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2868" w14:textId="77777777" w:rsidR="00B73673" w:rsidRDefault="00B73673" w:rsidP="000D19C7">
      <w:pPr>
        <w:spacing w:line="360" w:lineRule="auto"/>
        <w:jc w:val="center"/>
        <w:rPr>
          <w:rFonts w:eastAsia="Calibri"/>
          <w:b/>
          <w:noProof/>
          <w:kern w:val="0"/>
          <w:sz w:val="24"/>
          <w:lang w:val="ru-RU" w:eastAsia="ru-RU"/>
        </w:rPr>
      </w:pPr>
    </w:p>
    <w:p w14:paraId="427FC532" w14:textId="07E28BA0" w:rsidR="000D19C7" w:rsidRPr="009154F9" w:rsidRDefault="00B73673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B73673">
        <w:rPr>
          <w:rFonts w:eastAsia="Calibri"/>
          <w:b/>
          <w:noProof/>
          <w:kern w:val="0"/>
          <w:sz w:val="24"/>
          <w:lang w:val="ru-RU" w:eastAsia="ru-RU"/>
        </w:rPr>
        <w:drawing>
          <wp:inline distT="0" distB="0" distL="0" distR="0" wp14:anchorId="4419789A" wp14:editId="72FB9687">
            <wp:extent cx="5934429" cy="8910955"/>
            <wp:effectExtent l="0" t="0" r="9525" b="4445"/>
            <wp:docPr id="1" name="Рисунок 1" descr="C:\Users\Учитель\Downloads\Титульный Программы Вос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Титульный Программы Воспитани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9"/>
                    <a:stretch/>
                  </pic:blipFill>
                  <pic:spPr bwMode="auto">
                    <a:xfrm>
                      <a:off x="0" y="0"/>
                      <a:ext cx="5934535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19C7" w:rsidRPr="009154F9">
        <w:rPr>
          <w:b/>
          <w:color w:val="000000"/>
          <w:w w:val="0"/>
          <w:sz w:val="24"/>
          <w:lang w:val="ru-RU"/>
        </w:rPr>
        <w:lastRenderedPageBreak/>
        <w:t>ПОЯСНИТЕЛЬНАЯ ЗАПИСКА</w:t>
      </w:r>
    </w:p>
    <w:p w14:paraId="7D157397" w14:textId="0F27E46D" w:rsidR="000D19C7" w:rsidRPr="006E1C1A" w:rsidRDefault="00441499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Целью настоящей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программы воспитания </w:t>
      </w:r>
      <w:r w:rsidR="0042604F" w:rsidRPr="004868AF">
        <w:rPr>
          <w:color w:val="000000"/>
          <w:w w:val="0"/>
          <w:sz w:val="28"/>
          <w:szCs w:val="28"/>
          <w:lang w:val="ru-RU"/>
        </w:rPr>
        <w:t xml:space="preserve"> </w:t>
      </w:r>
      <w:r>
        <w:rPr>
          <w:color w:val="000000"/>
          <w:w w:val="0"/>
          <w:sz w:val="28"/>
          <w:szCs w:val="28"/>
          <w:lang w:val="ru-RU"/>
        </w:rPr>
        <w:t>является создание и реализация</w:t>
      </w:r>
      <w:r w:rsidR="000D19C7" w:rsidRPr="004868AF">
        <w:rPr>
          <w:color w:val="000000"/>
          <w:w w:val="0"/>
          <w:sz w:val="28"/>
          <w:szCs w:val="28"/>
          <w:lang w:val="ru-RU"/>
        </w:rPr>
        <w:t xml:space="preserve"> </w:t>
      </w:r>
      <w:r w:rsidR="00434FB4">
        <w:rPr>
          <w:color w:val="000000"/>
          <w:w w:val="0"/>
          <w:sz w:val="28"/>
          <w:szCs w:val="28"/>
          <w:lang w:val="ru-RU"/>
        </w:rPr>
        <w:t>пр</w:t>
      </w:r>
      <w:r>
        <w:rPr>
          <w:color w:val="000000"/>
          <w:w w:val="0"/>
          <w:sz w:val="28"/>
          <w:szCs w:val="28"/>
          <w:lang w:val="ru-RU"/>
        </w:rPr>
        <w:t>ограмму воспитания, направленной</w:t>
      </w:r>
      <w:r w:rsidR="000D19C7" w:rsidRPr="004868AF">
        <w:rPr>
          <w:color w:val="000000"/>
          <w:w w:val="0"/>
          <w:sz w:val="28"/>
          <w:szCs w:val="28"/>
          <w:lang w:val="ru-RU"/>
        </w:rPr>
        <w:t xml:space="preserve"> на решение проблем гармоничного вхождения обучающихся в социальный мир и на</w:t>
      </w:r>
      <w:bookmarkStart w:id="0" w:name="_GoBack"/>
      <w:bookmarkEnd w:id="0"/>
      <w:r w:rsidR="000D19C7" w:rsidRPr="004868AF">
        <w:rPr>
          <w:color w:val="000000"/>
          <w:w w:val="0"/>
          <w:sz w:val="28"/>
          <w:szCs w:val="28"/>
          <w:lang w:val="ru-RU"/>
        </w:rPr>
        <w:t>лаживания ответственных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взаимоотношений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 окружающими их людьми. </w:t>
      </w:r>
      <w:r w:rsidR="00434FB4">
        <w:rPr>
          <w:color w:val="000000"/>
          <w:w w:val="0"/>
          <w:sz w:val="28"/>
          <w:szCs w:val="28"/>
          <w:lang w:val="ru-RU"/>
        </w:rPr>
        <w:t>П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рограмма </w:t>
      </w:r>
      <w:r w:rsidR="00434FB4">
        <w:rPr>
          <w:color w:val="000000"/>
          <w:w w:val="0"/>
          <w:sz w:val="28"/>
          <w:szCs w:val="28"/>
          <w:lang w:val="ru-RU"/>
        </w:rPr>
        <w:t>воспитания школы определяет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451492">
        <w:rPr>
          <w:color w:val="000000"/>
          <w:w w:val="0"/>
          <w:sz w:val="28"/>
          <w:szCs w:val="28"/>
          <w:lang w:val="ru-RU"/>
        </w:rPr>
        <w:t>формы и методы</w:t>
      </w:r>
      <w:r w:rsidR="00434FB4">
        <w:rPr>
          <w:color w:val="000000"/>
          <w:w w:val="0"/>
          <w:sz w:val="28"/>
          <w:szCs w:val="28"/>
          <w:lang w:val="ru-RU"/>
        </w:rPr>
        <w:t xml:space="preserve">, которыми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педагогические работники </w:t>
      </w:r>
      <w:r w:rsidR="00E81C16" w:rsidRPr="003B002C">
        <w:rPr>
          <w:sz w:val="28"/>
          <w:szCs w:val="28"/>
          <w:lang w:val="ru-RU"/>
        </w:rPr>
        <w:t xml:space="preserve">(учитель, классный руководитель, </w:t>
      </w:r>
      <w:r w:rsidR="006E1C1A" w:rsidRPr="003B002C">
        <w:rPr>
          <w:sz w:val="28"/>
          <w:szCs w:val="28"/>
          <w:lang w:val="ru-RU"/>
        </w:rPr>
        <w:t>заместитель директора</w:t>
      </w:r>
      <w:r w:rsidR="00E81C16" w:rsidRPr="003B002C">
        <w:rPr>
          <w:sz w:val="28"/>
          <w:szCs w:val="28"/>
          <w:lang w:val="ru-RU"/>
        </w:rPr>
        <w:t xml:space="preserve"> по воспитательной работе,</w:t>
      </w:r>
      <w:r w:rsidR="006E1C1A" w:rsidRPr="003B002C">
        <w:rPr>
          <w:sz w:val="28"/>
          <w:szCs w:val="28"/>
          <w:lang w:val="ru-RU"/>
        </w:rPr>
        <w:t xml:space="preserve"> старший вожатый,</w:t>
      </w:r>
      <w:r w:rsidR="00E81C16" w:rsidRPr="003B002C">
        <w:rPr>
          <w:sz w:val="28"/>
          <w:szCs w:val="28"/>
          <w:lang w:val="ru-RU"/>
        </w:rPr>
        <w:t xml:space="preserve"> воспитатель, куратор, тьютор и т.п.)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4868AF" w:rsidRPr="004868AF">
        <w:rPr>
          <w:sz w:val="28"/>
          <w:szCs w:val="28"/>
          <w:lang w:val="ru-RU"/>
        </w:rPr>
        <w:t xml:space="preserve">наставники, </w:t>
      </w:r>
      <w:r w:rsidR="000D19C7" w:rsidRPr="006E1C1A">
        <w:rPr>
          <w:color w:val="000000"/>
          <w:w w:val="0"/>
          <w:sz w:val="28"/>
          <w:szCs w:val="28"/>
          <w:lang w:val="ru-RU"/>
        </w:rPr>
        <w:t>могут реализо</w:t>
      </w:r>
      <w:r w:rsidR="00451492">
        <w:rPr>
          <w:color w:val="000000"/>
          <w:w w:val="0"/>
          <w:sz w:val="28"/>
          <w:szCs w:val="28"/>
          <w:lang w:val="ru-RU"/>
        </w:rPr>
        <w:t>вать воспитательный потенциал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совместной с </w:t>
      </w:r>
      <w:r w:rsidR="00B50691" w:rsidRPr="006E1C1A">
        <w:rPr>
          <w:color w:val="000000"/>
          <w:w w:val="0"/>
          <w:sz w:val="28"/>
          <w:szCs w:val="28"/>
          <w:lang w:val="ru-RU"/>
        </w:rPr>
        <w:t xml:space="preserve">обучающимися </w:t>
      </w:r>
      <w:r w:rsidR="00451492">
        <w:rPr>
          <w:color w:val="000000"/>
          <w:w w:val="0"/>
          <w:sz w:val="28"/>
          <w:szCs w:val="28"/>
          <w:lang w:val="ru-RU"/>
        </w:rPr>
        <w:t>деятельности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. </w:t>
      </w:r>
    </w:p>
    <w:p w14:paraId="3B006DAE" w14:textId="7C7099BE" w:rsidR="000D19C7" w:rsidRPr="006E1C1A" w:rsidRDefault="000D19C7" w:rsidP="00441499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В центре </w:t>
      </w:r>
      <w:r w:rsidR="00451492">
        <w:rPr>
          <w:color w:val="000000"/>
          <w:w w:val="0"/>
          <w:sz w:val="28"/>
          <w:szCs w:val="28"/>
          <w:lang w:val="ru-RU"/>
        </w:rPr>
        <w:t>П</w:t>
      </w:r>
      <w:r w:rsidRPr="006E1C1A">
        <w:rPr>
          <w:color w:val="000000"/>
          <w:w w:val="0"/>
          <w:sz w:val="28"/>
          <w:szCs w:val="28"/>
          <w:lang w:val="ru-RU"/>
        </w:rPr>
        <w:t>рограммы воспитания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="003515B2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>(далее – ФГОС) общего образования</w:t>
      </w:r>
      <w:r w:rsidR="003515B2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</w:t>
      </w:r>
      <w:r w:rsidR="00441499">
        <w:rPr>
          <w:color w:val="000000"/>
          <w:w w:val="0"/>
          <w:sz w:val="28"/>
          <w:szCs w:val="28"/>
          <w:lang w:val="ru-RU"/>
        </w:rPr>
        <w:t xml:space="preserve">данной </w:t>
      </w:r>
      <w:r w:rsidRPr="006E1C1A">
        <w:rPr>
          <w:color w:val="000000"/>
          <w:w w:val="0"/>
          <w:sz w:val="28"/>
          <w:szCs w:val="28"/>
          <w:lang w:val="ru-RU"/>
        </w:rPr>
        <w:t xml:space="preserve">программы станет приобщение обучающихся к российским традиционным духовным ценностям, правилам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r w:rsidR="006D000B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5ABF2BE5" w14:textId="77777777" w:rsidR="00441499" w:rsidRPr="00441499" w:rsidRDefault="00451492" w:rsidP="00441499">
      <w:pPr>
        <w:tabs>
          <w:tab w:val="left" w:pos="0"/>
        </w:tabs>
        <w:wordWrap/>
        <w:adjustRightInd w:val="0"/>
        <w:spacing w:line="360" w:lineRule="auto"/>
        <w:ind w:firstLine="709"/>
        <w:outlineLvl w:val="0"/>
        <w:rPr>
          <w:sz w:val="28"/>
          <w:szCs w:val="28"/>
          <w:lang w:val="ru-RU"/>
        </w:rPr>
      </w:pPr>
      <w:r w:rsidRPr="00441499">
        <w:rPr>
          <w:b/>
          <w:iCs/>
          <w:color w:val="000000"/>
          <w:w w:val="0"/>
          <w:sz w:val="28"/>
          <w:szCs w:val="28"/>
          <w:lang w:val="ru-RU"/>
        </w:rPr>
        <w:t>Р</w:t>
      </w:r>
      <w:r w:rsidR="000D19C7" w:rsidRPr="00441499">
        <w:rPr>
          <w:b/>
          <w:iCs/>
          <w:color w:val="000000"/>
          <w:w w:val="0"/>
          <w:sz w:val="28"/>
          <w:szCs w:val="28"/>
          <w:lang w:val="ru-RU"/>
        </w:rPr>
        <w:t>аздел</w:t>
      </w:r>
      <w:r w:rsidR="000D19C7" w:rsidRPr="00441499">
        <w:rPr>
          <w:b/>
          <w:color w:val="000000"/>
          <w:w w:val="0"/>
          <w:sz w:val="28"/>
          <w:szCs w:val="28"/>
          <w:lang w:val="ru-RU"/>
        </w:rPr>
        <w:t xml:space="preserve"> «Особенности организуемого в школе воспитательного процесса</w:t>
      </w:r>
      <w:r w:rsidR="000D19C7" w:rsidRPr="00441499">
        <w:rPr>
          <w:b/>
          <w:iCs/>
          <w:color w:val="000000"/>
          <w:w w:val="0"/>
          <w:sz w:val="28"/>
          <w:szCs w:val="28"/>
          <w:lang w:val="ru-RU"/>
        </w:rPr>
        <w:t>»</w:t>
      </w:r>
      <w:r w:rsidR="00441499" w:rsidRPr="00441499">
        <w:rPr>
          <w:sz w:val="28"/>
          <w:szCs w:val="28"/>
          <w:lang w:val="ru-RU"/>
        </w:rPr>
        <w:t xml:space="preserve"> </w:t>
      </w:r>
    </w:p>
    <w:p w14:paraId="173A2F52" w14:textId="230FEF72" w:rsidR="00441499" w:rsidRDefault="00441499" w:rsidP="00441499">
      <w:pPr>
        <w:tabs>
          <w:tab w:val="left" w:pos="0"/>
        </w:tabs>
        <w:wordWrap/>
        <w:adjustRightInd w:val="0"/>
        <w:spacing w:line="360" w:lineRule="auto"/>
        <w:ind w:firstLine="709"/>
        <w:outlineLvl w:val="0"/>
        <w:rPr>
          <w:kern w:val="0"/>
          <w:sz w:val="26"/>
          <w:szCs w:val="26"/>
          <w:lang w:val="ru-RU" w:eastAsia="ru-RU"/>
        </w:rPr>
      </w:pPr>
      <w:r w:rsidRPr="00441499">
        <w:rPr>
          <w:sz w:val="28"/>
          <w:szCs w:val="28"/>
          <w:lang w:val="ru-RU"/>
        </w:rPr>
        <w:t>В районе школы находятся дошкольные образоват</w:t>
      </w:r>
      <w:r>
        <w:rPr>
          <w:sz w:val="28"/>
          <w:szCs w:val="28"/>
          <w:lang w:val="ru-RU"/>
        </w:rPr>
        <w:t>ельные учреждения №64, №67, №68</w:t>
      </w:r>
      <w:r w:rsidRPr="00441499">
        <w:rPr>
          <w:sz w:val="28"/>
          <w:szCs w:val="28"/>
          <w:lang w:val="ru-RU"/>
        </w:rPr>
        <w:t xml:space="preserve">, а </w:t>
      </w:r>
      <w:r w:rsidRPr="00441499">
        <w:rPr>
          <w:sz w:val="26"/>
          <w:szCs w:val="26"/>
          <w:lang w:val="ru-RU"/>
        </w:rPr>
        <w:t xml:space="preserve">также СКСТ и СПТУ№7, с которыми ведётся активная работа по преемственности. Рядом  расположены МБОУ № 38, 33, 16. На территории микрорайона располагаются детский дом, УДОД «Творчество». </w:t>
      </w:r>
      <w:r w:rsidRPr="006A5E31">
        <w:rPr>
          <w:sz w:val="26"/>
          <w:szCs w:val="26"/>
          <w:lang w:val="ru-RU"/>
        </w:rPr>
        <w:t>На базе школы действует МАОУДОД «Владикавказские Аланы».</w:t>
      </w:r>
    </w:p>
    <w:p w14:paraId="319466DF" w14:textId="77777777" w:rsidR="00441499" w:rsidRDefault="00441499" w:rsidP="00441499">
      <w:pPr>
        <w:wordWrap/>
        <w:spacing w:line="336" w:lineRule="auto"/>
        <w:ind w:firstLine="709"/>
        <w:rPr>
          <w:sz w:val="26"/>
          <w:szCs w:val="26"/>
          <w:lang w:val="ru-RU"/>
        </w:rPr>
      </w:pPr>
      <w:r w:rsidRPr="00441499">
        <w:rPr>
          <w:sz w:val="26"/>
          <w:szCs w:val="26"/>
          <w:lang w:val="ru-RU"/>
        </w:rPr>
        <w:t xml:space="preserve">С целью создания условий для более полного удовлетворения потребностей учащихся, реализации углубленного обучения школа тесно взаимодействует с СОРИПКРО,  Северо-Осетинским государственным  университетом им. К.Л. Хетагурова, СОГМА, СОГПИ,  СКГМИ, СКСТ, Владикавказский Многопрофильный техникум, ЦУЭВД </w:t>
      </w:r>
      <w:r w:rsidRPr="00441499">
        <w:rPr>
          <w:sz w:val="26"/>
          <w:szCs w:val="26"/>
          <w:lang w:val="ru-RU"/>
        </w:rPr>
        <w:lastRenderedPageBreak/>
        <w:t>«Творчество», детско-юношескими спортивными школами, станцией юных техников  и другими организациями.</w:t>
      </w:r>
    </w:p>
    <w:p w14:paraId="572EA3A5" w14:textId="77777777" w:rsidR="00441499" w:rsidRDefault="00441499" w:rsidP="00441499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аздел «Цель и задачи воспитания»</w:t>
      </w:r>
    </w:p>
    <w:p w14:paraId="67753A55" w14:textId="77777777" w:rsidR="00F82754" w:rsidRPr="006A5E31" w:rsidRDefault="00441499" w:rsidP="006A5E31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A5E31">
        <w:rPr>
          <w:iCs/>
          <w:color w:val="000000"/>
          <w:w w:val="0"/>
          <w:sz w:val="28"/>
          <w:szCs w:val="28"/>
          <w:lang w:val="ru-RU"/>
        </w:rPr>
        <w:t>Главными ориентирами в постановке целей и задач воспитания учащихся в школе, а также в создании воспитательной системы школы являются цели государственной политики в области образования. Они определены в основных документах, которыми должны</w:t>
      </w:r>
      <w:r w:rsidR="00F82754" w:rsidRPr="006A5E31">
        <w:rPr>
          <w:iCs/>
          <w:color w:val="000000"/>
          <w:w w:val="0"/>
          <w:sz w:val="28"/>
          <w:szCs w:val="28"/>
          <w:lang w:val="ru-RU"/>
        </w:rPr>
        <w:t xml:space="preserve"> руководствоваться классные руководители.</w:t>
      </w:r>
    </w:p>
    <w:p w14:paraId="46DC979C" w14:textId="10888456" w:rsidR="006A5E31" w:rsidRPr="006A5E31" w:rsidRDefault="00F82754" w:rsidP="006A5E31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ru-RU"/>
        </w:rPr>
      </w:pPr>
      <w:r w:rsidRPr="006A5E31">
        <w:rPr>
          <w:iCs/>
          <w:color w:val="000000"/>
          <w:w w:val="0"/>
          <w:sz w:val="28"/>
          <w:szCs w:val="28"/>
          <w:lang w:val="ru-RU"/>
        </w:rPr>
        <w:t>Внимательно проанализировав такие документы, как Закон Российской Федерации «Об образовании», Федеральная программа развития образования в России, проект «Национальная доктрина образования Российской Федерации», «Концепция структуры и содержания общего среднего образования», можно сформулировать требования, предъявляемые</w:t>
      </w:r>
      <w:r w:rsidR="000D19C7" w:rsidRPr="006A5E31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к воспитанию учащихся, а именно:</w:t>
      </w:r>
    </w:p>
    <w:p w14:paraId="17B118F6" w14:textId="77777777" w:rsidR="006A5E31" w:rsidRPr="006A5E31" w:rsidRDefault="006A5E31" w:rsidP="00444FF3">
      <w:pPr>
        <w:widowControl/>
        <w:numPr>
          <w:ilvl w:val="0"/>
          <w:numId w:val="1"/>
        </w:numPr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 Система школьного воспитания должна быть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общеучебных умений, навыков и творческих способностей, умения находить необходимую информацию, желание заниматься самообразованием.</w:t>
      </w:r>
    </w:p>
    <w:p w14:paraId="00174E51" w14:textId="77777777" w:rsidR="006A5E31" w:rsidRPr="006A5E31" w:rsidRDefault="006A5E31" w:rsidP="00444FF3">
      <w:pPr>
        <w:widowControl/>
        <w:numPr>
          <w:ilvl w:val="0"/>
          <w:numId w:val="1"/>
        </w:numPr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 Разностороннее развитие учащихся предполагает формирование научного мировоззрения, которое позволит ученику войти в открытое информационное пространство, проявляя качества гражданина.</w:t>
      </w:r>
    </w:p>
    <w:p w14:paraId="19242EB4" w14:textId="77777777" w:rsidR="006A5E31" w:rsidRPr="006A5E31" w:rsidRDefault="006A5E31" w:rsidP="00444FF3">
      <w:pPr>
        <w:widowControl/>
        <w:numPr>
          <w:ilvl w:val="0"/>
          <w:numId w:val="1"/>
        </w:numPr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 Воспитание учащихся физически и нравственно здоровыми, способными быть патриотами своей Родины не на словах, а на деле, защищающими традиции своей страны и своего народа и уважающими традиции, обычаи, культуру других народов.</w:t>
      </w:r>
    </w:p>
    <w:p w14:paraId="1C20687D" w14:textId="77777777" w:rsidR="006A5E31" w:rsidRPr="006A5E31" w:rsidRDefault="006A5E31" w:rsidP="00444FF3">
      <w:pPr>
        <w:widowControl/>
        <w:numPr>
          <w:ilvl w:val="0"/>
          <w:numId w:val="1"/>
        </w:numPr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 Формируя гражданина и человека, необходимо помнить о том, что система воспитательной работы должна способствовать воспитанию в учащихся уважения к правам и свободам других людей, ответственности перед собой и своей семьей, обществом за свои действия и поступки.</w:t>
      </w:r>
    </w:p>
    <w:p w14:paraId="22555447" w14:textId="64A025C6" w:rsidR="006A5E31" w:rsidRPr="006A5E31" w:rsidRDefault="006A5E31" w:rsidP="006A5E31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lastRenderedPageBreak/>
        <w:t>Помимо целей, обозначенных в основных государственных документах, огромное значение в воспитании имеют цели, определяемые региональной программой образования. Они отражают стремление регионов к сохранению самобытности национальной культуры, традиций, обычаев, особенностей языка, способствующих духовному и нравственному развитию ребенка. В воспитании духовности ребенка огромное значение имеет семья. Региональная политика в области образования предусматривает создание условий для формирования у родителей и детей понимания значения семейного воспитания для сохранения своей самобытности.</w:t>
      </w:r>
    </w:p>
    <w:p w14:paraId="3E8EF964" w14:textId="1482E6C8" w:rsidR="006A5E31" w:rsidRPr="006A5E31" w:rsidRDefault="006A5E31" w:rsidP="006A5E31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Региональные цели воспитания тесно переплетаются с целями воспитания учащихся в школе. Система воспитательной работы в школе - это не только традиции и обычаи воспитания учащихся, но и способы и средства воспитания, которые использует учебное заведение для создания комплексной программы развития.</w:t>
      </w:r>
    </w:p>
    <w:p w14:paraId="0E0243C1" w14:textId="280D1353" w:rsidR="006A5E31" w:rsidRPr="006A5E31" w:rsidRDefault="006A5E31" w:rsidP="006A5E31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Создавая классную программу воспитания учащихся, необходимо учитывать такие важные целевые ориентации, как:</w:t>
      </w:r>
    </w:p>
    <w:p w14:paraId="07EDEF1A" w14:textId="77777777" w:rsidR="006A5E31" w:rsidRPr="006A5E31" w:rsidRDefault="006A5E31" w:rsidP="00444FF3">
      <w:pPr>
        <w:widowControl/>
        <w:numPr>
          <w:ilvl w:val="0"/>
          <w:numId w:val="2"/>
        </w:numPr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 включение учащихся, независимо от возраста, в активную творческую деятельность, при этом использовать такие формы работы с детьми, которые дадут им возможность проявить активность, самостоятельность и помогут им качественно изменяться;</w:t>
      </w:r>
    </w:p>
    <w:p w14:paraId="4DFA5D76" w14:textId="77777777" w:rsidR="006A5E31" w:rsidRPr="006A5E31" w:rsidRDefault="006A5E31" w:rsidP="00444FF3">
      <w:pPr>
        <w:widowControl/>
        <w:numPr>
          <w:ilvl w:val="0"/>
          <w:numId w:val="2"/>
        </w:numPr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 создание условий и использование таких форм работы с детьми, которые будут направлены на саморазвитие учащихся и самосовершенствование при косвенном воздействии педагога, формирование культуры самообразования;</w:t>
      </w:r>
    </w:p>
    <w:p w14:paraId="456FC9EC" w14:textId="77777777" w:rsidR="00043207" w:rsidRDefault="006A5E31" w:rsidP="00200A17">
      <w:pPr>
        <w:widowControl/>
        <w:numPr>
          <w:ilvl w:val="0"/>
          <w:numId w:val="2"/>
        </w:numPr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43207">
        <w:rPr>
          <w:color w:val="000000"/>
          <w:kern w:val="0"/>
          <w:sz w:val="28"/>
          <w:szCs w:val="28"/>
          <w:lang w:val="ru-RU" w:eastAsia="ru-RU"/>
        </w:rPr>
        <w:t> формирование нравственной культуры учащихся и их родителей, этики взаимоотношений детей и родителей, пожилых и молодых, взрослых и юных, волевых качеств личности;</w:t>
      </w:r>
    </w:p>
    <w:p w14:paraId="6F1EB045" w14:textId="04FBA82F" w:rsidR="006A5E31" w:rsidRPr="00043207" w:rsidRDefault="006A5E31" w:rsidP="00200A17">
      <w:pPr>
        <w:widowControl/>
        <w:numPr>
          <w:ilvl w:val="0"/>
          <w:numId w:val="2"/>
        </w:numPr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43207">
        <w:rPr>
          <w:color w:val="000000"/>
          <w:kern w:val="0"/>
          <w:sz w:val="28"/>
          <w:szCs w:val="28"/>
          <w:lang w:val="ru-RU" w:eastAsia="ru-RU"/>
        </w:rPr>
        <w:t> приобщение учащихся к сохранению природы и истории своей страны, самобытности, неповторимости и индивидуальности природы и человека, взаимодействия людей друг с другом;</w:t>
      </w:r>
    </w:p>
    <w:p w14:paraId="075D4014" w14:textId="77777777" w:rsidR="006A5E31" w:rsidRPr="006A5E31" w:rsidRDefault="006A5E31" w:rsidP="00444FF3">
      <w:pPr>
        <w:widowControl/>
        <w:numPr>
          <w:ilvl w:val="0"/>
          <w:numId w:val="2"/>
        </w:numPr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lastRenderedPageBreak/>
        <w:t> развитие понимания значения труда в жизни человека и его результатов на благо себя и других людей, культуры разумного хозяйствования.</w:t>
      </w:r>
    </w:p>
    <w:p w14:paraId="26084788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В школьной программе воспитания учащихся нельзя не учитывать планируемые результаты воспитания школьников. Они предполагают наличие в каждой школе модели личности выпускника, критерии воспитанности учащихся, которые помогают классному руководителю строить классную про</w:t>
      </w:r>
      <w:r>
        <w:rPr>
          <w:color w:val="000000"/>
          <w:kern w:val="0"/>
          <w:sz w:val="28"/>
          <w:szCs w:val="28"/>
          <w:lang w:val="ru-RU" w:eastAsia="ru-RU"/>
        </w:rPr>
        <w:t>грамму воспитания учащихся.</w:t>
      </w:r>
    </w:p>
    <w:p w14:paraId="4B285C68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Создавая программу воспитания учащихся и модель выпускника школы, классный руководитель может использовать рекомендации, которые даны в докладе ЮНЕСКО "В новое тысячелетие". В рекомендациях говорится, что школа призвана воспитывать учащихся - будущих вы</w:t>
      </w:r>
      <w:r>
        <w:rPr>
          <w:color w:val="000000"/>
          <w:kern w:val="0"/>
          <w:sz w:val="28"/>
          <w:szCs w:val="28"/>
          <w:lang w:val="ru-RU" w:eastAsia="ru-RU"/>
        </w:rPr>
        <w:t>пускников так, чтобы:</w:t>
      </w:r>
    </w:p>
    <w:p w14:paraId="3557E124" w14:textId="77777777" w:rsidR="006A5E31" w:rsidRDefault="006A5E31" w:rsidP="006A5E31">
      <w:pPr>
        <w:wordWrap/>
        <w:spacing w:line="360" w:lineRule="auto"/>
        <w:ind w:firstLine="709"/>
        <w:rPr>
          <w:i/>
          <w:iCs/>
          <w:color w:val="000000"/>
          <w:kern w:val="0"/>
          <w:sz w:val="28"/>
          <w:szCs w:val="28"/>
          <w:lang w:val="ru-RU" w:eastAsia="ru-RU"/>
        </w:rPr>
      </w:pPr>
      <w:r>
        <w:rPr>
          <w:i/>
          <w:iCs/>
          <w:color w:val="000000"/>
          <w:kern w:val="0"/>
          <w:sz w:val="28"/>
          <w:szCs w:val="28"/>
          <w:lang w:val="ru-RU" w:eastAsia="ru-RU"/>
        </w:rPr>
        <w:t>- научить их учиться;</w:t>
      </w:r>
    </w:p>
    <w:p w14:paraId="217F8B57" w14:textId="77777777" w:rsidR="006A5E31" w:rsidRDefault="006A5E31" w:rsidP="006A5E31">
      <w:pPr>
        <w:wordWrap/>
        <w:spacing w:line="360" w:lineRule="auto"/>
        <w:ind w:firstLine="709"/>
        <w:rPr>
          <w:i/>
          <w:iCs/>
          <w:color w:val="000000"/>
          <w:kern w:val="0"/>
          <w:sz w:val="28"/>
          <w:szCs w:val="28"/>
          <w:lang w:val="ru-RU" w:eastAsia="ru-RU"/>
        </w:rPr>
      </w:pPr>
      <w:r>
        <w:rPr>
          <w:i/>
          <w:iCs/>
          <w:color w:val="000000"/>
          <w:kern w:val="0"/>
          <w:sz w:val="28"/>
          <w:szCs w:val="28"/>
          <w:lang w:val="ru-RU" w:eastAsia="ru-RU"/>
        </w:rPr>
        <w:t>- научить жить;</w:t>
      </w:r>
    </w:p>
    <w:p w14:paraId="3B24D360" w14:textId="77777777" w:rsidR="006A5E31" w:rsidRDefault="006A5E31" w:rsidP="006A5E31">
      <w:pPr>
        <w:wordWrap/>
        <w:spacing w:line="360" w:lineRule="auto"/>
        <w:ind w:firstLine="709"/>
        <w:rPr>
          <w:i/>
          <w:iCs/>
          <w:color w:val="000000"/>
          <w:kern w:val="0"/>
          <w:sz w:val="28"/>
          <w:szCs w:val="28"/>
          <w:lang w:val="ru-RU" w:eastAsia="ru-RU"/>
        </w:rPr>
      </w:pPr>
      <w:r w:rsidRPr="006A5E31">
        <w:rPr>
          <w:i/>
          <w:iCs/>
          <w:color w:val="000000"/>
          <w:kern w:val="0"/>
          <w:sz w:val="28"/>
          <w:szCs w:val="28"/>
          <w:lang w:val="ru-RU" w:eastAsia="ru-RU"/>
        </w:rPr>
        <w:t xml:space="preserve">- </w:t>
      </w:r>
      <w:r>
        <w:rPr>
          <w:i/>
          <w:iCs/>
          <w:color w:val="000000"/>
          <w:kern w:val="0"/>
          <w:sz w:val="28"/>
          <w:szCs w:val="28"/>
          <w:lang w:val="ru-RU" w:eastAsia="ru-RU"/>
        </w:rPr>
        <w:t>научить жить вместе;</w:t>
      </w:r>
    </w:p>
    <w:p w14:paraId="4A638222" w14:textId="77777777" w:rsidR="006A5E31" w:rsidRDefault="006A5E31" w:rsidP="006A5E31">
      <w:pPr>
        <w:wordWrap/>
        <w:spacing w:line="360" w:lineRule="auto"/>
        <w:ind w:firstLine="709"/>
        <w:rPr>
          <w:i/>
          <w:iCs/>
          <w:color w:val="000000"/>
          <w:kern w:val="0"/>
          <w:sz w:val="28"/>
          <w:szCs w:val="28"/>
          <w:lang w:val="ru-RU" w:eastAsia="ru-RU"/>
        </w:rPr>
      </w:pPr>
      <w:r w:rsidRPr="006A5E31">
        <w:rPr>
          <w:i/>
          <w:iCs/>
          <w:color w:val="000000"/>
          <w:kern w:val="0"/>
          <w:sz w:val="28"/>
          <w:szCs w:val="28"/>
          <w:lang w:val="ru-RU" w:eastAsia="ru-RU"/>
        </w:rPr>
        <w:t>- на</w:t>
      </w:r>
      <w:r>
        <w:rPr>
          <w:i/>
          <w:iCs/>
          <w:color w:val="000000"/>
          <w:kern w:val="0"/>
          <w:sz w:val="28"/>
          <w:szCs w:val="28"/>
          <w:lang w:val="ru-RU" w:eastAsia="ru-RU"/>
        </w:rPr>
        <w:t>учить работать и зарабатывать.</w:t>
      </w:r>
    </w:p>
    <w:p w14:paraId="3514643E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i/>
          <w:iCs/>
          <w:color w:val="000000"/>
          <w:kern w:val="0"/>
          <w:sz w:val="28"/>
          <w:szCs w:val="28"/>
          <w:lang w:val="ru-RU" w:eastAsia="ru-RU"/>
        </w:rPr>
        <w:t>Научить учиться - </w:t>
      </w:r>
      <w:r w:rsidRPr="006A5E31">
        <w:rPr>
          <w:color w:val="000000"/>
          <w:kern w:val="0"/>
          <w:sz w:val="28"/>
          <w:szCs w:val="28"/>
          <w:lang w:val="ru-RU" w:eastAsia="ru-RU"/>
        </w:rPr>
        <w:t>значит, научить ребенка грамотно ориентироваться в потоке разнообразной информации и самостоятельно добывать необходимую информацию, сформировать у ребенка стремление к продолжению образования и пониманию его необходимости и значимости для собственного становления, идти в ногу со временем и использовать научно-технический прогресс для саморазвития и самосовершенствования.</w:t>
      </w:r>
      <w:r w:rsidRPr="006A5E31">
        <w:rPr>
          <w:color w:val="000000"/>
          <w:kern w:val="0"/>
          <w:sz w:val="28"/>
          <w:szCs w:val="28"/>
          <w:lang w:val="ru-RU" w:eastAsia="ru-RU"/>
        </w:rPr>
        <w:br/>
        <w:t>     </w:t>
      </w:r>
      <w:r w:rsidRPr="006A5E31">
        <w:rPr>
          <w:i/>
          <w:iCs/>
          <w:color w:val="000000"/>
          <w:kern w:val="0"/>
          <w:sz w:val="28"/>
          <w:szCs w:val="28"/>
          <w:lang w:val="ru-RU" w:eastAsia="ru-RU"/>
        </w:rPr>
        <w:t>Научит жить - 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значит, формировать у ребенка привычку к здоровому образу жизни, умение в равной мере адаптироваться в обществе и противостоять злу и насилию. Такой выпускник умеет самозащищаться, обладает зрелостью суждений, помыслов и поступков, высокими нравственными качествами. Он способен проявлять индивидуальность и социальную зрелость; готовность к жизни в семье и обществе, способность брать ответственность на себя вне зависимости от </w:t>
      </w:r>
      <w:r>
        <w:rPr>
          <w:color w:val="000000"/>
          <w:kern w:val="0"/>
          <w:sz w:val="28"/>
          <w:szCs w:val="28"/>
          <w:lang w:val="ru-RU" w:eastAsia="ru-RU"/>
        </w:rPr>
        <w:t>обстоятельств.</w:t>
      </w:r>
    </w:p>
    <w:p w14:paraId="32642B65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i/>
          <w:iCs/>
          <w:color w:val="000000"/>
          <w:kern w:val="0"/>
          <w:sz w:val="28"/>
          <w:szCs w:val="28"/>
          <w:lang w:val="ru-RU" w:eastAsia="ru-RU"/>
        </w:rPr>
        <w:t>Научить жить вместе - 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значит, сформировать у будущего взрослого такие качества характера, как умение сопереживать другому человеку, терпимость, </w:t>
      </w:r>
      <w:r w:rsidRPr="006A5E31">
        <w:rPr>
          <w:color w:val="000000"/>
          <w:kern w:val="0"/>
          <w:sz w:val="28"/>
          <w:szCs w:val="28"/>
          <w:lang w:val="ru-RU" w:eastAsia="ru-RU"/>
        </w:rPr>
        <w:lastRenderedPageBreak/>
        <w:t xml:space="preserve">способность к пониманию и принятию иной точки зрения и мнения, демократичность и гуманизм. При этом необходимо помнить, что гражданином мира может быть только тот человек, который научился быть гражданином своей страны и своего народа, который является патриотом не на словах, а на деле, умеет везде и всегда достойно представлять свою страну и свой народ, </w:t>
      </w:r>
      <w:r>
        <w:rPr>
          <w:color w:val="000000"/>
          <w:kern w:val="0"/>
          <w:sz w:val="28"/>
          <w:szCs w:val="28"/>
          <w:lang w:val="ru-RU" w:eastAsia="ru-RU"/>
        </w:rPr>
        <w:t>его достижения и культуру.</w:t>
      </w:r>
    </w:p>
    <w:p w14:paraId="363A4186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i/>
          <w:iCs/>
          <w:color w:val="000000"/>
          <w:kern w:val="0"/>
          <w:sz w:val="28"/>
          <w:szCs w:val="28"/>
          <w:lang w:val="ru-RU" w:eastAsia="ru-RU"/>
        </w:rPr>
        <w:t>Научиться работать и зарабатывать - </w:t>
      </w:r>
      <w:r w:rsidRPr="006A5E31">
        <w:rPr>
          <w:color w:val="000000"/>
          <w:kern w:val="0"/>
          <w:sz w:val="28"/>
          <w:szCs w:val="28"/>
          <w:lang w:val="ru-RU" w:eastAsia="ru-RU"/>
        </w:rPr>
        <w:t>значит, развить в будущем выпускнике стремление к труду и привычку работать, быть успешным и конкурентно способным. Будущий выпускник должен не только определиться с выбором профессии, но и четко представлять себе "за" и "против" будущей профессии, добиваться поставленной цели, проявлять при этом предприимчивость и инициативу, не бояться трудностей, которые придется преодолеть на пути к проф</w:t>
      </w:r>
      <w:r>
        <w:rPr>
          <w:color w:val="000000"/>
          <w:kern w:val="0"/>
          <w:sz w:val="28"/>
          <w:szCs w:val="28"/>
          <w:lang w:val="ru-RU" w:eastAsia="ru-RU"/>
        </w:rPr>
        <w:t>ессиональному становлению.</w:t>
      </w:r>
    </w:p>
    <w:p w14:paraId="73AE2CDF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Исходя из перечисленных выше целей воспитания, классный руководитель должен определить основные задачи воспитания, которые помогут ему создать эффективную систему</w:t>
      </w:r>
      <w:r>
        <w:rPr>
          <w:color w:val="000000"/>
          <w:kern w:val="0"/>
          <w:sz w:val="28"/>
          <w:szCs w:val="28"/>
          <w:lang w:val="ru-RU" w:eastAsia="ru-RU"/>
        </w:rPr>
        <w:t xml:space="preserve"> воспитания в классе:</w:t>
      </w:r>
    </w:p>
    <w:p w14:paraId="2C6CD0EB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- активное формирование классного самоуправления и создание условий для проявления неформального  лидерст</w:t>
      </w:r>
      <w:r>
        <w:rPr>
          <w:color w:val="000000"/>
          <w:kern w:val="0"/>
          <w:sz w:val="28"/>
          <w:szCs w:val="28"/>
          <w:lang w:val="ru-RU" w:eastAsia="ru-RU"/>
        </w:rPr>
        <w:t>ва учащихся в классе и в школе;</w:t>
      </w:r>
    </w:p>
    <w:p w14:paraId="552EFFF7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- создание критериев воспитанности учащихся и возможност</w:t>
      </w:r>
      <w:r>
        <w:rPr>
          <w:color w:val="000000"/>
          <w:kern w:val="0"/>
          <w:sz w:val="28"/>
          <w:szCs w:val="28"/>
          <w:lang w:val="ru-RU" w:eastAsia="ru-RU"/>
        </w:rPr>
        <w:t>ей для их проявления;</w:t>
      </w:r>
    </w:p>
    <w:p w14:paraId="7D95A3F6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- обеспечение новых подходов к организации воспитательного процесса и внедрение современных технологий воспитательной работы в во</w:t>
      </w:r>
      <w:r>
        <w:rPr>
          <w:color w:val="000000"/>
          <w:kern w:val="0"/>
          <w:sz w:val="28"/>
          <w:szCs w:val="28"/>
          <w:lang w:val="ru-RU" w:eastAsia="ru-RU"/>
        </w:rPr>
        <w:t>спитательный процесс;</w:t>
      </w:r>
    </w:p>
    <w:p w14:paraId="0C003064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- создание условий для активного участия семьи в воспитате</w:t>
      </w:r>
      <w:r>
        <w:rPr>
          <w:color w:val="000000"/>
          <w:kern w:val="0"/>
          <w:sz w:val="28"/>
          <w:szCs w:val="28"/>
          <w:lang w:val="ru-RU" w:eastAsia="ru-RU"/>
        </w:rPr>
        <w:t>льной системе класса;</w:t>
      </w:r>
    </w:p>
    <w:p w14:paraId="713E8036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- вовлечение учащихся класса в активную жизнь в социуме и в общественных организациях;</w:t>
      </w:r>
    </w:p>
    <w:p w14:paraId="54C1F379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- проведение всех внеклассных мероприятий на высоком эстетическом, этическом</w:t>
      </w:r>
      <w:r>
        <w:rPr>
          <w:color w:val="000000"/>
          <w:kern w:val="0"/>
          <w:sz w:val="28"/>
          <w:szCs w:val="28"/>
          <w:lang w:val="ru-RU" w:eastAsia="ru-RU"/>
        </w:rPr>
        <w:t xml:space="preserve"> и культурном уровне;</w:t>
      </w:r>
    </w:p>
    <w:p w14:paraId="42CED0AC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- создание традиций и обычаев внеклас</w:t>
      </w:r>
      <w:r>
        <w:rPr>
          <w:color w:val="000000"/>
          <w:kern w:val="0"/>
          <w:sz w:val="28"/>
          <w:szCs w:val="28"/>
          <w:lang w:val="ru-RU" w:eastAsia="ru-RU"/>
        </w:rPr>
        <w:t>сной работы в классе;</w:t>
      </w:r>
    </w:p>
    <w:p w14:paraId="6E575884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lastRenderedPageBreak/>
        <w:t>- формирование коллектива единомышленников из числа родителей, учащихся, коллег для  создания</w:t>
      </w:r>
      <w:r>
        <w:rPr>
          <w:color w:val="000000"/>
          <w:kern w:val="0"/>
          <w:sz w:val="28"/>
          <w:szCs w:val="28"/>
          <w:lang w:val="ru-RU" w:eastAsia="ru-RU"/>
        </w:rPr>
        <w:t xml:space="preserve"> воспитательной системы класса;</w:t>
      </w:r>
    </w:p>
    <w:p w14:paraId="1D08EF83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- повышение методической и профессиональной культуры участ</w:t>
      </w:r>
      <w:r>
        <w:rPr>
          <w:color w:val="000000"/>
          <w:kern w:val="0"/>
          <w:sz w:val="28"/>
          <w:szCs w:val="28"/>
          <w:lang w:val="ru-RU" w:eastAsia="ru-RU"/>
        </w:rPr>
        <w:t>ников воспитательного процесса;</w:t>
      </w:r>
    </w:p>
    <w:p w14:paraId="1D0A76BB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- использование элементов прогнозирования и экспертной оценки результативности</w:t>
      </w:r>
      <w:r>
        <w:rPr>
          <w:color w:val="000000"/>
          <w:kern w:val="0"/>
          <w:sz w:val="28"/>
          <w:szCs w:val="28"/>
          <w:lang w:val="ru-RU" w:eastAsia="ru-RU"/>
        </w:rPr>
        <w:t xml:space="preserve"> воспитательной системы класса.</w:t>
      </w:r>
    </w:p>
    <w:p w14:paraId="5870C03D" w14:textId="77777777" w:rsidR="006A5E31" w:rsidRDefault="006A5E31" w:rsidP="006A5E31">
      <w:pPr>
        <w:wordWrap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При разработке задач и целей воспитания педагоги школы должны также учитывать особенности развития детей современного общества. Сегодняшние дети, безусловно, отличаются от дете</w:t>
      </w:r>
      <w:r>
        <w:rPr>
          <w:color w:val="000000"/>
          <w:kern w:val="0"/>
          <w:sz w:val="28"/>
          <w:szCs w:val="28"/>
          <w:lang w:val="ru-RU" w:eastAsia="ru-RU"/>
        </w:rPr>
        <w:t>й прошлого столетия.</w:t>
      </w:r>
    </w:p>
    <w:p w14:paraId="26C56E4F" w14:textId="77777777" w:rsidR="006A5E31" w:rsidRDefault="006A5E31" w:rsidP="00444FF3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Сегодняшние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дети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чрезвычайно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информированы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различных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областях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знаний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.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Если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еще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15 - 20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лет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назад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ученики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школ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испытывали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определенный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информационный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голод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теперь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они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испытывают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информационное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пресыщение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которое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имеет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отрицательный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характер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сказывается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только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психическом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физическом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здоровье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школьников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.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Зачастую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информация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используемая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детьми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рассчитана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возраст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бессистемна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откровенно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безнравственна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противоречива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.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Это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приводит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проявлению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стороны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учащихся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боязни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неуверенности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тревожности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безразличию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достоверности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получаемой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информации</w:t>
      </w:r>
      <w:r>
        <w:rPr>
          <w:color w:val="000000"/>
          <w:kern w:val="0"/>
          <w:sz w:val="28"/>
          <w:szCs w:val="28"/>
          <w:lang w:val="ru-RU" w:eastAsia="ru-RU"/>
        </w:rPr>
        <w:t>.</w:t>
      </w:r>
    </w:p>
    <w:p w14:paraId="65A5EE1F" w14:textId="77777777" w:rsidR="006A5E31" w:rsidRDefault="006A5E31" w:rsidP="00444FF3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Благодаря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средствам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массовой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информации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периодике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художественной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специальной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литературе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социуму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у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сегодняшних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школьников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больше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чем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когда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бы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было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проявляется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желание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провозгласить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предъявить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миру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собственное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"</w:t>
      </w:r>
      <w:r w:rsidRPr="006A5E31">
        <w:rPr>
          <w:color w:val="000000"/>
          <w:kern w:val="0"/>
          <w:sz w:val="28"/>
          <w:szCs w:val="28"/>
          <w:lang w:val="ru-RU" w:eastAsia="ru-RU"/>
        </w:rPr>
        <w:t>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".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Позитивным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является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что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собственная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Я</w:t>
      </w:r>
      <w:r w:rsidRPr="006A5E31">
        <w:rPr>
          <w:color w:val="000000"/>
          <w:kern w:val="0"/>
          <w:sz w:val="28"/>
          <w:szCs w:val="28"/>
          <w:lang w:val="ru-RU" w:eastAsia="ru-RU"/>
        </w:rPr>
        <w:t>-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позиция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позволяет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ученику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быть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независимым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высказывать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свое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мнение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тоже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время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она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формирует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излишнюю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самоуверенность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порой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необоснованную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свободу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мнений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демонстрированное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независимое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поведение</w:t>
      </w:r>
      <w:r>
        <w:rPr>
          <w:color w:val="000000"/>
          <w:kern w:val="0"/>
          <w:sz w:val="28"/>
          <w:szCs w:val="28"/>
          <w:lang w:val="ru-RU" w:eastAsia="ru-RU"/>
        </w:rPr>
        <w:t>.</w:t>
      </w:r>
    </w:p>
    <w:p w14:paraId="25DD3C39" w14:textId="77777777" w:rsidR="006A5E31" w:rsidRDefault="006A5E31" w:rsidP="00444FF3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Подростки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всегда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проявляют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словам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поступкам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взрослых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доверие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терпение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всегда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они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хотят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подражать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даже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самым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близким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людям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.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Взрослые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должны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проявлять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терпимость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учащимся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быть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психологически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готовыми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тому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что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школьники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проявляют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доверие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взрослым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полной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мере</w:t>
      </w:r>
      <w:r>
        <w:rPr>
          <w:color w:val="000000"/>
          <w:kern w:val="0"/>
          <w:sz w:val="28"/>
          <w:szCs w:val="28"/>
          <w:lang w:val="ru-RU" w:eastAsia="ru-RU"/>
        </w:rPr>
        <w:t>.</w:t>
      </w:r>
    </w:p>
    <w:p w14:paraId="313239A8" w14:textId="77777777" w:rsidR="006A5E31" w:rsidRDefault="006A5E31" w:rsidP="00444FF3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lastRenderedPageBreak/>
        <w:t>Физическое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нездоровье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современных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школьников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связано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проблемами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экологии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проблемами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радиоактивного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заражения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огромных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территорий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школьные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перегрузки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проблемы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психологического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плана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семье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учебном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заведении</w:t>
      </w:r>
      <w:r>
        <w:rPr>
          <w:color w:val="000000"/>
          <w:kern w:val="0"/>
          <w:sz w:val="28"/>
          <w:szCs w:val="28"/>
          <w:lang w:val="ru-RU" w:eastAsia="ru-RU"/>
        </w:rPr>
        <w:t>.</w:t>
      </w:r>
    </w:p>
    <w:p w14:paraId="050AC73C" w14:textId="77777777" w:rsidR="006A5E31" w:rsidRDefault="006A5E31" w:rsidP="00444FF3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Дети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растут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однодетных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семьях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родители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увлечены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своей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профессиональной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деятельностью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карьерным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ростом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ребята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мало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общаются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классе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формы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организации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урока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часто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объединяют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наоборот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разъединяют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детей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живое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общение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подвижные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игры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дворе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заменили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компьютерные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игры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телевизор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игровые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приставки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</w:t>
      </w:r>
      <w:r w:rsidRPr="006A5E31">
        <w:rPr>
          <w:color w:val="000000"/>
          <w:kern w:val="0"/>
          <w:sz w:val="28"/>
          <w:szCs w:val="28"/>
          <w:lang w:val="ru-RU" w:eastAsia="ru-RU"/>
        </w:rPr>
        <w:t>.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</w:t>
      </w:r>
      <w:r>
        <w:rPr>
          <w:color w:val="000000"/>
          <w:kern w:val="0"/>
          <w:sz w:val="28"/>
          <w:szCs w:val="28"/>
          <w:lang w:val="ru-RU" w:eastAsia="ru-RU"/>
        </w:rPr>
        <w:t>.</w:t>
      </w:r>
    </w:p>
    <w:p w14:paraId="7D3838C9" w14:textId="77777777" w:rsidR="00444FF3" w:rsidRDefault="006A5E31" w:rsidP="00444FF3">
      <w:pPr>
        <w:pStyle w:val="a3"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>Все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выше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перечисленные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признаки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современных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подростков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требуют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пристального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серьезного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внимания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стороны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педагога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.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Это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даст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возможность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построить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воспитательную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систему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класса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таким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образом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чтобы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она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помогла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педагогическому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коллективу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найти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рациональную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модель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воспитания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способную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преодолеть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негативы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взросления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.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Нужно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стремиться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чтобы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выпускник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современной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школы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обладал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следующими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качествами</w:t>
      </w:r>
      <w:r w:rsidR="00444FF3">
        <w:rPr>
          <w:color w:val="000000"/>
          <w:kern w:val="0"/>
          <w:sz w:val="28"/>
          <w:szCs w:val="28"/>
          <w:lang w:val="ru-RU" w:eastAsia="ru-RU"/>
        </w:rPr>
        <w:t>:</w:t>
      </w:r>
    </w:p>
    <w:p w14:paraId="2961697B" w14:textId="77777777" w:rsidR="00444FF3" w:rsidRDefault="006A5E31" w:rsidP="00444FF3">
      <w:pPr>
        <w:pStyle w:val="a3"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-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самостоятельностью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выборе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принятии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решений</w:t>
      </w:r>
      <w:r w:rsidR="00444FF3">
        <w:rPr>
          <w:color w:val="000000"/>
          <w:kern w:val="0"/>
          <w:sz w:val="28"/>
          <w:szCs w:val="28"/>
          <w:lang w:val="ru-RU" w:eastAsia="ru-RU"/>
        </w:rPr>
        <w:t>;</w:t>
      </w:r>
    </w:p>
    <w:p w14:paraId="315716B3" w14:textId="77777777" w:rsidR="00444FF3" w:rsidRDefault="006A5E31" w:rsidP="00444FF3">
      <w:pPr>
        <w:pStyle w:val="a3"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-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ответственностью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за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свои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решения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действия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поступки</w:t>
      </w:r>
      <w:r w:rsidR="00444FF3">
        <w:rPr>
          <w:color w:val="000000"/>
          <w:kern w:val="0"/>
          <w:sz w:val="28"/>
          <w:szCs w:val="28"/>
          <w:lang w:val="ru-RU" w:eastAsia="ru-RU"/>
        </w:rPr>
        <w:t>;</w:t>
      </w:r>
    </w:p>
    <w:p w14:paraId="2E4BDCA0" w14:textId="598543FF" w:rsidR="00444FF3" w:rsidRDefault="00444FF3" w:rsidP="00444FF3">
      <w:pPr>
        <w:pStyle w:val="a3"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 xml:space="preserve">-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способностью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терпимо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относиться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к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своему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ближайшему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окружению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родным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людям</w:t>
      </w:r>
      <w:r>
        <w:rPr>
          <w:color w:val="000000"/>
          <w:kern w:val="0"/>
          <w:sz w:val="28"/>
          <w:szCs w:val="28"/>
          <w:lang w:val="ru-RU" w:eastAsia="ru-RU"/>
        </w:rPr>
        <w:t>;</w:t>
      </w:r>
    </w:p>
    <w:p w14:paraId="00A7D641" w14:textId="77777777" w:rsidR="00444FF3" w:rsidRDefault="006A5E31" w:rsidP="00444FF3">
      <w:pPr>
        <w:pStyle w:val="a3"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-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готовностью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действовать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самых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непредвиденных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нестандартных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ситуациях</w:t>
      </w:r>
      <w:r w:rsidR="00444FF3">
        <w:rPr>
          <w:color w:val="000000"/>
          <w:kern w:val="0"/>
          <w:sz w:val="28"/>
          <w:szCs w:val="28"/>
          <w:lang w:val="ru-RU" w:eastAsia="ru-RU"/>
        </w:rPr>
        <w:t>;</w:t>
      </w:r>
    </w:p>
    <w:p w14:paraId="4D48D438" w14:textId="77777777" w:rsidR="00444FF3" w:rsidRDefault="00444FF3" w:rsidP="00444FF3">
      <w:pPr>
        <w:pStyle w:val="a3"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 xml:space="preserve">-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мотивированностью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на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получение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прочных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6A5E31" w:rsidRPr="006A5E31">
        <w:rPr>
          <w:color w:val="000000"/>
          <w:kern w:val="0"/>
          <w:sz w:val="28"/>
          <w:szCs w:val="28"/>
          <w:lang w:val="ru-RU" w:eastAsia="ru-RU"/>
        </w:rPr>
        <w:t>знаний</w:t>
      </w:r>
      <w:r>
        <w:rPr>
          <w:color w:val="000000"/>
          <w:kern w:val="0"/>
          <w:sz w:val="28"/>
          <w:szCs w:val="28"/>
          <w:lang w:val="ru-RU" w:eastAsia="ru-RU"/>
        </w:rPr>
        <w:t>;</w:t>
      </w:r>
    </w:p>
    <w:p w14:paraId="19ED1481" w14:textId="77777777" w:rsidR="00444FF3" w:rsidRDefault="006A5E31" w:rsidP="00444FF3">
      <w:pPr>
        <w:pStyle w:val="a3"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-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способностью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совершению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нравственных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поступков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сохранению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чувства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собственного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достоинства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самых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трудных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ситуациях</w:t>
      </w:r>
      <w:r w:rsidR="00444FF3">
        <w:rPr>
          <w:color w:val="000000"/>
          <w:kern w:val="0"/>
          <w:sz w:val="28"/>
          <w:szCs w:val="28"/>
          <w:lang w:val="ru-RU" w:eastAsia="ru-RU"/>
        </w:rPr>
        <w:t>;</w:t>
      </w:r>
    </w:p>
    <w:p w14:paraId="4D2F8D7A" w14:textId="77777777" w:rsidR="00444FF3" w:rsidRDefault="006A5E31" w:rsidP="00444FF3">
      <w:pPr>
        <w:pStyle w:val="a3"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-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компетентностью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учебной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будущей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профессиональной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деятельности</w:t>
      </w:r>
      <w:r w:rsidR="00444FF3">
        <w:rPr>
          <w:color w:val="000000"/>
          <w:kern w:val="0"/>
          <w:sz w:val="28"/>
          <w:szCs w:val="28"/>
          <w:lang w:val="ru-RU" w:eastAsia="ru-RU"/>
        </w:rPr>
        <w:t>;</w:t>
      </w:r>
    </w:p>
    <w:p w14:paraId="15BA324A" w14:textId="77777777" w:rsidR="00444FF3" w:rsidRDefault="006A5E31" w:rsidP="00444FF3">
      <w:pPr>
        <w:pStyle w:val="a3"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-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способностью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ощущать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себя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одновременно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как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гражданином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своей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страны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так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мира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быть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национальным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патриотом</w:t>
      </w:r>
      <w:r w:rsidRPr="006A5E31">
        <w:rPr>
          <w:color w:val="000000"/>
          <w:kern w:val="0"/>
          <w:sz w:val="28"/>
          <w:szCs w:val="28"/>
          <w:lang w:val="ru-RU" w:eastAsia="ru-RU"/>
        </w:rPr>
        <w:t>;</w:t>
      </w:r>
    </w:p>
    <w:p w14:paraId="1CDE22EB" w14:textId="77777777" w:rsidR="00444FF3" w:rsidRDefault="006A5E31" w:rsidP="00444FF3">
      <w:pPr>
        <w:pStyle w:val="a3"/>
        <w:spacing w:line="360" w:lineRule="auto"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-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умением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жить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ладу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с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другими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народами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культурами</w:t>
      </w:r>
      <w:r w:rsidR="00444FF3">
        <w:rPr>
          <w:color w:val="000000"/>
          <w:kern w:val="0"/>
          <w:sz w:val="28"/>
          <w:szCs w:val="28"/>
          <w:lang w:val="ru-RU" w:eastAsia="ru-RU"/>
        </w:rPr>
        <w:t>;</w:t>
      </w:r>
    </w:p>
    <w:p w14:paraId="1590979E" w14:textId="4649EB8C" w:rsidR="000D19C7" w:rsidRPr="00444FF3" w:rsidRDefault="006A5E31" w:rsidP="00444FF3">
      <w:pPr>
        <w:pStyle w:val="a3"/>
        <w:spacing w:line="360" w:lineRule="auto"/>
        <w:ind w:left="0" w:firstLine="709"/>
        <w:rPr>
          <w:rFonts w:asciiTheme="minorHAnsi" w:hAnsiTheme="minorHAnsi"/>
          <w:color w:val="000000"/>
          <w:kern w:val="0"/>
          <w:sz w:val="28"/>
          <w:szCs w:val="28"/>
          <w:lang w:val="ru-RU" w:eastAsia="ru-RU"/>
        </w:rPr>
      </w:pPr>
      <w:r w:rsidRPr="006A5E31">
        <w:rPr>
          <w:color w:val="000000"/>
          <w:kern w:val="0"/>
          <w:sz w:val="28"/>
          <w:szCs w:val="28"/>
          <w:lang w:val="ru-RU" w:eastAsia="ru-RU"/>
        </w:rPr>
        <w:lastRenderedPageBreak/>
        <w:t xml:space="preserve">-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уважительным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отношением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к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мнению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других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людей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A5E31">
        <w:rPr>
          <w:color w:val="000000"/>
          <w:kern w:val="0"/>
          <w:sz w:val="28"/>
          <w:szCs w:val="28"/>
          <w:lang w:val="ru-RU" w:eastAsia="ru-RU"/>
        </w:rPr>
        <w:t>терпимостью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в</w:t>
      </w:r>
      <w:r w:rsidRPr="006A5E3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6A5E31">
        <w:rPr>
          <w:color w:val="000000"/>
          <w:kern w:val="0"/>
          <w:sz w:val="28"/>
          <w:szCs w:val="28"/>
          <w:lang w:val="ru-RU" w:eastAsia="ru-RU"/>
        </w:rPr>
        <w:t>общении</w:t>
      </w:r>
      <w:r w:rsidRPr="006A5E31">
        <w:rPr>
          <w:color w:val="000000"/>
          <w:kern w:val="0"/>
          <w:sz w:val="28"/>
          <w:szCs w:val="28"/>
          <w:lang w:val="ru-RU" w:eastAsia="ru-RU"/>
        </w:rPr>
        <w:t>.</w:t>
      </w:r>
    </w:p>
    <w:p w14:paraId="7B5565F3" w14:textId="47ACD898" w:rsidR="000D19C7" w:rsidRPr="006E1C1A" w:rsidRDefault="000D19C7" w:rsidP="00955140">
      <w:pPr>
        <w:tabs>
          <w:tab w:val="left" w:pos="851"/>
        </w:tabs>
        <w:wordWrap/>
        <w:spacing w:line="336" w:lineRule="auto"/>
        <w:ind w:firstLine="709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14:paraId="0EB6CC12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14:paraId="15BF907B" w14:textId="06D1BB8B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</w:p>
    <w:p w14:paraId="71166C2A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04406AEB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14:paraId="36525CF7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14:paraId="10C52DED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14:paraId="777F876E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14:paraId="727B78D9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>;</w:t>
      </w:r>
    </w:p>
    <w:p w14:paraId="05D820A3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4F68ADCF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6E1C1A">
        <w:rPr>
          <w:sz w:val="28"/>
          <w:szCs w:val="28"/>
          <w:lang w:val="ru-RU" w:eastAsia="ru-RU"/>
        </w:rPr>
        <w:t>обучающегося</w:t>
      </w:r>
      <w:r w:rsidRPr="006E1C1A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</w:t>
      </w:r>
      <w:r w:rsidRPr="006E1C1A">
        <w:rPr>
          <w:sz w:val="28"/>
          <w:szCs w:val="28"/>
          <w:lang w:val="ru-RU" w:eastAsia="ru-RU"/>
        </w:rPr>
        <w:lastRenderedPageBreak/>
        <w:t>наблюдателя до организатора);</w:t>
      </w:r>
    </w:p>
    <w:p w14:paraId="7DE0B88F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14:paraId="31154867" w14:textId="09A66BE0" w:rsidR="000D19C7" w:rsidRPr="006E1C1A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педагогические работники</w:t>
      </w:r>
      <w:r w:rsidR="000D19C7" w:rsidRPr="006E1C1A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14:paraId="1887540A" w14:textId="50852C51" w:rsidR="000D19C7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6E1C1A">
        <w:rPr>
          <w:sz w:val="28"/>
          <w:szCs w:val="28"/>
          <w:lang w:val="ru-RU" w:eastAsia="ru-RU"/>
        </w:rPr>
        <w:t>обучающимся защитную</w:t>
      </w:r>
      <w:r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14:paraId="1AAFB517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14:paraId="61C2E255" w14:textId="3766D8E2" w:rsidR="000D19C7" w:rsidRPr="006E1C1A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</w:p>
    <w:p w14:paraId="0C71D2D0" w14:textId="0899953F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6E1C1A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14:paraId="05B139AD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14:paraId="7AFE5997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14:paraId="0ABFFB7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14:paraId="021E65E3" w14:textId="06796F14" w:rsidR="000D19C7" w:rsidRPr="006E1C1A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</w:t>
      </w:r>
      <w:r w:rsidRPr="003B002C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, </w:t>
      </w:r>
      <w:r w:rsidR="004050F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14:paraId="633779A6" w14:textId="5C4C3026" w:rsidR="000D19C7" w:rsidRPr="00AC1CB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4050FB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>х</w:t>
      </w:r>
      <w:r w:rsidRPr="004050FB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>
        <w:rPr>
          <w:rStyle w:val="CharAttribute484"/>
          <w:rFonts w:eastAsia="№Е"/>
          <w:i w:val="0"/>
          <w:szCs w:val="28"/>
          <w:lang w:val="ru-RU"/>
        </w:rPr>
        <w:t>.</w:t>
      </w:r>
    </w:p>
    <w:p w14:paraId="6242BA62" w14:textId="10B0048D" w:rsidR="000D19C7" w:rsidRPr="006E1C1A" w:rsidRDefault="000D19C7" w:rsidP="0042604F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младшего школьного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6E1C1A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6E1C1A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>
        <w:rPr>
          <w:rStyle w:val="CharAttribute484"/>
          <w:rFonts w:eastAsia="Calibri"/>
          <w:i w:val="0"/>
          <w:szCs w:val="28"/>
        </w:rPr>
        <w:br/>
      </w:r>
      <w:r w:rsidRPr="006E1C1A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6E1C1A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14:paraId="34F533B8" w14:textId="089062B0" w:rsidR="000D19C7" w:rsidRPr="006E1C1A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6E1C1A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6E1C1A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6E1C1A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6E1C1A">
        <w:rPr>
          <w:rStyle w:val="CharAttribute3"/>
          <w:rFonts w:hAnsi="Times New Roman"/>
          <w:szCs w:val="28"/>
          <w:lang w:val="ru-RU"/>
        </w:rPr>
        <w:t>обучающимися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.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  <w:r w:rsidRPr="006E1C1A">
        <w:rPr>
          <w:rStyle w:val="CharAttribute3"/>
          <w:rFonts w:hAnsi="Times New Roman"/>
          <w:szCs w:val="28"/>
          <w:lang w:val="ru-RU"/>
        </w:rPr>
        <w:t xml:space="preserve"> </w:t>
      </w:r>
    </w:p>
    <w:p w14:paraId="3DCDE5D2" w14:textId="5A85601E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14:paraId="1EF68A2C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731F8E80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14:paraId="1CAAC082" w14:textId="6B2F4D29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мы);  </w:t>
      </w:r>
    </w:p>
    <w:p w14:paraId="5DA80661" w14:textId="3EC5DE68" w:rsidR="000D19C7" w:rsidRPr="006E1C1A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lastRenderedPageBreak/>
        <w:t xml:space="preserve">проявлять миролюбие –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14:paraId="12099833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14:paraId="152091A8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14:paraId="1D808531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14:paraId="66827440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5B2B815" w14:textId="04983854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в ч</w:t>
      </w:r>
      <w:r w:rsid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14:paraId="244CC8A2" w14:textId="6D48DFD5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14:paraId="30B9C1E0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614F6BBD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14:paraId="3EE528C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85AEC9A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5333CF9F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5B0F463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09C2379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109CAED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FBAA43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163A9BB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617464C4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6E1C1A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14:paraId="494A9044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6E1C1A">
        <w:rPr>
          <w:rStyle w:val="CharAttribute484"/>
          <w:rFonts w:eastAsia="№Е"/>
          <w:i w:val="0"/>
          <w:szCs w:val="28"/>
        </w:rPr>
        <w:t>обучающегося</w:t>
      </w:r>
      <w:r w:rsidRPr="006E1C1A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4C8D4B1B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14:paraId="638732CF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Calibri"/>
          <w:i w:val="0"/>
          <w:szCs w:val="28"/>
        </w:rPr>
        <w:lastRenderedPageBreak/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</w:rPr>
        <w:t xml:space="preserve"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14:paraId="54B50D88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14:paraId="40D50E8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14:paraId="489BD92A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14:paraId="1DE704F7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14:paraId="42B63000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или на улице;</w:t>
      </w:r>
    </w:p>
    <w:p w14:paraId="625C59A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0BE8137E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140889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14:paraId="03C5BF9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14:paraId="54539B15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14:paraId="65A24ED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осмысленнее выбирать свой жизненный путь в сложных поисках счастья для себя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14:paraId="1EB71BD2" w14:textId="675E6EA5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E1C1A">
        <w:rPr>
          <w:rStyle w:val="CharAttribute484"/>
          <w:rFonts w:eastAsia="№Е"/>
          <w:b/>
          <w:szCs w:val="28"/>
        </w:rPr>
        <w:t>задач</w:t>
      </w:r>
      <w:r w:rsidR="002C249E" w:rsidRPr="006E1C1A">
        <w:rPr>
          <w:rStyle w:val="CharAttribute484"/>
          <w:rFonts w:eastAsia="№Е"/>
          <w:i w:val="0"/>
          <w:szCs w:val="28"/>
        </w:rPr>
        <w:t xml:space="preserve">: </w:t>
      </w:r>
    </w:p>
    <w:p w14:paraId="71B303FA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14:paraId="7BAC92F7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268F0565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14:paraId="57CEAA50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14:paraId="2E68A8DD" w14:textId="2626A5C6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0022EC0C" w14:textId="33B25A5F" w:rsidR="001D1EB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56C63FF5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>
        <w:rPr>
          <w:color w:val="000000"/>
          <w:w w:val="0"/>
          <w:sz w:val="28"/>
          <w:szCs w:val="28"/>
        </w:rPr>
        <w:br/>
      </w:r>
      <w:r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14:paraId="0E906B4E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14:paraId="55715445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14:paraId="77BAB919" w14:textId="5C41C640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515BF2B6" w14:textId="77777777" w:rsidR="000D19C7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3E174F3A" w14:textId="625F79FD" w:rsidR="000D19C7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 xml:space="preserve">педагогических </w:t>
      </w:r>
      <w:r w:rsidR="000472E0" w:rsidRPr="006E1C1A">
        <w:rPr>
          <w:rStyle w:val="CharAttribute484"/>
          <w:rFonts w:eastAsia="№Е"/>
          <w:i w:val="0"/>
          <w:szCs w:val="28"/>
        </w:rPr>
        <w:lastRenderedPageBreak/>
        <w:t>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14:paraId="1F47488D" w14:textId="77777777" w:rsidR="000D19C7" w:rsidRPr="006E1C1A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14:paraId="0CB712F5" w14:textId="03D7B89A" w:rsidR="000359FD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65EEA4A" w14:textId="77777777"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14:paraId="09DE7E6E" w14:textId="3A77C716" w:rsidR="002C249E" w:rsidRPr="006E1C1A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</w:t>
      </w:r>
      <w:r w:rsidR="00F42B4E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14:paraId="37A4F9EF" w14:textId="7985B4B5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14:paraId="4F151399" w14:textId="1CADF17A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2604F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</w:p>
    <w:p w14:paraId="769DC340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</w:p>
    <w:p w14:paraId="1D5852F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14:paraId="60733946" w14:textId="77777777" w:rsidR="002C249E" w:rsidRPr="006E1C1A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14:paraId="3F691C14" w14:textId="77777777" w:rsidR="002C249E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14:paraId="3E670973" w14:textId="480A0196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(театрализованные, </w:t>
      </w:r>
      <w:r w:rsidR="0016383E">
        <w:rPr>
          <w:rStyle w:val="CharAttribute501"/>
          <w:rFonts w:eastAsia="№Е"/>
          <w:i w:val="0"/>
          <w:szCs w:val="28"/>
          <w:u w:val="none"/>
          <w:lang w:val="ru-RU"/>
        </w:rPr>
        <w:t>музыкальные, литературные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дела, связанные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11E266FC" w14:textId="77777777" w:rsidR="002C249E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6E1C1A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6E1C1A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на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6E1C1A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35957BBC" w14:textId="38DA0A44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</w:t>
      </w:r>
      <w:r w:rsidR="0042604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42B898E3" w14:textId="77777777" w:rsidR="000D19C7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6E1C1A">
        <w:rPr>
          <w:bCs/>
          <w:sz w:val="28"/>
          <w:szCs w:val="28"/>
          <w:lang w:val="ru-RU"/>
        </w:rPr>
        <w:t>педагогических работников</w:t>
      </w:r>
      <w:r w:rsidRPr="006E1C1A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C4576F" w:rsidRPr="006E1C1A">
        <w:rPr>
          <w:bCs/>
          <w:sz w:val="28"/>
          <w:szCs w:val="28"/>
          <w:lang w:val="ru-RU"/>
        </w:rPr>
        <w:t xml:space="preserve">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14:paraId="3ECE2225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14:paraId="0500AB94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14:paraId="05C300D8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14:paraId="25041B2A" w14:textId="77777777" w:rsidR="000D19C7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r w:rsidR="00B5069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2992D2AE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 w:rsidR="00F42B4E">
        <w:rPr>
          <w:b/>
          <w:bCs/>
          <w:i/>
          <w:iCs/>
          <w:sz w:val="28"/>
          <w:szCs w:val="28"/>
          <w:lang w:val="ru-RU"/>
        </w:rPr>
        <w:t xml:space="preserve"> обучающихся</w:t>
      </w:r>
      <w:r w:rsidRPr="006E1C1A">
        <w:rPr>
          <w:b/>
          <w:bCs/>
          <w:i/>
          <w:iCs/>
          <w:sz w:val="28"/>
          <w:szCs w:val="28"/>
          <w:lang w:val="ru-RU"/>
        </w:rPr>
        <w:t>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00A92E70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14:paraId="75672E44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индивидуальная помощь </w:t>
      </w:r>
      <w:r w:rsidR="009C4A20" w:rsidRPr="006E1C1A">
        <w:rPr>
          <w:sz w:val="28"/>
          <w:szCs w:val="28"/>
          <w:lang w:val="ru-RU"/>
        </w:rPr>
        <w:t>обучающемуся</w:t>
      </w:r>
      <w:r w:rsidRPr="006E1C1A">
        <w:rPr>
          <w:sz w:val="28"/>
          <w:szCs w:val="28"/>
          <w:lang w:val="ru-RU"/>
        </w:rPr>
        <w:t xml:space="preserve"> (</w:t>
      </w:r>
      <w:r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14:paraId="1266CDA9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lastRenderedPageBreak/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другими взрослыми;</w:t>
      </w:r>
    </w:p>
    <w:p w14:paraId="673A67F5" w14:textId="1FC89AF0" w:rsidR="000F18E4" w:rsidRPr="0042604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, через предложение взять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</w:p>
    <w:p w14:paraId="46B31CF6" w14:textId="77777777"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14:paraId="606AE5FA" w14:textId="66A821AE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3672B3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="00C4576F" w:rsidRPr="00367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72B3">
        <w:rPr>
          <w:rFonts w:ascii="Times New Roman" w:hAnsi="Times New Roman"/>
          <w:sz w:val="28"/>
          <w:szCs w:val="28"/>
          <w:lang w:val="ru-RU"/>
        </w:rPr>
        <w:t>(классный руководитель, воспитатель, куратор, наставник, тьютор и т.п.)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</w:t>
      </w:r>
      <w:r w:rsidR="003672B3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 </w:t>
      </w:r>
      <w:r w:rsidR="000474DF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00059525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14:paraId="71376070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>и анализе;</w:t>
      </w:r>
    </w:p>
    <w:p w14:paraId="747BAB23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им возможность самореализоваться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 образцы поведения в обществе. </w:t>
      </w:r>
    </w:p>
    <w:p w14:paraId="47614E7B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6E1C1A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6E1C1A">
        <w:rPr>
          <w:rFonts w:ascii="Times New Roman" w:hAnsi="Times New Roman"/>
          <w:sz w:val="28"/>
          <w:szCs w:val="28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Pr="006E1C1A">
        <w:rPr>
          <w:rFonts w:ascii="Times New Roman" w:hAnsi="Times New Roman"/>
          <w:sz w:val="28"/>
          <w:szCs w:val="28"/>
          <w:lang w:val="ru-RU"/>
        </w:rPr>
        <w:t>я</w:t>
      </w:r>
      <w:r w:rsidRPr="006E1C1A">
        <w:rPr>
          <w:rFonts w:ascii="Times New Roman" w:hAnsi="Times New Roman"/>
          <w:sz w:val="28"/>
          <w:szCs w:val="28"/>
        </w:rPr>
        <w:t xml:space="preserve"> благоприятной среды для общения. </w:t>
      </w:r>
    </w:p>
    <w:p w14:paraId="7B0CACC1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r w:rsidRPr="006E1C1A">
        <w:rPr>
          <w:rStyle w:val="CharAttribute504"/>
          <w:rFonts w:eastAsia="№Е" w:hAnsi="Times New Roman"/>
          <w:szCs w:val="28"/>
          <w:lang w:val="ru-RU"/>
        </w:rPr>
        <w:lastRenderedPageBreak/>
        <w:t xml:space="preserve">сплочение коллектива класса через: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6E1C1A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14:paraId="304C73C8" w14:textId="696990E4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6E1C1A">
        <w:rPr>
          <w:rFonts w:ascii="Times New Roman" w:hAnsi="Times New Roman"/>
          <w:sz w:val="28"/>
          <w:szCs w:val="28"/>
          <w:lang w:val="ru-RU"/>
        </w:rPr>
        <w:t xml:space="preserve">обучающимися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1C1A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14:paraId="00028951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7C5A8ABD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8897C35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6E1C1A">
        <w:rPr>
          <w:rFonts w:ascii="Times New Roman" w:hAnsi="Times New Roman"/>
          <w:sz w:val="28"/>
          <w:szCs w:val="28"/>
          <w:lang w:val="ru-RU"/>
        </w:rPr>
        <w:t>е</w:t>
      </w:r>
      <w:r w:rsidRPr="006E1C1A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6E1C1A">
        <w:rPr>
          <w:rFonts w:ascii="Times New Roman" w:hAnsi="Times New Roman"/>
          <w:sz w:val="28"/>
          <w:szCs w:val="28"/>
        </w:rPr>
        <w:t xml:space="preserve">, выбор профессии, </w:t>
      </w:r>
      <w:r w:rsidR="003672B3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6E1C1A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6E1C1A">
        <w:rPr>
          <w:rFonts w:ascii="Times New Roman" w:hAnsi="Times New Roman"/>
          <w:sz w:val="28"/>
          <w:szCs w:val="28"/>
          <w:lang w:val="ru-RU"/>
        </w:rPr>
        <w:t>ь</w:t>
      </w:r>
      <w:r w:rsidRPr="006E1C1A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</w:t>
      </w:r>
      <w:r w:rsidR="00480B2C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</w:rPr>
        <w:t xml:space="preserve"> </w:t>
      </w:r>
    </w:p>
    <w:p w14:paraId="0D6ED526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14:paraId="6FF3C8C0" w14:textId="77777777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класса; </w:t>
      </w:r>
      <w:r w:rsidRPr="006E1C1A">
        <w:rPr>
          <w:rFonts w:ascii="Times New Roman" w:hAnsi="Times New Roman"/>
          <w:sz w:val="28"/>
          <w:szCs w:val="28"/>
          <w:lang w:val="ru-RU"/>
        </w:rPr>
        <w:lastRenderedPageBreak/>
        <w:t>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7669658F" w14:textId="77777777" w:rsidR="00D32C53" w:rsidRPr="006E1C1A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672B3">
        <w:rPr>
          <w:rFonts w:ascii="Times New Roman"/>
          <w:b/>
          <w:bCs/>
          <w:i/>
          <w:iCs/>
          <w:sz w:val="28"/>
          <w:szCs w:val="28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3672B3">
        <w:rPr>
          <w:rFonts w:ascii="Times New Roman"/>
          <w:b/>
          <w:bCs/>
          <w:i/>
          <w:iCs/>
          <w:sz w:val="28"/>
          <w:szCs w:val="28"/>
        </w:rPr>
        <w:t xml:space="preserve"> в классе:</w:t>
      </w:r>
    </w:p>
    <w:p w14:paraId="446A09DF" w14:textId="77777777"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1C1A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1C1A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-предметниками</w:t>
      </w:r>
      <w:r w:rsidRPr="006E1C1A">
        <w:rPr>
          <w:rFonts w:ascii="Times New Roman"/>
          <w:sz w:val="28"/>
          <w:szCs w:val="28"/>
          <w:lang w:val="ru-RU"/>
        </w:rPr>
        <w:t xml:space="preserve">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и </w:t>
      </w:r>
      <w:r w:rsidR="006D000B" w:rsidRPr="006E1C1A">
        <w:rPr>
          <w:rFonts w:asci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/>
          <w:sz w:val="28"/>
          <w:szCs w:val="28"/>
          <w:lang w:val="ru-RU"/>
        </w:rPr>
        <w:t>;</w:t>
      </w:r>
    </w:p>
    <w:p w14:paraId="330991A5" w14:textId="77777777"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1125346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6E1C1A">
        <w:rPr>
          <w:rFonts w:ascii="Times New Roman"/>
          <w:sz w:val="28"/>
          <w:szCs w:val="28"/>
          <w:lang w:val="ru-RU"/>
        </w:rPr>
        <w:t>обстановке;</w:t>
      </w:r>
    </w:p>
    <w:p w14:paraId="5B58BFAA" w14:textId="77777777" w:rsidR="000D19C7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76BDD1F1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</w:t>
      </w:r>
      <w:r w:rsidR="000359FD" w:rsidRPr="006E1C1A">
        <w:rPr>
          <w:rFonts w:ascii="Times New Roman"/>
          <w:b/>
          <w:bCs/>
          <w:i/>
          <w:iCs/>
          <w:sz w:val="28"/>
          <w:szCs w:val="28"/>
        </w:rPr>
        <w:t>и их законными представителями:</w:t>
      </w:r>
    </w:p>
    <w:p w14:paraId="6B2C0E0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14:paraId="1423DA2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14:paraId="3E758E8B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EEA4C0E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3D747B98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14:paraId="38B64D23" w14:textId="77777777" w:rsidR="006D000B" w:rsidRPr="003672B3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4BA062A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14:paraId="2F8B59EB" w14:textId="77777777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</w:t>
      </w:r>
      <w:r w:rsidRPr="006E1C1A">
        <w:rPr>
          <w:sz w:val="28"/>
          <w:szCs w:val="28"/>
          <w:lang w:val="ru-RU"/>
        </w:rPr>
        <w:lastRenderedPageBreak/>
        <w:t xml:space="preserve">осуществляется преимущественно через: </w:t>
      </w:r>
    </w:p>
    <w:p w14:paraId="10054BFD" w14:textId="77777777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640E48E" w14:textId="77777777" w:rsidR="000D19C7" w:rsidRPr="006E1C1A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6E1C1A">
        <w:rPr>
          <w:rStyle w:val="CharAttribute502"/>
          <w:rFonts w:eastAsia="Batang"/>
          <w:szCs w:val="28"/>
          <w:lang w:val="ru-RU"/>
        </w:rPr>
        <w:t xml:space="preserve"> </w:t>
      </w:r>
      <w:r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6E1C1A">
        <w:rPr>
          <w:sz w:val="28"/>
          <w:szCs w:val="28"/>
          <w:lang w:val="ru-RU"/>
        </w:rPr>
        <w:t xml:space="preserve">могли бы </w:t>
      </w:r>
      <w:r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6E1C1A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6E1C1A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>
        <w:rPr>
          <w:rStyle w:val="CharAttribute0"/>
          <w:rFonts w:eastAsia="Batang"/>
          <w:szCs w:val="28"/>
          <w:lang w:val="ru-RU"/>
        </w:rPr>
        <w:br/>
      </w:r>
      <w:r w:rsidRPr="006E1C1A">
        <w:rPr>
          <w:rStyle w:val="CharAttribute0"/>
          <w:rFonts w:eastAsia="Batang"/>
          <w:szCs w:val="28"/>
          <w:lang w:val="ru-RU"/>
        </w:rPr>
        <w:t>к другу;</w:t>
      </w:r>
    </w:p>
    <w:p w14:paraId="728CE58A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>создание в</w:t>
      </w:r>
      <w:r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224EC3B0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42B607C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поощрение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14:paraId="5C55837C" w14:textId="1CB398E0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6E1C1A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6E1C1A">
        <w:rPr>
          <w:rStyle w:val="CharAttribute511"/>
          <w:rFonts w:eastAsia="№Е"/>
          <w:szCs w:val="28"/>
          <w:lang w:val="ru-RU"/>
        </w:rPr>
        <w:t>ее видов</w:t>
      </w:r>
      <w:r w:rsidRPr="006E1C1A">
        <w:rPr>
          <w:i/>
          <w:sz w:val="28"/>
          <w:szCs w:val="28"/>
          <w:lang w:val="ru-RU"/>
        </w:rPr>
        <w:t>.</w:t>
      </w:r>
    </w:p>
    <w:p w14:paraId="57A2013D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14:paraId="7D166F2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14:paraId="60B31DE2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</w:t>
      </w:r>
      <w:r w:rsidRPr="006E1C1A">
        <w:rPr>
          <w:sz w:val="28"/>
          <w:szCs w:val="28"/>
          <w:lang w:val="ru-RU"/>
        </w:rPr>
        <w:lastRenderedPageBreak/>
        <w:t xml:space="preserve">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14:paraId="528E448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14:paraId="36E82904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037A51DA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14:paraId="28E0C9D0" w14:textId="77777777" w:rsidR="00043207" w:rsidRDefault="000D19C7" w:rsidP="00043207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раскрытие творческого, умственного и физического потенциала обучающихся, развитие у них навыков конструктивного обще</w:t>
      </w:r>
      <w:r w:rsidR="00043207">
        <w:rPr>
          <w:rStyle w:val="CharAttribute501"/>
          <w:rFonts w:eastAsia="№Е"/>
          <w:i w:val="0"/>
          <w:szCs w:val="28"/>
          <w:u w:val="none"/>
          <w:lang w:val="ru-RU"/>
        </w:rPr>
        <w:t>ния, умений работать в команде.</w:t>
      </w:r>
    </w:p>
    <w:p w14:paraId="37DC599A" w14:textId="2B7454AA" w:rsidR="00043207" w:rsidRPr="00043207" w:rsidRDefault="00043207" w:rsidP="00043207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043207">
        <w:rPr>
          <w:rFonts w:eastAsia="Calibri"/>
          <w:b/>
          <w:bCs/>
          <w:color w:val="000000"/>
          <w:sz w:val="28"/>
          <w:szCs w:val="28"/>
          <w:lang w:val="ru-RU" w:eastAsia="en-US"/>
        </w:rPr>
        <w:t>Занятость учащихся во внеурочное время в МБОУ СОШ№39 им. Т.С. Дзебисова</w:t>
      </w:r>
    </w:p>
    <w:tbl>
      <w:tblPr>
        <w:tblpPr w:leftFromText="180" w:rightFromText="180" w:vertAnchor="text" w:horzAnchor="margin" w:tblpX="-318" w:tblpY="6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835"/>
        <w:gridCol w:w="1701"/>
      </w:tblGrid>
      <w:tr w:rsidR="00043207" w:rsidRPr="00CD651F" w14:paraId="4B82228A" w14:textId="77777777" w:rsidTr="00200A17">
        <w:tc>
          <w:tcPr>
            <w:tcW w:w="5495" w:type="dxa"/>
          </w:tcPr>
          <w:p w14:paraId="1B664329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Объединения дополнительного образования</w:t>
            </w:r>
          </w:p>
        </w:tc>
        <w:tc>
          <w:tcPr>
            <w:tcW w:w="2835" w:type="dxa"/>
          </w:tcPr>
          <w:p w14:paraId="3D2B4A0C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Руководитель объединения</w:t>
            </w:r>
          </w:p>
        </w:tc>
        <w:tc>
          <w:tcPr>
            <w:tcW w:w="1701" w:type="dxa"/>
          </w:tcPr>
          <w:p w14:paraId="40C47325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               </w:t>
            </w: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уча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стников</w:t>
            </w:r>
          </w:p>
        </w:tc>
      </w:tr>
      <w:tr w:rsidR="00043207" w:rsidRPr="00CD651F" w14:paraId="34BE0F83" w14:textId="77777777" w:rsidTr="00200A17">
        <w:tc>
          <w:tcPr>
            <w:tcW w:w="5495" w:type="dxa"/>
          </w:tcPr>
          <w:p w14:paraId="5A73E8A4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Техномир</w:t>
            </w:r>
          </w:p>
        </w:tc>
        <w:tc>
          <w:tcPr>
            <w:tcW w:w="2835" w:type="dxa"/>
          </w:tcPr>
          <w:p w14:paraId="2BB0B39F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Дегтярцева Н.В.</w:t>
            </w:r>
          </w:p>
        </w:tc>
        <w:tc>
          <w:tcPr>
            <w:tcW w:w="1701" w:type="dxa"/>
          </w:tcPr>
          <w:p w14:paraId="34E79EA6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63</w:t>
            </w:r>
          </w:p>
        </w:tc>
      </w:tr>
      <w:tr w:rsidR="00043207" w:rsidRPr="00CD651F" w14:paraId="7E238BDB" w14:textId="77777777" w:rsidTr="00200A17">
        <w:tc>
          <w:tcPr>
            <w:tcW w:w="5495" w:type="dxa"/>
          </w:tcPr>
          <w:p w14:paraId="7A65D9D2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2835" w:type="dxa"/>
          </w:tcPr>
          <w:p w14:paraId="30624733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Дегтярцева Н.В.</w:t>
            </w:r>
          </w:p>
        </w:tc>
        <w:tc>
          <w:tcPr>
            <w:tcW w:w="1701" w:type="dxa"/>
          </w:tcPr>
          <w:p w14:paraId="45523762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54</w:t>
            </w:r>
          </w:p>
        </w:tc>
      </w:tr>
      <w:tr w:rsidR="00043207" w:rsidRPr="00CD651F" w14:paraId="42B69960" w14:textId="77777777" w:rsidTr="00200A17">
        <w:tc>
          <w:tcPr>
            <w:tcW w:w="5495" w:type="dxa"/>
          </w:tcPr>
          <w:p w14:paraId="34B947EC" w14:textId="77777777" w:rsidR="00043207" w:rsidRPr="00043207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ru-RU" w:eastAsia="en-US"/>
              </w:rPr>
            </w:pPr>
            <w:r w:rsidRPr="00043207">
              <w:rPr>
                <w:rFonts w:eastAsia="Calibri"/>
                <w:bCs/>
                <w:color w:val="000000"/>
                <w:sz w:val="26"/>
                <w:szCs w:val="26"/>
                <w:lang w:val="ru-RU" w:eastAsia="en-US"/>
              </w:rPr>
              <w:t>Театрально творческое объединение «Поколение надежды»; «Фиданы балас»</w:t>
            </w:r>
          </w:p>
        </w:tc>
        <w:tc>
          <w:tcPr>
            <w:tcW w:w="2835" w:type="dxa"/>
          </w:tcPr>
          <w:p w14:paraId="4308E9D9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Аладжикова Ж.А</w:t>
            </w:r>
          </w:p>
        </w:tc>
        <w:tc>
          <w:tcPr>
            <w:tcW w:w="1701" w:type="dxa"/>
          </w:tcPr>
          <w:p w14:paraId="47FFFDC0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  <w:tr w:rsidR="00043207" w:rsidRPr="00CD651F" w14:paraId="220A41BC" w14:textId="77777777" w:rsidTr="00200A17">
        <w:tc>
          <w:tcPr>
            <w:tcW w:w="5495" w:type="dxa"/>
          </w:tcPr>
          <w:p w14:paraId="7226BD8E" w14:textId="77777777" w:rsidR="00043207" w:rsidRPr="00043207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ru-RU" w:eastAsia="en-US"/>
              </w:rPr>
            </w:pPr>
            <w:r w:rsidRPr="00043207">
              <w:rPr>
                <w:rFonts w:eastAsia="Calibri"/>
                <w:bCs/>
                <w:color w:val="000000"/>
                <w:sz w:val="26"/>
                <w:szCs w:val="26"/>
                <w:lang w:val="ru-RU" w:eastAsia="en-US"/>
              </w:rPr>
              <w:t>Хоровое пение</w:t>
            </w:r>
          </w:p>
          <w:p w14:paraId="5342EDF1" w14:textId="77777777" w:rsidR="00043207" w:rsidRPr="00043207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ru-RU" w:eastAsia="en-US"/>
              </w:rPr>
            </w:pPr>
            <w:r w:rsidRPr="00043207">
              <w:rPr>
                <w:rFonts w:eastAsia="Calibri"/>
                <w:bCs/>
                <w:color w:val="000000"/>
                <w:sz w:val="26"/>
                <w:szCs w:val="26"/>
                <w:lang w:val="ru-RU" w:eastAsia="en-US"/>
              </w:rPr>
              <w:t>Школьный хор «Арт»</w:t>
            </w:r>
          </w:p>
        </w:tc>
        <w:tc>
          <w:tcPr>
            <w:tcW w:w="2835" w:type="dxa"/>
          </w:tcPr>
          <w:p w14:paraId="49AF0C0B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С.Х. Канукова</w:t>
            </w:r>
          </w:p>
        </w:tc>
        <w:tc>
          <w:tcPr>
            <w:tcW w:w="1701" w:type="dxa"/>
          </w:tcPr>
          <w:p w14:paraId="5B6DE580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50</w:t>
            </w:r>
          </w:p>
        </w:tc>
      </w:tr>
      <w:tr w:rsidR="00043207" w:rsidRPr="00CD651F" w14:paraId="6C8038EC" w14:textId="77777777" w:rsidTr="00200A17">
        <w:tc>
          <w:tcPr>
            <w:tcW w:w="5495" w:type="dxa"/>
          </w:tcPr>
          <w:p w14:paraId="7E8881CA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2835" w:type="dxa"/>
          </w:tcPr>
          <w:p w14:paraId="55E820F0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Пухаев В.Н.</w:t>
            </w:r>
          </w:p>
        </w:tc>
        <w:tc>
          <w:tcPr>
            <w:tcW w:w="1701" w:type="dxa"/>
          </w:tcPr>
          <w:p w14:paraId="45446916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56</w:t>
            </w:r>
          </w:p>
        </w:tc>
      </w:tr>
      <w:tr w:rsidR="00043207" w:rsidRPr="00CD651F" w14:paraId="4E6A724B" w14:textId="77777777" w:rsidTr="00200A17">
        <w:tc>
          <w:tcPr>
            <w:tcW w:w="5495" w:type="dxa"/>
          </w:tcPr>
          <w:p w14:paraId="0E149DF7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Юный читатель</w:t>
            </w:r>
          </w:p>
        </w:tc>
        <w:tc>
          <w:tcPr>
            <w:tcW w:w="2835" w:type="dxa"/>
          </w:tcPr>
          <w:p w14:paraId="47FCB352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Джимиева Н.И</w:t>
            </w:r>
          </w:p>
        </w:tc>
        <w:tc>
          <w:tcPr>
            <w:tcW w:w="1701" w:type="dxa"/>
          </w:tcPr>
          <w:p w14:paraId="4478192B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52</w:t>
            </w:r>
          </w:p>
        </w:tc>
      </w:tr>
      <w:tr w:rsidR="00043207" w:rsidRPr="00CD651F" w14:paraId="7544C2DA" w14:textId="77777777" w:rsidTr="00200A17">
        <w:tc>
          <w:tcPr>
            <w:tcW w:w="5495" w:type="dxa"/>
          </w:tcPr>
          <w:p w14:paraId="64AF81C2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</w:t>
            </w: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астольный теннис, баскетбол, волейбол</w:t>
            </w:r>
          </w:p>
        </w:tc>
        <w:tc>
          <w:tcPr>
            <w:tcW w:w="2835" w:type="dxa"/>
          </w:tcPr>
          <w:p w14:paraId="3C11D980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Золоев А.М.</w:t>
            </w:r>
          </w:p>
        </w:tc>
        <w:tc>
          <w:tcPr>
            <w:tcW w:w="1701" w:type="dxa"/>
          </w:tcPr>
          <w:p w14:paraId="13D1DE2B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110</w:t>
            </w:r>
          </w:p>
        </w:tc>
      </w:tr>
      <w:tr w:rsidR="00043207" w:rsidRPr="00CD651F" w14:paraId="79B8A284" w14:textId="77777777" w:rsidTr="00200A17">
        <w:tc>
          <w:tcPr>
            <w:tcW w:w="5495" w:type="dxa"/>
          </w:tcPr>
          <w:p w14:paraId="69F41DFA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Объединение «</w:t>
            </w: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Ирон  фарн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5" w:type="dxa"/>
          </w:tcPr>
          <w:p w14:paraId="552EF887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Гусова Л.М.</w:t>
            </w:r>
          </w:p>
        </w:tc>
        <w:tc>
          <w:tcPr>
            <w:tcW w:w="1701" w:type="dxa"/>
          </w:tcPr>
          <w:p w14:paraId="060144CA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3</w:t>
            </w: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043207" w:rsidRPr="00CD651F" w14:paraId="7EAD7B96" w14:textId="77777777" w:rsidTr="00200A17">
        <w:tc>
          <w:tcPr>
            <w:tcW w:w="5495" w:type="dxa"/>
          </w:tcPr>
          <w:p w14:paraId="3B3F9771" w14:textId="77777777" w:rsidR="00043207" w:rsidRPr="00043207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ru-RU" w:eastAsia="en-US"/>
              </w:rPr>
            </w:pPr>
            <w:r w:rsidRPr="00043207">
              <w:rPr>
                <w:rFonts w:eastAsia="Calibri"/>
                <w:bCs/>
                <w:color w:val="000000"/>
                <w:sz w:val="26"/>
                <w:szCs w:val="26"/>
                <w:lang w:val="ru-RU" w:eastAsia="en-US"/>
              </w:rPr>
              <w:t>Муниципальная образцовая хореографическая студия танцев народов мира</w:t>
            </w:r>
          </w:p>
        </w:tc>
        <w:tc>
          <w:tcPr>
            <w:tcW w:w="2835" w:type="dxa"/>
          </w:tcPr>
          <w:p w14:paraId="11A19CB3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D330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Козаев З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.П.</w:t>
            </w:r>
          </w:p>
        </w:tc>
        <w:tc>
          <w:tcPr>
            <w:tcW w:w="1701" w:type="dxa"/>
          </w:tcPr>
          <w:p w14:paraId="00053FEB" w14:textId="77777777" w:rsidR="00043207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61</w:t>
            </w:r>
          </w:p>
          <w:p w14:paraId="6471D962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43207" w:rsidRPr="00CD651F" w14:paraId="1853C075" w14:textId="77777777" w:rsidTr="00200A17">
        <w:tc>
          <w:tcPr>
            <w:tcW w:w="8330" w:type="dxa"/>
            <w:gridSpan w:val="2"/>
          </w:tcPr>
          <w:p w14:paraId="606B2246" w14:textId="77777777" w:rsidR="00043207" w:rsidRPr="000D330E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701" w:type="dxa"/>
          </w:tcPr>
          <w:p w14:paraId="090ED025" w14:textId="77777777" w:rsidR="00043207" w:rsidRDefault="00043207" w:rsidP="00200A17">
            <w:pPr>
              <w:spacing w:after="200"/>
              <w:contextualSpacing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494</w:t>
            </w:r>
          </w:p>
        </w:tc>
      </w:tr>
    </w:tbl>
    <w:p w14:paraId="600B1800" w14:textId="77777777" w:rsidR="00043207" w:rsidRDefault="00043207" w:rsidP="00043207">
      <w:pPr>
        <w:rPr>
          <w:rFonts w:eastAsia="Calibri"/>
          <w:b/>
          <w:sz w:val="28"/>
          <w:szCs w:val="28"/>
          <w:lang w:eastAsia="en-US"/>
        </w:rPr>
      </w:pPr>
      <w:r w:rsidRPr="00CD651F">
        <w:rPr>
          <w:rFonts w:eastAsia="Calibri"/>
          <w:bCs/>
          <w:color w:val="000000"/>
          <w:sz w:val="28"/>
          <w:szCs w:val="28"/>
          <w:lang w:eastAsia="en-US"/>
        </w:rPr>
        <w:t xml:space="preserve">  </w:t>
      </w:r>
    </w:p>
    <w:p w14:paraId="3F2389F6" w14:textId="430B62EA" w:rsidR="00043207" w:rsidRDefault="0004320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14:paraId="26DE93E9" w14:textId="0990CDDF" w:rsidR="00043207" w:rsidRDefault="0004320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14:paraId="1336A0EE" w14:textId="1476ADAF" w:rsidR="00043207" w:rsidRDefault="0004320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14:paraId="27F1CAD9" w14:textId="6C7B0D59" w:rsidR="00043207" w:rsidRDefault="0004320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14:paraId="47BBF5D5" w14:textId="38F94DEE" w:rsidR="00043207" w:rsidRDefault="0004320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14:paraId="4F2F67A5" w14:textId="1C623BE5" w:rsidR="00043207" w:rsidRDefault="0004320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14:paraId="7FA06FD8" w14:textId="55B10662" w:rsidR="00043207" w:rsidRDefault="0004320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14:paraId="034EB99E" w14:textId="33B335B8" w:rsidR="00043207" w:rsidRDefault="0004320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14:paraId="7D20A5F6" w14:textId="263DE477" w:rsidR="00043207" w:rsidRDefault="0004320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14:paraId="2F727103" w14:textId="0F0EF20D" w:rsidR="00043207" w:rsidRDefault="0004320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14:paraId="4B68A1F5" w14:textId="77777777" w:rsidR="00043207" w:rsidRPr="006E1C1A" w:rsidRDefault="0004320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14:paraId="2F60AC2A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lastRenderedPageBreak/>
        <w:t>3.4. Модуль «Школьный урок»</w:t>
      </w:r>
    </w:p>
    <w:p w14:paraId="2AB99BA1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 </w:t>
      </w:r>
      <w:r w:rsidRPr="006E1C1A">
        <w:rPr>
          <w:i/>
          <w:sz w:val="28"/>
          <w:szCs w:val="28"/>
          <w:lang w:val="ru-RU"/>
        </w:rPr>
        <w:t>(</w:t>
      </w:r>
      <w:r w:rsidR="006D000B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урока, то в данном модуле Программы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ее разработчикам необходимо описать те виды и формы деятельности, которые используются в работе именно их школы. В реализации этих видов и форм деятельности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воспитанников):</w:t>
      </w:r>
    </w:p>
    <w:p w14:paraId="2D943732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14:paraId="2A164C7C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14:paraId="34810A4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14:paraId="5574792C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r w:rsidR="009C4A20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для обсуждения в классе;</w:t>
      </w:r>
    </w:p>
    <w:p w14:paraId="705960F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театральных постановках; дискуссий, которые дают </w:t>
      </w:r>
      <w:r w:rsidR="00B361E5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6E1C1A">
        <w:rPr>
          <w:sz w:val="28"/>
          <w:szCs w:val="28"/>
          <w:lang w:val="ru-RU"/>
        </w:rPr>
        <w:lastRenderedPageBreak/>
        <w:t>обучающимися</w:t>
      </w:r>
      <w:r w:rsidRPr="006E1C1A">
        <w:rPr>
          <w:sz w:val="28"/>
          <w:szCs w:val="28"/>
          <w:lang w:val="ru-RU"/>
        </w:rPr>
        <w:t xml:space="preserve">;  </w:t>
      </w:r>
    </w:p>
    <w:p w14:paraId="2FEA486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6E1C1A">
        <w:rPr>
          <w:sz w:val="28"/>
          <w:szCs w:val="28"/>
          <w:lang w:val="ru-RU"/>
        </w:rPr>
        <w:t xml:space="preserve">ной атмосферы во время урока; </w:t>
      </w:r>
    </w:p>
    <w:p w14:paraId="49E8CC12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значимый опыт сотрудничества и взаимной помощи;</w:t>
      </w:r>
    </w:p>
    <w:p w14:paraId="02E9A5E9" w14:textId="77777777" w:rsidR="003A32F3" w:rsidRPr="00D401BE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88E872D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14:paraId="6EE4B7A4" w14:textId="272ABFDF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r w:rsidR="003B002C"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младших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57660DCE" w14:textId="36CF0193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детского самоуправления, то в данном модуле Программы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ее разработчикам необходимо описать те виды и формы деятельности, которые используются в работе именно их школы. При этом 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lastRenderedPageBreak/>
        <w:t>с возрастными особенностями их воспитанников).</w:t>
      </w:r>
    </w:p>
    <w:p w14:paraId="012C822A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14:paraId="238A2F12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14:paraId="073C86A8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14:paraId="38069417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14:paraId="6F6C0943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1EAC3BD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14:paraId="50805B2E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14:paraId="6736D6C4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14:paraId="3DD9FBFD" w14:textId="10081EA4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за различные направления работы класса (например: штаб спортивных дел, штаб творче</w:t>
      </w:r>
      <w:r w:rsidR="005B7486">
        <w:rPr>
          <w:iCs/>
          <w:sz w:val="28"/>
          <w:szCs w:val="28"/>
          <w:lang w:val="ru-RU"/>
        </w:rPr>
        <w:t>ских дел, штаб работы с обучающимися младших классов</w:t>
      </w:r>
      <w:r w:rsidRPr="006E1C1A">
        <w:rPr>
          <w:iCs/>
          <w:sz w:val="28"/>
          <w:szCs w:val="28"/>
          <w:lang w:val="ru-RU"/>
        </w:rPr>
        <w:t>);</w:t>
      </w:r>
    </w:p>
    <w:p w14:paraId="6EA4EA21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47B6F04B" w14:textId="77777777"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502D5446" w14:textId="77777777" w:rsidR="003A32F3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анализ общешкольных и внутриклассных дел;</w:t>
      </w:r>
    </w:p>
    <w:p w14:paraId="7606D1E6" w14:textId="77777777" w:rsidR="009C4A20" w:rsidRPr="00D401BE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6E1C1A">
        <w:rPr>
          <w:iCs/>
          <w:sz w:val="28"/>
          <w:szCs w:val="28"/>
          <w:lang w:val="ru-RU"/>
        </w:rPr>
        <w:t xml:space="preserve">, взявшими на себя соответствующую роль, </w:t>
      </w:r>
      <w:r w:rsidR="000D19C7" w:rsidRPr="006E1C1A">
        <w:rPr>
          <w:iCs/>
          <w:sz w:val="28"/>
          <w:szCs w:val="28"/>
          <w:lang w:val="ru-RU"/>
        </w:rPr>
        <w:lastRenderedPageBreak/>
        <w:t>функций по контролю за порядком и чистотой в классе, уходом за классной комнатой, комнатными растениями и т.п.</w:t>
      </w:r>
    </w:p>
    <w:p w14:paraId="7EAF67E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14:paraId="2A31F2CB" w14:textId="66E94381" w:rsidR="009C4A20" w:rsidRPr="006E1C1A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6E1C1A">
        <w:rPr>
          <w:rFonts w:eastAsia="Calibri"/>
          <w:sz w:val="28"/>
          <w:szCs w:val="28"/>
        </w:rPr>
        <w:t xml:space="preserve">едеральный закон от 19 мая </w:t>
      </w:r>
      <w:r w:rsidRPr="006E1C1A">
        <w:rPr>
          <w:rFonts w:eastAsia="Calibri"/>
          <w:sz w:val="28"/>
          <w:szCs w:val="28"/>
        </w:rPr>
        <w:t xml:space="preserve">1995 </w:t>
      </w:r>
      <w:r w:rsidR="009C4A20" w:rsidRPr="006E1C1A">
        <w:rPr>
          <w:rFonts w:eastAsia="Calibri"/>
          <w:sz w:val="28"/>
          <w:szCs w:val="28"/>
        </w:rPr>
        <w:t>г. № 82-ФЗ «</w:t>
      </w:r>
      <w:r w:rsidRPr="006E1C1A">
        <w:rPr>
          <w:rFonts w:eastAsia="Calibri"/>
          <w:sz w:val="28"/>
          <w:szCs w:val="28"/>
        </w:rPr>
        <w:t>Об общественных объединениях</w:t>
      </w:r>
      <w:r w:rsidR="009C4A20" w:rsidRPr="006E1C1A">
        <w:rPr>
          <w:rFonts w:eastAsia="Calibri"/>
          <w:sz w:val="28"/>
          <w:szCs w:val="28"/>
        </w:rPr>
        <w:t>»</w:t>
      </w:r>
      <w:r w:rsidRPr="006E1C1A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</w:t>
      </w:r>
      <w:r w:rsidRPr="006E1C1A">
        <w:rPr>
          <w:i/>
          <w:sz w:val="28"/>
          <w:szCs w:val="28"/>
        </w:rPr>
        <w:t xml:space="preserve">: </w:t>
      </w:r>
    </w:p>
    <w:p w14:paraId="593C228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1C1A">
        <w:rPr>
          <w:rFonts w:eastAsia="Calibri"/>
          <w:sz w:val="28"/>
          <w:szCs w:val="28"/>
        </w:rPr>
        <w:t>(</w:t>
      </w:r>
      <w:r w:rsidRPr="006E1C1A">
        <w:rPr>
          <w:rFonts w:eastAsia="Calibri"/>
          <w:sz w:val="28"/>
          <w:szCs w:val="28"/>
          <w:lang w:eastAsia="ko-KR"/>
        </w:rPr>
        <w:t>выбор</w:t>
      </w:r>
      <w:r w:rsidRPr="006E1C1A">
        <w:rPr>
          <w:rFonts w:eastAsia="Calibri"/>
          <w:sz w:val="28"/>
          <w:szCs w:val="28"/>
        </w:rPr>
        <w:t>ы</w:t>
      </w:r>
      <w:r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6E1C1A">
        <w:rPr>
          <w:rFonts w:eastAsia="Calibri"/>
          <w:sz w:val="28"/>
          <w:szCs w:val="28"/>
        </w:rPr>
        <w:t>ь</w:t>
      </w:r>
      <w:r w:rsidRPr="006E1C1A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6E1C1A">
        <w:rPr>
          <w:rFonts w:eastAsia="Calibri"/>
          <w:sz w:val="28"/>
          <w:szCs w:val="28"/>
          <w:lang w:eastAsia="ko-KR"/>
        </w:rPr>
        <w:t>обучающемуся</w:t>
      </w:r>
      <w:r w:rsidRPr="006E1C1A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14:paraId="730635AA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6E1C1A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слышать других. Такими делами могут являться: посильная помощь, оказываемая </w:t>
      </w:r>
      <w:r w:rsidR="00AF012F" w:rsidRPr="006E1C1A">
        <w:rPr>
          <w:sz w:val="28"/>
          <w:szCs w:val="28"/>
        </w:rPr>
        <w:t xml:space="preserve">обучающимися </w:t>
      </w:r>
      <w:r w:rsidRPr="006E1C1A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6E1C1A">
        <w:rPr>
          <w:sz w:val="28"/>
          <w:szCs w:val="28"/>
        </w:rPr>
        <w:t>ории данных учреждений и т.п.);</w:t>
      </w:r>
      <w:r w:rsidRPr="006E1C1A">
        <w:rPr>
          <w:sz w:val="28"/>
          <w:szCs w:val="28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14:paraId="5045AEA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6E1C1A">
        <w:rPr>
          <w:rFonts w:eastAsia="Calibri"/>
          <w:sz w:val="28"/>
          <w:szCs w:val="28"/>
        </w:rPr>
        <w:t>обуча</w:t>
      </w:r>
      <w:r w:rsidR="009C4A20" w:rsidRPr="006E1C1A">
        <w:rPr>
          <w:rFonts w:eastAsia="Calibri"/>
          <w:sz w:val="28"/>
          <w:szCs w:val="28"/>
        </w:rPr>
        <w:t>ющимися</w:t>
      </w:r>
      <w:r w:rsidRPr="006E1C1A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</w:t>
      </w:r>
      <w:r w:rsidR="00B361E5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6E1C1A">
        <w:rPr>
          <w:rFonts w:eastAsia="Calibri"/>
          <w:sz w:val="28"/>
          <w:szCs w:val="28"/>
        </w:rPr>
        <w:t>обучающимися</w:t>
      </w:r>
      <w:r w:rsidRPr="006E1C1A">
        <w:rPr>
          <w:rFonts w:eastAsia="Calibri"/>
          <w:sz w:val="28"/>
          <w:szCs w:val="28"/>
        </w:rPr>
        <w:t xml:space="preserve">,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не являющимися членами данного объединения;</w:t>
      </w:r>
    </w:p>
    <w:p w14:paraId="1C4AD653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lastRenderedPageBreak/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7E0CFFD2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14:paraId="53BF1B0A" w14:textId="77777777"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в него новых участников (проводятся в форме игр, квестов, театрализаций и т.п.);</w:t>
      </w:r>
    </w:p>
    <w:p w14:paraId="657D434B" w14:textId="77777777"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6E1C1A">
        <w:rPr>
          <w:rFonts w:eastAsia="Calibri"/>
          <w:sz w:val="28"/>
          <w:szCs w:val="28"/>
          <w:lang w:eastAsia="ko-KR"/>
        </w:rPr>
        <w:t>обучающегося</w:t>
      </w:r>
      <w:r w:rsidRPr="006E1C1A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6E1C1A">
        <w:rPr>
          <w:rFonts w:eastAsia="Calibri"/>
          <w:sz w:val="28"/>
          <w:szCs w:val="28"/>
          <w:lang w:eastAsia="ko-KR"/>
        </w:rPr>
        <w:t xml:space="preserve">иальных </w:t>
      </w:r>
      <w:r w:rsidRPr="006E1C1A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118B8D55" w14:textId="77777777" w:rsidR="000D19C7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14:paraId="6DECA08F" w14:textId="77777777" w:rsidR="0042604F" w:rsidRDefault="0042604F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</w:p>
    <w:p w14:paraId="29D870B5" w14:textId="77777777" w:rsidR="0042604F" w:rsidRPr="000F18E4" w:rsidRDefault="0042604F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</w:p>
    <w:p w14:paraId="31B9BDBD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t xml:space="preserve">Модуль 3.7.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14:paraId="3DB0B68E" w14:textId="66F64C13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6E1C1A">
        <w:rPr>
          <w:rFonts w:eastAsia="Calibri"/>
          <w:sz w:val="28"/>
          <w:szCs w:val="28"/>
          <w:lang w:val="ru-RU"/>
        </w:rPr>
        <w:t>обучающемуся</w:t>
      </w:r>
      <w:r w:rsidRPr="006E1C1A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6E1C1A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6E1C1A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</w:t>
      </w:r>
      <w:r w:rsidRPr="006E1C1A">
        <w:rPr>
          <w:rFonts w:eastAsia="Calibri"/>
          <w:sz w:val="28"/>
          <w:szCs w:val="28"/>
          <w:lang w:val="ru-RU"/>
        </w:rPr>
        <w:lastRenderedPageBreak/>
        <w:t xml:space="preserve">условия для воспитания у </w:t>
      </w:r>
      <w:r w:rsidR="009C4A20" w:rsidRPr="006E1C1A">
        <w:rPr>
          <w:rFonts w:eastAsia="Calibri"/>
          <w:sz w:val="28"/>
          <w:szCs w:val="28"/>
          <w:lang w:val="ru-RU"/>
        </w:rPr>
        <w:t xml:space="preserve">обучающихся </w:t>
      </w:r>
      <w:r w:rsidRPr="006E1C1A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самообслуживающего труда, преодоления </w:t>
      </w:r>
      <w:r w:rsidR="009C4A20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D26743" w:rsidRPr="006E1C1A">
        <w:rPr>
          <w:i/>
          <w:sz w:val="28"/>
          <w:szCs w:val="28"/>
          <w:lang w:val="ru-RU"/>
        </w:rPr>
        <w:t>:</w:t>
      </w:r>
    </w:p>
    <w:p w14:paraId="3F583695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14:paraId="3632D988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14:paraId="57D0035B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14:paraId="621DA8CD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 w:rsidR="00D401BE">
        <w:rPr>
          <w:rFonts w:eastAsia="Calibri"/>
          <w:sz w:val="28"/>
          <w:szCs w:val="28"/>
          <w:lang w:val="ru-RU"/>
        </w:rPr>
        <w:t>организациями</w:t>
      </w:r>
      <w:r w:rsidR="002F59DF">
        <w:rPr>
          <w:rFonts w:eastAsia="Calibri"/>
          <w:sz w:val="28"/>
          <w:szCs w:val="28"/>
          <w:lang w:val="ru-RU"/>
        </w:rPr>
        <w:t xml:space="preserve">, реализующими дополнительные общеразвивающие программы </w:t>
      </w:r>
      <w:r w:rsidRPr="006E1C1A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</w:t>
      </w:r>
      <w:r w:rsidR="00D26743" w:rsidRPr="006E1C1A">
        <w:rPr>
          <w:rFonts w:eastAsia="Calibri"/>
          <w:sz w:val="28"/>
          <w:szCs w:val="28"/>
          <w:lang w:val="ru-RU"/>
        </w:rPr>
        <w:t>ению домой);</w:t>
      </w:r>
    </w:p>
    <w:p w14:paraId="26E1AC25" w14:textId="77777777" w:rsidR="009C4A20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турслет с участием команд, сформированных из </w:t>
      </w:r>
      <w:r w:rsidR="000472E0" w:rsidRPr="006E1C1A">
        <w:rPr>
          <w:rFonts w:eastAsia="Calibri"/>
          <w:sz w:val="28"/>
          <w:szCs w:val="28"/>
          <w:lang w:val="ru-RU"/>
        </w:rPr>
        <w:t>педагогических работников</w:t>
      </w:r>
      <w:r w:rsidRPr="006E1C1A">
        <w:rPr>
          <w:rFonts w:eastAsia="Calibri"/>
          <w:sz w:val="28"/>
          <w:szCs w:val="28"/>
          <w:lang w:val="ru-RU"/>
        </w:rPr>
        <w:t>, обучающихся и</w:t>
      </w:r>
      <w:r w:rsidR="009C4A20" w:rsidRPr="006E1C1A">
        <w:rPr>
          <w:rFonts w:eastAsia="Calibri"/>
          <w:sz w:val="28"/>
          <w:szCs w:val="28"/>
          <w:lang w:val="ru-RU"/>
        </w:rPr>
        <w:t xml:space="preserve"> их</w:t>
      </w:r>
      <w:r w:rsidRPr="006E1C1A">
        <w:rPr>
          <w:rFonts w:eastAsia="Calibri"/>
          <w:sz w:val="28"/>
          <w:szCs w:val="28"/>
          <w:lang w:val="ru-RU"/>
        </w:rPr>
        <w:t xml:space="preserve"> родителей, включающий в себя, например: соревнование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по технике пешеходного туризма, соревнование по спортивному ориентированию, конкурс на лучшую топографическую съемку местности, конкурс знатоков </w:t>
      </w:r>
      <w:r w:rsidRPr="006E1C1A">
        <w:rPr>
          <w:rFonts w:eastAsia="Calibri"/>
          <w:sz w:val="28"/>
          <w:szCs w:val="28"/>
          <w:lang w:val="ru-RU"/>
        </w:rPr>
        <w:lastRenderedPageBreak/>
        <w:t>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14:paraId="3A95E1F5" w14:textId="77777777" w:rsidR="00D26743" w:rsidRPr="002F59DF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летний выездной палаточный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квесты, игры, соревнования, конкурсы). </w:t>
      </w:r>
    </w:p>
    <w:p w14:paraId="230A37AB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14:paraId="5A064F6B" w14:textId="36D19A45" w:rsidR="00D26743" w:rsidRPr="006E1C1A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 и обучающихся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6E1C1A">
        <w:rPr>
          <w:sz w:val="28"/>
          <w:szCs w:val="28"/>
          <w:lang w:val="ru-RU"/>
        </w:rPr>
        <w:t>педагогического работника</w:t>
      </w:r>
      <w:r w:rsidRPr="006E1C1A">
        <w:rPr>
          <w:sz w:val="28"/>
          <w:szCs w:val="28"/>
          <w:lang w:val="ru-RU"/>
        </w:rPr>
        <w:t xml:space="preserve"> и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– подготовить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профориентационно значимые проблемные ситуации, формирующие готовность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выбору, </w:t>
      </w:r>
      <w:r w:rsidR="00E81C16" w:rsidRPr="006E1C1A">
        <w:rPr>
          <w:sz w:val="28"/>
          <w:szCs w:val="28"/>
          <w:lang w:val="ru-RU"/>
        </w:rPr>
        <w:t xml:space="preserve">педагогический работник </w:t>
      </w:r>
      <w:r w:rsidRPr="006E1C1A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но и внепрофессиональную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 w:rsidRPr="006E1C1A">
        <w:rPr>
          <w:sz w:val="28"/>
          <w:szCs w:val="28"/>
          <w:lang w:val="ru-RU"/>
        </w:rPr>
        <w:t>:</w:t>
      </w:r>
      <w:r w:rsidR="00D26743"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14:paraId="3F21B3D5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циклы профориентационных </w:t>
      </w:r>
      <w:r w:rsidR="00480B2C" w:rsidRPr="006E1C1A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6E1C1A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6E1C1A">
        <w:rPr>
          <w:rFonts w:eastAsia="Calibri"/>
          <w:sz w:val="28"/>
          <w:szCs w:val="28"/>
          <w:lang w:val="ru-RU"/>
        </w:rPr>
        <w:t>обучающегося</w:t>
      </w:r>
      <w:r w:rsidRPr="006E1C1A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14:paraId="0AFCC4CE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6E1C1A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14:paraId="1E16BED2" w14:textId="58552393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14:paraId="69A349AA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</w:t>
      </w:r>
      <w:r w:rsidRPr="006E1C1A">
        <w:rPr>
          <w:rFonts w:eastAsia="Calibri"/>
          <w:sz w:val="28"/>
          <w:szCs w:val="28"/>
          <w:lang w:val="ru-RU"/>
        </w:rPr>
        <w:lastRenderedPageBreak/>
        <w:t xml:space="preserve">в </w:t>
      </w:r>
      <w:r w:rsidR="006E1C1A" w:rsidRPr="006E1C1A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6E1C1A">
        <w:rPr>
          <w:rFonts w:eastAsia="Calibri"/>
          <w:sz w:val="28"/>
          <w:szCs w:val="28"/>
          <w:lang w:val="ru-RU"/>
        </w:rPr>
        <w:t>;</w:t>
      </w:r>
    </w:p>
    <w:p w14:paraId="384DF49F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</w:t>
      </w:r>
      <w:r w:rsidR="00D26743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в области профориентации и где </w:t>
      </w:r>
      <w:r w:rsidR="00480B2C" w:rsidRPr="006E1C1A">
        <w:rPr>
          <w:rFonts w:eastAsia="Calibri"/>
          <w:sz w:val="28"/>
          <w:szCs w:val="28"/>
          <w:lang w:val="ru-RU"/>
        </w:rPr>
        <w:t>обучающиеся</w:t>
      </w:r>
      <w:r w:rsidRPr="006E1C1A">
        <w:rPr>
          <w:rFonts w:eastAsia="Calibri"/>
          <w:sz w:val="28"/>
          <w:szCs w:val="28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14:paraId="21AE46E3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направлениям образования;</w:t>
      </w:r>
    </w:p>
    <w:p w14:paraId="35E2451D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участие в работе всероссийских профориентационных проектов, созданных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в мастер</w:t>
      </w:r>
      <w:r w:rsidR="00480B2C" w:rsidRPr="006E1C1A">
        <w:rPr>
          <w:sz w:val="28"/>
          <w:szCs w:val="28"/>
          <w:lang w:val="ru-RU"/>
        </w:rPr>
        <w:t>-</w:t>
      </w:r>
      <w:r w:rsidRPr="006E1C1A">
        <w:rPr>
          <w:sz w:val="28"/>
          <w:szCs w:val="28"/>
          <w:lang w:val="ru-RU"/>
        </w:rPr>
        <w:t>классах, посещение открытых уроков;</w:t>
      </w:r>
    </w:p>
    <w:p w14:paraId="44822A6C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6E1C1A">
        <w:rPr>
          <w:sz w:val="28"/>
          <w:szCs w:val="28"/>
          <w:lang w:val="ru-RU"/>
        </w:rPr>
        <w:t xml:space="preserve">(законных представителей) </w:t>
      </w:r>
      <w:r w:rsidRPr="006E1C1A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14:paraId="50A2569D" w14:textId="77777777" w:rsidR="00480B2C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освоение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14:paraId="7EE195A8" w14:textId="77777777" w:rsidR="00AF012F" w:rsidRPr="006E1C1A" w:rsidRDefault="000D19C7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6E1C1A">
        <w:rPr>
          <w:b/>
          <w:sz w:val="28"/>
          <w:szCs w:val="28"/>
          <w:lang w:val="ru-RU"/>
        </w:rPr>
        <w:t>«Школьные медиа»</w:t>
      </w:r>
    </w:p>
    <w:p w14:paraId="2F3738F5" w14:textId="5937776E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6E1C1A">
        <w:rPr>
          <w:sz w:val="28"/>
          <w:szCs w:val="28"/>
          <w:shd w:val="clear" w:color="auto" w:fill="FFFFFF"/>
          <w:lang w:val="ru-RU"/>
        </w:rPr>
        <w:t>обучающимися</w:t>
      </w:r>
      <w:r w:rsidRPr="006E1C1A">
        <w:rPr>
          <w:sz w:val="28"/>
          <w:szCs w:val="28"/>
          <w:shd w:val="clear" w:color="auto" w:fill="FFFFFF"/>
          <w:lang w:val="ru-RU"/>
        </w:rPr>
        <w:t xml:space="preserve"> </w:t>
      </w:r>
      <w:r w:rsidR="002F59DF">
        <w:rPr>
          <w:sz w:val="28"/>
          <w:szCs w:val="28"/>
          <w:shd w:val="clear" w:color="auto" w:fill="FFFFFF"/>
          <w:lang w:val="ru-RU"/>
        </w:rPr>
        <w:br/>
      </w:r>
      <w:r w:rsidRPr="006E1C1A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6E1C1A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6E1C1A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6E1C1A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  <w:r w:rsidRPr="006E1C1A">
        <w:rPr>
          <w:rFonts w:eastAsia="Calibri"/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школьных медиа, то в данном модуле Программы ее разработчикам необходимо описать те виды и формы деятельности, которые используются в работе именно их школы. При этом </w:t>
      </w:r>
      <w:r w:rsidR="002F59DF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lastRenderedPageBreak/>
        <w:t xml:space="preserve">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</w:t>
      </w:r>
      <w:r w:rsidRPr="006E1C1A">
        <w:rPr>
          <w:rFonts w:eastAsia="Calibri"/>
          <w:sz w:val="28"/>
          <w:szCs w:val="28"/>
          <w:lang w:val="ru-RU"/>
        </w:rPr>
        <w:t>:</w:t>
      </w:r>
    </w:p>
    <w:p w14:paraId="7490CA45" w14:textId="6B0398F1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42604F">
        <w:rPr>
          <w:sz w:val="28"/>
          <w:szCs w:val="28"/>
          <w:lang w:val="ru-RU"/>
        </w:rPr>
        <w:t>обучающихся</w:t>
      </w:r>
      <w:r w:rsidRPr="0042604F">
        <w:rPr>
          <w:sz w:val="28"/>
          <w:szCs w:val="28"/>
          <w:lang w:val="ru-RU"/>
        </w:rPr>
        <w:t xml:space="preserve">, </w:t>
      </w:r>
      <w:r w:rsidR="00657FE5" w:rsidRPr="0042604F">
        <w:rPr>
          <w:sz w:val="28"/>
          <w:szCs w:val="28"/>
          <w:lang w:val="ru-RU"/>
        </w:rPr>
        <w:t xml:space="preserve">обучающихся старших классов </w:t>
      </w:r>
      <w:r w:rsidRPr="006E1C1A">
        <w:rPr>
          <w:sz w:val="28"/>
          <w:szCs w:val="28"/>
          <w:lang w:val="ru-RU"/>
        </w:rPr>
        <w:t xml:space="preserve">и консультирующих их </w:t>
      </w:r>
      <w:r w:rsidR="00657FE5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14:paraId="71ACACE7" w14:textId="59BDF045" w:rsidR="000D19C7" w:rsidRPr="006E1C1A" w:rsidRDefault="00657FE5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школьная газета </w:t>
      </w:r>
      <w:r w:rsidR="00074F84">
        <w:rPr>
          <w:sz w:val="28"/>
          <w:szCs w:val="28"/>
          <w:lang w:val="ru-RU"/>
        </w:rPr>
        <w:t xml:space="preserve">«Импульс» </w:t>
      </w:r>
      <w:r>
        <w:rPr>
          <w:sz w:val="28"/>
          <w:szCs w:val="28"/>
          <w:lang w:val="ru-RU"/>
        </w:rPr>
        <w:t>для обучающихся старших классов</w:t>
      </w:r>
      <w:r w:rsidR="000D19C7" w:rsidRPr="006E1C1A">
        <w:rPr>
          <w:sz w:val="28"/>
          <w:szCs w:val="28"/>
          <w:lang w:val="ru-RU"/>
        </w:rPr>
        <w:t xml:space="preserve">, на страницах которой ими размещаются материалы </w:t>
      </w:r>
      <w:r w:rsidR="002F59DF" w:rsidRPr="002F59DF">
        <w:rPr>
          <w:sz w:val="28"/>
          <w:szCs w:val="28"/>
          <w:lang w:val="ru-RU"/>
        </w:rPr>
        <w:t>о</w:t>
      </w:r>
      <w:r w:rsidR="002F59DF">
        <w:rPr>
          <w:sz w:val="28"/>
          <w:szCs w:val="28"/>
          <w:lang w:val="ru-RU"/>
        </w:rPr>
        <w:t xml:space="preserve"> профессиональных организациях, об организациях высшего образования </w:t>
      </w:r>
      <w:r w:rsidR="000D19C7" w:rsidRPr="006E1C1A">
        <w:rPr>
          <w:sz w:val="28"/>
          <w:szCs w:val="28"/>
          <w:lang w:val="ru-RU"/>
        </w:rPr>
        <w:t xml:space="preserve">и востребованных рабочих вакансиях, которые могут быть интересны </w:t>
      </w:r>
      <w:r w:rsidR="00480B2C" w:rsidRPr="006E1C1A">
        <w:rPr>
          <w:sz w:val="28"/>
          <w:szCs w:val="28"/>
          <w:lang w:val="ru-RU"/>
        </w:rPr>
        <w:t>обучающимся</w:t>
      </w:r>
      <w:r w:rsidR="000D19C7" w:rsidRPr="006E1C1A">
        <w:rPr>
          <w:sz w:val="28"/>
          <w:szCs w:val="28"/>
          <w:lang w:val="ru-RU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14:paraId="0872133B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1B5874E9" w14:textId="1CDE8D36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школьная </w:t>
      </w:r>
      <w:r w:rsidR="00D26743" w:rsidRPr="006E1C1A">
        <w:rPr>
          <w:sz w:val="28"/>
          <w:szCs w:val="28"/>
          <w:lang w:val="ru-RU"/>
        </w:rPr>
        <w:t xml:space="preserve">интернет-группа – </w:t>
      </w:r>
      <w:r w:rsidRPr="006E1C1A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поддерживающее интернет-сайт школы </w:t>
      </w:r>
      <w:hyperlink r:id="rId9" w:history="1">
        <w:r w:rsidR="00074F84" w:rsidRPr="001A260C">
          <w:rPr>
            <w:rStyle w:val="afc"/>
            <w:sz w:val="28"/>
            <w:szCs w:val="28"/>
            <w:lang w:val="en-GB"/>
          </w:rPr>
          <w:t>www</w:t>
        </w:r>
        <w:r w:rsidR="00074F84" w:rsidRPr="001A260C">
          <w:rPr>
            <w:rStyle w:val="afc"/>
            <w:sz w:val="28"/>
            <w:szCs w:val="28"/>
            <w:lang w:val="ru-RU"/>
          </w:rPr>
          <w:t>.</w:t>
        </w:r>
        <w:r w:rsidR="00074F84" w:rsidRPr="001A260C">
          <w:rPr>
            <w:rStyle w:val="afc"/>
            <w:sz w:val="28"/>
            <w:szCs w:val="28"/>
            <w:lang w:val="en-GB"/>
          </w:rPr>
          <w:t>s</w:t>
        </w:r>
        <w:r w:rsidR="00074F84" w:rsidRPr="001A260C">
          <w:rPr>
            <w:rStyle w:val="afc"/>
            <w:sz w:val="28"/>
            <w:szCs w:val="28"/>
            <w:lang w:val="ru-RU"/>
          </w:rPr>
          <w:t>39.</w:t>
        </w:r>
        <w:r w:rsidR="00074F84" w:rsidRPr="001A260C">
          <w:rPr>
            <w:rStyle w:val="afc"/>
            <w:sz w:val="28"/>
            <w:szCs w:val="28"/>
            <w:lang w:val="en-GB"/>
          </w:rPr>
          <w:t>amsvlad</w:t>
        </w:r>
        <w:r w:rsidR="00074F84" w:rsidRPr="001A260C">
          <w:rPr>
            <w:rStyle w:val="afc"/>
            <w:sz w:val="28"/>
            <w:szCs w:val="28"/>
            <w:lang w:val="ru-RU"/>
          </w:rPr>
          <w:t>.</w:t>
        </w:r>
        <w:r w:rsidR="00074F84" w:rsidRPr="001A260C">
          <w:rPr>
            <w:rStyle w:val="afc"/>
            <w:sz w:val="28"/>
            <w:szCs w:val="28"/>
            <w:lang w:val="en-GB"/>
          </w:rPr>
          <w:t>ru</w:t>
        </w:r>
      </w:hyperlink>
      <w:r w:rsidR="00074F84" w:rsidRPr="00074F84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и соответствующую группу в социальных сетях</w:t>
      </w:r>
      <w:r w:rsidR="00ED0B73">
        <w:rPr>
          <w:sz w:val="28"/>
          <w:szCs w:val="28"/>
          <w:lang w:val="ru-RU"/>
        </w:rPr>
        <w:t xml:space="preserve">, в частности в сети </w:t>
      </w:r>
      <w:r w:rsidR="00ED0B73">
        <w:rPr>
          <w:sz w:val="28"/>
          <w:szCs w:val="28"/>
          <w:lang w:val="en-GB"/>
        </w:rPr>
        <w:t>Instagram</w:t>
      </w:r>
      <w:r w:rsidR="00ED0B73" w:rsidRPr="00ED0B73">
        <w:rPr>
          <w:sz w:val="28"/>
          <w:szCs w:val="28"/>
          <w:lang w:val="ru-RU"/>
        </w:rPr>
        <w:t xml:space="preserve"> @</w:t>
      </w:r>
      <w:r w:rsidR="00ED0B73">
        <w:rPr>
          <w:sz w:val="28"/>
          <w:szCs w:val="28"/>
          <w:lang w:val="en-GB"/>
        </w:rPr>
        <w:t>alaniacosh</w:t>
      </w:r>
      <w:r w:rsidR="00ED0B73" w:rsidRPr="00ED0B73">
        <w:rPr>
          <w:sz w:val="28"/>
          <w:szCs w:val="28"/>
          <w:lang w:val="ru-RU"/>
        </w:rPr>
        <w:t>392</w:t>
      </w:r>
      <w:r w:rsidRPr="006E1C1A">
        <w:rPr>
          <w:sz w:val="28"/>
          <w:szCs w:val="28"/>
          <w:lang w:val="ru-RU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</w:p>
    <w:p w14:paraId="2B89C425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5F368D71" w14:textId="77777777" w:rsidR="00B361E5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r w:rsidRPr="006E1C1A">
        <w:rPr>
          <w:sz w:val="28"/>
          <w:szCs w:val="28"/>
          <w:lang w:val="ru-RU"/>
        </w:rPr>
        <w:lastRenderedPageBreak/>
        <w:t xml:space="preserve">участие обучающихся в региональных или всероссийских конкурсах </w:t>
      </w:r>
      <w:r w:rsidRPr="006E1C1A">
        <w:rPr>
          <w:sz w:val="28"/>
          <w:szCs w:val="28"/>
          <w:shd w:val="clear" w:color="auto" w:fill="FFFFFF"/>
          <w:lang w:val="ru-RU"/>
        </w:rPr>
        <w:t>школьных медиа.</w:t>
      </w:r>
    </w:p>
    <w:p w14:paraId="4ADD0543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14:paraId="1C1FB3AF" w14:textId="04A2B1C0" w:rsidR="000D19C7" w:rsidRPr="006E1C1A" w:rsidRDefault="000D19C7" w:rsidP="00074F84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школы. Воспитывающее влияние на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как:</w:t>
      </w:r>
      <w:r w:rsidRPr="006E1C1A">
        <w:rPr>
          <w:rStyle w:val="CharAttribute502"/>
          <w:rFonts w:eastAsia="№Е"/>
          <w:i w:val="0"/>
          <w:szCs w:val="28"/>
        </w:rPr>
        <w:t xml:space="preserve"> </w:t>
      </w:r>
    </w:p>
    <w:p w14:paraId="073CF9F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14:paraId="494E7E2D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6E1C1A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6E1C1A">
        <w:rPr>
          <w:sz w:val="28"/>
          <w:szCs w:val="28"/>
        </w:rPr>
        <w:br/>
        <w:t>с интересными людьми и т.п.);</w:t>
      </w:r>
    </w:p>
    <w:p w14:paraId="634B7171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6E1C1A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6E1C1A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6E1C1A">
        <w:rPr>
          <w:sz w:val="28"/>
          <w:szCs w:val="28"/>
        </w:rPr>
        <w:t xml:space="preserve"> </w:t>
      </w:r>
    </w:p>
    <w:p w14:paraId="604BE7DF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6E1C1A">
        <w:rPr>
          <w:rStyle w:val="CharAttribute526"/>
          <w:rFonts w:eastAsia="№Е"/>
          <w:szCs w:val="28"/>
        </w:rPr>
        <w:t>обучающиеся</w:t>
      </w:r>
      <w:r w:rsidRPr="006E1C1A">
        <w:rPr>
          <w:rStyle w:val="CharAttribute526"/>
          <w:rFonts w:eastAsia="№Е"/>
          <w:szCs w:val="28"/>
        </w:rPr>
        <w:t xml:space="preserve">, родители </w:t>
      </w:r>
      <w:r w:rsidR="002F59DF">
        <w:rPr>
          <w:rStyle w:val="CharAttribute526"/>
          <w:rFonts w:eastAsia="№Е"/>
          <w:szCs w:val="28"/>
        </w:rPr>
        <w:br/>
      </w:r>
      <w:r w:rsidRPr="006E1C1A">
        <w:rPr>
          <w:rStyle w:val="CharAttribute526"/>
          <w:rFonts w:eastAsia="№Е"/>
          <w:szCs w:val="28"/>
        </w:rPr>
        <w:t xml:space="preserve">и </w:t>
      </w:r>
      <w:r w:rsidR="00E81C16" w:rsidRPr="006E1C1A">
        <w:rPr>
          <w:rStyle w:val="CharAttribute526"/>
          <w:rFonts w:eastAsia="№Е"/>
          <w:szCs w:val="28"/>
        </w:rPr>
        <w:t>педагогические работники</w:t>
      </w:r>
      <w:r w:rsidRPr="006E1C1A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14:paraId="5B0B3E76" w14:textId="06262E39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Pr="006E1C1A">
        <w:rPr>
          <w:sz w:val="28"/>
          <w:szCs w:val="28"/>
        </w:rPr>
        <w:t xml:space="preserve"> </w:t>
      </w:r>
      <w:r w:rsidR="00AF012F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lastRenderedPageBreak/>
        <w:t>обучающимся проявить</w:t>
      </w:r>
      <w:r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 xml:space="preserve"> со своими обучающимися</w:t>
      </w:r>
      <w:r w:rsidRPr="006E1C1A">
        <w:rPr>
          <w:sz w:val="28"/>
          <w:szCs w:val="28"/>
        </w:rPr>
        <w:t>;</w:t>
      </w:r>
    </w:p>
    <w:p w14:paraId="596816A6" w14:textId="440A38CB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sz w:val="28"/>
          <w:szCs w:val="28"/>
        </w:rPr>
        <w:t>размещение в коридорах и рекреациях школы</w:t>
      </w:r>
      <w:r w:rsidRPr="006E1C1A">
        <w:rPr>
          <w:rStyle w:val="CharAttribute526"/>
          <w:rFonts w:eastAsia="№Е"/>
          <w:szCs w:val="28"/>
        </w:rPr>
        <w:t xml:space="preserve"> экспонатов школьного экспериментариума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набора приспособлений для проведения заинтересованными </w:t>
      </w:r>
      <w:r w:rsidR="00AC1CB5" w:rsidRPr="006E1C1A">
        <w:rPr>
          <w:rStyle w:val="CharAttribute526"/>
          <w:rFonts w:eastAsia="№Е"/>
          <w:szCs w:val="28"/>
        </w:rPr>
        <w:t>обучающимися несложных</w:t>
      </w:r>
      <w:r w:rsidRPr="006E1C1A">
        <w:rPr>
          <w:rStyle w:val="CharAttribute526"/>
          <w:rFonts w:eastAsia="№Е"/>
          <w:szCs w:val="28"/>
        </w:rPr>
        <w:t xml:space="preserve"> и безопасных технических экспериментов;</w:t>
      </w:r>
    </w:p>
    <w:p w14:paraId="0939B9B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14:paraId="06969267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совместная с </w:t>
      </w:r>
      <w:r w:rsidR="00B50691" w:rsidRPr="006E1C1A">
        <w:rPr>
          <w:rStyle w:val="CharAttribute526"/>
          <w:rFonts w:eastAsia="№Е"/>
          <w:szCs w:val="28"/>
        </w:rPr>
        <w:t>обучающи</w:t>
      </w:r>
      <w:r w:rsidR="00AF012F" w:rsidRPr="006E1C1A">
        <w:rPr>
          <w:rStyle w:val="CharAttribute526"/>
          <w:rFonts w:eastAsia="№Е"/>
          <w:szCs w:val="28"/>
        </w:rPr>
        <w:t>мися</w:t>
      </w:r>
      <w:r w:rsidRPr="006E1C1A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597B22A1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14:paraId="63EC5094" w14:textId="77777777" w:rsidR="003E1225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7BDC32A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14:paraId="4990184B" w14:textId="56010AEA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1C1A">
        <w:rPr>
          <w:sz w:val="28"/>
          <w:szCs w:val="28"/>
          <w:lang w:val="ru-RU"/>
        </w:rPr>
        <w:br/>
        <w:t>в рамках следующих видов и форм деятельности:</w:t>
      </w:r>
      <w:r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14:paraId="3800D72E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14:paraId="134BC2B3" w14:textId="1B69292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Общешкольный родительский комитет и </w:t>
      </w:r>
      <w:r w:rsidR="00657FE5">
        <w:rPr>
          <w:sz w:val="28"/>
          <w:szCs w:val="28"/>
        </w:rPr>
        <w:t>п</w:t>
      </w:r>
      <w:r w:rsidRPr="006E1C1A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14:paraId="5C790F56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lastRenderedPageBreak/>
        <w:t xml:space="preserve">семейные клубы, предоставляющие родителям, </w:t>
      </w:r>
      <w:r w:rsidR="00C4576F" w:rsidRPr="006E1C1A">
        <w:rPr>
          <w:sz w:val="28"/>
          <w:szCs w:val="28"/>
        </w:rPr>
        <w:t>педагогическим работникам</w:t>
      </w:r>
      <w:r w:rsidRPr="006E1C1A">
        <w:rPr>
          <w:sz w:val="28"/>
          <w:szCs w:val="28"/>
        </w:rPr>
        <w:t xml:space="preserve"> </w:t>
      </w:r>
      <w:r w:rsidR="002F59DF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</w:t>
      </w:r>
      <w:r w:rsidR="003E1225" w:rsidRPr="006E1C1A">
        <w:rPr>
          <w:sz w:val="28"/>
          <w:szCs w:val="28"/>
        </w:rPr>
        <w:t>обучающимся</w:t>
      </w:r>
      <w:r w:rsidRPr="006E1C1A">
        <w:rPr>
          <w:sz w:val="28"/>
          <w:szCs w:val="28"/>
        </w:rPr>
        <w:t xml:space="preserve"> площадку для совместного проведения досуга и общения;</w:t>
      </w:r>
    </w:p>
    <w:p w14:paraId="2B4E4CEE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</w:t>
      </w:r>
      <w:r w:rsidR="003E1225" w:rsidRPr="006E1C1A">
        <w:rPr>
          <w:sz w:val="28"/>
          <w:szCs w:val="28"/>
        </w:rPr>
        <w:t>обучающимися</w:t>
      </w:r>
      <w:r w:rsidRPr="006E1C1A">
        <w:rPr>
          <w:sz w:val="28"/>
          <w:szCs w:val="28"/>
        </w:rPr>
        <w:t xml:space="preserve">, проводятся мастер-классы, семинары, круглые столы </w:t>
      </w:r>
      <w:r w:rsidRPr="006E1C1A">
        <w:rPr>
          <w:sz w:val="28"/>
          <w:szCs w:val="28"/>
        </w:rPr>
        <w:br/>
        <w:t>с приглашением специалистов;</w:t>
      </w:r>
    </w:p>
    <w:p w14:paraId="75EA1582" w14:textId="209E1DA3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дни, во время которых родители могут </w:t>
      </w:r>
      <w:r w:rsidRPr="007622C6">
        <w:rPr>
          <w:sz w:val="28"/>
          <w:szCs w:val="28"/>
        </w:rPr>
        <w:t xml:space="preserve">посещать школьные </w:t>
      </w:r>
      <w:r w:rsidRPr="004050FB">
        <w:rPr>
          <w:sz w:val="28"/>
          <w:szCs w:val="28"/>
        </w:rPr>
        <w:t>у</w:t>
      </w:r>
      <w:r w:rsidR="007622C6" w:rsidRPr="004050FB">
        <w:rPr>
          <w:sz w:val="28"/>
          <w:szCs w:val="28"/>
        </w:rPr>
        <w:t>роки</w:t>
      </w:r>
      <w:r w:rsidRPr="007622C6">
        <w:rPr>
          <w:sz w:val="28"/>
          <w:szCs w:val="28"/>
        </w:rPr>
        <w:t xml:space="preserve"> и внеурочные занятия для получения представления о</w:t>
      </w:r>
      <w:r w:rsidRPr="006E1C1A">
        <w:rPr>
          <w:sz w:val="28"/>
          <w:szCs w:val="28"/>
        </w:rPr>
        <w:t xml:space="preserve"> ходе учебно-воспитательного процесса в школе;</w:t>
      </w:r>
    </w:p>
    <w:p w14:paraId="30480E45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5758323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14:paraId="6D8BA7A5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6E1C1A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6E1C1A">
        <w:rPr>
          <w:sz w:val="28"/>
          <w:szCs w:val="28"/>
        </w:rPr>
        <w:t>педагогических работников</w:t>
      </w:r>
      <w:r w:rsidRPr="006E1C1A">
        <w:rPr>
          <w:sz w:val="28"/>
          <w:szCs w:val="28"/>
        </w:rPr>
        <w:t xml:space="preserve">.   </w:t>
      </w:r>
    </w:p>
    <w:p w14:paraId="21AB5736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14:paraId="453D663E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14:paraId="5F883821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6E1C1A">
        <w:rPr>
          <w:sz w:val="28"/>
          <w:szCs w:val="28"/>
          <w:lang w:val="ru-RU"/>
        </w:rPr>
        <w:t xml:space="preserve"> обучающегося</w:t>
      </w:r>
      <w:r w:rsidRPr="006E1C1A">
        <w:rPr>
          <w:sz w:val="28"/>
          <w:szCs w:val="28"/>
          <w:lang w:val="ru-RU"/>
        </w:rPr>
        <w:t>;</w:t>
      </w:r>
    </w:p>
    <w:p w14:paraId="07DE4181" w14:textId="77777777" w:rsidR="000D19C7" w:rsidRPr="006E1C1A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 w:rsidRPr="006E1C1A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</w:t>
      </w:r>
      <w:r w:rsidR="003E1225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</w:rPr>
        <w:t>и внутриклассных мероприятий воспитательной направленности;</w:t>
      </w:r>
    </w:p>
    <w:p w14:paraId="74839A79" w14:textId="77777777" w:rsidR="000D19C7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</w:rPr>
        <w:t xml:space="preserve">индивидуальное консультирование c целью координации воспитательных усилий </w:t>
      </w:r>
      <w:r w:rsidR="000472E0" w:rsidRPr="006E1C1A">
        <w:rPr>
          <w:rFonts w:ascii="Times New Roman"/>
          <w:sz w:val="28"/>
          <w:szCs w:val="28"/>
        </w:rPr>
        <w:t>педагогических работников</w:t>
      </w:r>
      <w:r w:rsidRPr="006E1C1A">
        <w:rPr>
          <w:rFonts w:ascii="Times New Roman"/>
          <w:sz w:val="28"/>
          <w:szCs w:val="28"/>
        </w:rPr>
        <w:t xml:space="preserve"> и родителей.</w:t>
      </w:r>
    </w:p>
    <w:p w14:paraId="55429DB6" w14:textId="77777777" w:rsidR="0042604F" w:rsidRDefault="0042604F" w:rsidP="00AF5880">
      <w:pPr>
        <w:tabs>
          <w:tab w:val="left" w:pos="1310"/>
        </w:tabs>
        <w:spacing w:line="336" w:lineRule="auto"/>
        <w:rPr>
          <w:sz w:val="28"/>
          <w:szCs w:val="28"/>
          <w:lang w:val="ru-RU"/>
        </w:rPr>
      </w:pPr>
    </w:p>
    <w:p w14:paraId="163F8795" w14:textId="77777777" w:rsidR="00AF5880" w:rsidRDefault="00AF5880" w:rsidP="00AF5880">
      <w:pPr>
        <w:tabs>
          <w:tab w:val="left" w:pos="1310"/>
        </w:tabs>
        <w:spacing w:line="336" w:lineRule="auto"/>
        <w:rPr>
          <w:sz w:val="28"/>
          <w:szCs w:val="28"/>
          <w:lang w:val="ru-RU"/>
        </w:rPr>
      </w:pPr>
    </w:p>
    <w:p w14:paraId="18DD0EFB" w14:textId="77777777" w:rsidR="00AB6DB1" w:rsidRDefault="00AB6DB1" w:rsidP="00AF5880">
      <w:pPr>
        <w:tabs>
          <w:tab w:val="left" w:pos="1310"/>
        </w:tabs>
        <w:spacing w:line="336" w:lineRule="auto"/>
        <w:rPr>
          <w:sz w:val="28"/>
          <w:szCs w:val="28"/>
          <w:lang w:val="ru-RU"/>
        </w:rPr>
      </w:pPr>
    </w:p>
    <w:p w14:paraId="1E412A5C" w14:textId="77777777" w:rsidR="00AF5880" w:rsidRPr="00AF5880" w:rsidRDefault="00AF5880" w:rsidP="00AF5880">
      <w:pPr>
        <w:tabs>
          <w:tab w:val="left" w:pos="1310"/>
        </w:tabs>
        <w:spacing w:line="336" w:lineRule="auto"/>
        <w:rPr>
          <w:sz w:val="28"/>
          <w:szCs w:val="28"/>
          <w:lang w:val="ru-RU"/>
        </w:rPr>
      </w:pPr>
    </w:p>
    <w:p w14:paraId="7B1EB88B" w14:textId="64F41FE5" w:rsidR="00AB6DB1" w:rsidRDefault="00AB6DB1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lastRenderedPageBreak/>
        <w:t>4.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ОСНОВНЫЕ НАПРАВЛЕНИЯ </w:t>
      </w:r>
    </w:p>
    <w:p w14:paraId="77C9FF07" w14:textId="649A9DDC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14:paraId="1B499F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7269E0D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62E398F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5070BF3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14:paraId="10642EEC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;  </w:t>
      </w:r>
    </w:p>
    <w:p w14:paraId="6E68BE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деятельности;</w:t>
      </w:r>
    </w:p>
    <w:p w14:paraId="43730284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14:paraId="2E34544D" w14:textId="57112FD4" w:rsidR="000D19C7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>организуемого в школе воспитательного процесса могут быть следующие</w:t>
      </w:r>
      <w:r w:rsidRPr="006E1C1A">
        <w:rPr>
          <w:i/>
          <w:sz w:val="28"/>
          <w:szCs w:val="28"/>
          <w:lang w:val="ru-RU"/>
        </w:rPr>
        <w:t>.</w:t>
      </w:r>
      <w:r w:rsidRPr="006E1C1A">
        <w:rPr>
          <w:iCs/>
          <w:sz w:val="28"/>
          <w:szCs w:val="28"/>
          <w:lang w:val="ru-RU"/>
        </w:rPr>
        <w:t xml:space="preserve"> </w:t>
      </w:r>
    </w:p>
    <w:p w14:paraId="40D41945" w14:textId="77777777" w:rsidR="00D802DA" w:rsidRDefault="00D802DA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</w:p>
    <w:p w14:paraId="23DA3DBE" w14:textId="77777777" w:rsidR="00D802DA" w:rsidRPr="006E1C1A" w:rsidRDefault="00D802DA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</w:p>
    <w:p w14:paraId="2892D95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lastRenderedPageBreak/>
        <w:t xml:space="preserve">1. Результаты воспитания, социализации и саморазвития обучающихся. </w:t>
      </w:r>
    </w:p>
    <w:p w14:paraId="24A92132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14:paraId="076B4A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1C1A">
        <w:rPr>
          <w:iCs/>
          <w:sz w:val="28"/>
          <w:szCs w:val="28"/>
          <w:lang w:val="ru-RU"/>
        </w:rPr>
        <w:br/>
        <w:t>или педагогическом совете школы.</w:t>
      </w:r>
    </w:p>
    <w:p w14:paraId="3A0DCB88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14:paraId="3E45E1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14:paraId="19E0DFA0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14:paraId="62EFCDBF" w14:textId="77777777"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14:paraId="24B50350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4F4CCF41" w14:textId="6C82A566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Pr="0042604F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50B7DD7C" w14:textId="69164208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из предложенных ниже вопросов выбираются только те,</w:t>
      </w:r>
      <w:r w:rsidRPr="006E1C1A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sz w:val="28"/>
          <w:szCs w:val="28"/>
          <w:lang w:val="ru-RU"/>
        </w:rPr>
        <w:t xml:space="preserve">которые </w:t>
      </w:r>
      <w:r w:rsidRPr="006E1C1A">
        <w:rPr>
          <w:i/>
          <w:color w:val="000000"/>
          <w:w w:val="0"/>
          <w:sz w:val="28"/>
          <w:szCs w:val="28"/>
          <w:lang w:val="ru-RU"/>
        </w:rPr>
        <w:t xml:space="preserve">помогут </w:t>
      </w:r>
      <w:r w:rsidRPr="006E1C1A">
        <w:rPr>
          <w:i/>
          <w:sz w:val="28"/>
          <w:szCs w:val="28"/>
          <w:lang w:val="ru-RU"/>
        </w:rPr>
        <w:t>проанализировать проделанную работу, описанную в соответствующих модулях школьной программы воспитания):</w:t>
      </w:r>
    </w:p>
    <w:p w14:paraId="38B8B4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lastRenderedPageBreak/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6E1C1A">
        <w:rPr>
          <w:sz w:val="28"/>
          <w:szCs w:val="28"/>
          <w:lang w:val="ru-RU"/>
        </w:rPr>
        <w:t>дел;</w:t>
      </w:r>
    </w:p>
    <w:p w14:paraId="2103362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14:paraId="1342635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организуемой в школе</w:t>
      </w:r>
      <w:r w:rsidRPr="006E1C1A">
        <w:rPr>
          <w:sz w:val="28"/>
          <w:szCs w:val="28"/>
          <w:lang w:val="ru-RU"/>
        </w:rPr>
        <w:t xml:space="preserve"> внеурочной деятельности;</w:t>
      </w:r>
    </w:p>
    <w:p w14:paraId="74EAF31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14:paraId="747DF4A1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14:paraId="1F1EB4C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14:paraId="780B2776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14:paraId="5EF5D7E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профориентационной работы школы;</w:t>
      </w:r>
    </w:p>
    <w:p w14:paraId="18685A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14:paraId="7655CFE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14:paraId="55164BD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14:paraId="02162DEE" w14:textId="2287CC9B" w:rsidR="0008437D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4EC10BA8" w14:textId="5764A243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4AB1D1F6" w14:textId="2AB348E5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3B004DA3" w14:textId="6F317D72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58A66AFC" w14:textId="221A70EC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6B6AE074" w14:textId="30AEA2F7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36AEA031" w14:textId="6630126A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5D3F6CDC" w14:textId="7C3FB803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33834B85" w14:textId="3F680DDC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15E898ED" w14:textId="39E62C72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4E43D97F" w14:textId="7737F15F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3833BE07" w14:textId="4D2E4864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039C1480" w14:textId="63702844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60C5A486" w14:textId="40A5F73A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3A0A4550" w14:textId="7BDB2071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20789B3E" w14:textId="16B6CF80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7E4330B2" w14:textId="74BCC850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095DA44B" w14:textId="5E10AE03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40F09C41" w14:textId="4078CC11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753978F2" w14:textId="3FC7392A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58E8E975" w14:textId="094EE8A8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33401A32" w14:textId="0B0FB47E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748BFD4B" w14:textId="677F181A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11CC7D35" w14:textId="2E98383A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20B1DD38" w14:textId="29EB02E7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37DB18F5" w14:textId="64F12029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116BB045" w14:textId="2553E5F3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1EA96AC7" w14:textId="3513E1CA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56C9C96A" w14:textId="3629F465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0291A5A1" w14:textId="5C84C7DE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55C949B3" w14:textId="77777777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  <w:sectPr w:rsidR="00ED0B73" w:rsidSect="000D19C7">
          <w:headerReference w:type="default" r:id="rId10"/>
          <w:endnotePr>
            <w:numFmt w:val="decimal"/>
          </w:endnotePr>
          <w:pgSz w:w="11907" w:h="16839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14:paraId="6CF46D15" w14:textId="08030B2C" w:rsidR="00ED0B73" w:rsidRPr="00ED0B73" w:rsidRDefault="00ED0B73" w:rsidP="00ED0B73">
      <w:pPr>
        <w:wordWrap/>
        <w:adjustRightInd w:val="0"/>
        <w:spacing w:line="336" w:lineRule="auto"/>
        <w:ind w:right="-1" w:firstLine="709"/>
        <w:jc w:val="center"/>
        <w:rPr>
          <w:sz w:val="28"/>
          <w:szCs w:val="28"/>
          <w:lang w:val="ru-RU"/>
        </w:rPr>
      </w:pPr>
      <w:r w:rsidRPr="00ED0B73">
        <w:rPr>
          <w:sz w:val="28"/>
          <w:szCs w:val="28"/>
          <w:lang w:val="ru-RU"/>
        </w:rPr>
        <w:lastRenderedPageBreak/>
        <w:t>Приоритетные направления воспитательной работы на 2019/2020 учебный год:</w:t>
      </w:r>
    </w:p>
    <w:tbl>
      <w:tblPr>
        <w:tblStyle w:val="af9"/>
        <w:tblW w:w="14603" w:type="dxa"/>
        <w:tblInd w:w="-459" w:type="dxa"/>
        <w:tblLook w:val="04A0" w:firstRow="1" w:lastRow="0" w:firstColumn="1" w:lastColumn="0" w:noHBand="0" w:noVBand="1"/>
      </w:tblPr>
      <w:tblGrid>
        <w:gridCol w:w="920"/>
        <w:gridCol w:w="3694"/>
        <w:gridCol w:w="2421"/>
        <w:gridCol w:w="1955"/>
        <w:gridCol w:w="1519"/>
        <w:gridCol w:w="2024"/>
        <w:gridCol w:w="2070"/>
      </w:tblGrid>
      <w:tr w:rsidR="00ED0B73" w:rsidRPr="00D91C67" w14:paraId="3997224B" w14:textId="77777777" w:rsidTr="00ED0B73">
        <w:trPr>
          <w:trHeight w:val="488"/>
        </w:trPr>
        <w:tc>
          <w:tcPr>
            <w:tcW w:w="920" w:type="dxa"/>
          </w:tcPr>
          <w:p w14:paraId="24FDBAD5" w14:textId="77777777" w:rsidR="00ED0B73" w:rsidRPr="008545F5" w:rsidRDefault="00ED0B73" w:rsidP="00200A17">
            <w:pPr>
              <w:ind w:left="360"/>
              <w:rPr>
                <w:b/>
                <w:sz w:val="24"/>
              </w:rPr>
            </w:pPr>
            <w:r w:rsidRPr="008545F5">
              <w:rPr>
                <w:b/>
                <w:sz w:val="24"/>
              </w:rPr>
              <w:t>№ п/п</w:t>
            </w:r>
          </w:p>
        </w:tc>
        <w:tc>
          <w:tcPr>
            <w:tcW w:w="3694" w:type="dxa"/>
          </w:tcPr>
          <w:p w14:paraId="34F54D2E" w14:textId="77777777" w:rsidR="00ED0B73" w:rsidRPr="00A81C31" w:rsidRDefault="00ED0B73" w:rsidP="00200A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работы</w:t>
            </w:r>
          </w:p>
        </w:tc>
        <w:tc>
          <w:tcPr>
            <w:tcW w:w="2421" w:type="dxa"/>
          </w:tcPr>
          <w:p w14:paraId="419EA258" w14:textId="77777777" w:rsidR="00ED0B73" w:rsidRPr="00A81C31" w:rsidRDefault="00ED0B73" w:rsidP="00200A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955" w:type="dxa"/>
          </w:tcPr>
          <w:p w14:paraId="7DC6F27E" w14:textId="77777777" w:rsidR="00ED0B73" w:rsidRPr="00ED0B73" w:rsidRDefault="00ED0B73" w:rsidP="00200A17">
            <w:pPr>
              <w:jc w:val="center"/>
              <w:rPr>
                <w:b/>
                <w:sz w:val="24"/>
                <w:lang w:val="ru-RU"/>
              </w:rPr>
            </w:pPr>
            <w:r w:rsidRPr="00ED0B73">
              <w:rPr>
                <w:b/>
                <w:sz w:val="24"/>
                <w:lang w:val="ru-RU"/>
              </w:rPr>
              <w:t>Форма проведения</w:t>
            </w:r>
          </w:p>
          <w:p w14:paraId="5451B486" w14:textId="77777777" w:rsidR="00ED0B73" w:rsidRPr="00ED0B73" w:rsidRDefault="00ED0B73" w:rsidP="00200A17">
            <w:pPr>
              <w:jc w:val="center"/>
              <w:rPr>
                <w:b/>
                <w:sz w:val="24"/>
                <w:lang w:val="ru-RU"/>
              </w:rPr>
            </w:pPr>
            <w:r w:rsidRPr="00ED0B73">
              <w:rPr>
                <w:b/>
                <w:sz w:val="24"/>
                <w:lang w:val="ru-RU"/>
              </w:rPr>
              <w:t>(конференция, круглый стол,</w:t>
            </w:r>
          </w:p>
          <w:p w14:paraId="5D87501F" w14:textId="77777777" w:rsidR="00ED0B73" w:rsidRPr="00ED0B73" w:rsidRDefault="00ED0B73" w:rsidP="00200A17">
            <w:pPr>
              <w:jc w:val="center"/>
              <w:rPr>
                <w:b/>
                <w:sz w:val="24"/>
                <w:lang w:val="ru-RU"/>
              </w:rPr>
            </w:pPr>
            <w:r w:rsidRPr="00ED0B73">
              <w:rPr>
                <w:b/>
                <w:sz w:val="24"/>
                <w:lang w:val="ru-RU"/>
              </w:rPr>
              <w:t>классный час и т.д.</w:t>
            </w:r>
          </w:p>
        </w:tc>
        <w:tc>
          <w:tcPr>
            <w:tcW w:w="1519" w:type="dxa"/>
          </w:tcPr>
          <w:p w14:paraId="2B198E21" w14:textId="77777777" w:rsidR="00ED0B73" w:rsidRDefault="00ED0B73" w:rsidP="00200A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E6E4BCD" w14:textId="77777777" w:rsidR="00ED0B73" w:rsidRDefault="00ED0B73" w:rsidP="00200A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24" w:type="dxa"/>
          </w:tcPr>
          <w:p w14:paraId="385EB9B6" w14:textId="77777777" w:rsidR="00ED0B73" w:rsidRPr="00ED0B73" w:rsidRDefault="00ED0B73" w:rsidP="00200A17">
            <w:pPr>
              <w:jc w:val="center"/>
              <w:rPr>
                <w:b/>
                <w:sz w:val="24"/>
                <w:lang w:val="ru-RU"/>
              </w:rPr>
            </w:pPr>
            <w:r w:rsidRPr="00ED0B73">
              <w:rPr>
                <w:b/>
                <w:sz w:val="24"/>
                <w:lang w:val="ru-RU"/>
              </w:rPr>
              <w:t>Количество обучающихся принявших участие в мероприятия</w:t>
            </w:r>
          </w:p>
        </w:tc>
        <w:tc>
          <w:tcPr>
            <w:tcW w:w="2070" w:type="dxa"/>
          </w:tcPr>
          <w:p w14:paraId="25074479" w14:textId="77777777" w:rsidR="00ED0B73" w:rsidRPr="00ED0B73" w:rsidRDefault="00ED0B73" w:rsidP="00200A17">
            <w:pPr>
              <w:jc w:val="center"/>
              <w:rPr>
                <w:b/>
                <w:sz w:val="24"/>
                <w:lang w:val="ru-RU"/>
              </w:rPr>
            </w:pPr>
            <w:r w:rsidRPr="00ED0B73">
              <w:rPr>
                <w:b/>
                <w:sz w:val="24"/>
                <w:lang w:val="ru-RU"/>
              </w:rPr>
              <w:t>Приглашенные участники</w:t>
            </w:r>
          </w:p>
          <w:p w14:paraId="22DAA921" w14:textId="77777777" w:rsidR="00ED0B73" w:rsidRPr="00ED0B73" w:rsidRDefault="00ED0B73" w:rsidP="00200A17">
            <w:pPr>
              <w:jc w:val="center"/>
              <w:rPr>
                <w:b/>
                <w:sz w:val="24"/>
                <w:lang w:val="ru-RU"/>
              </w:rPr>
            </w:pPr>
            <w:r w:rsidRPr="00ED0B73">
              <w:rPr>
                <w:b/>
                <w:sz w:val="24"/>
                <w:lang w:val="ru-RU"/>
              </w:rPr>
              <w:t>мероприятия (Ф.И.О. должность)</w:t>
            </w:r>
          </w:p>
        </w:tc>
      </w:tr>
      <w:tr w:rsidR="00ED0B73" w:rsidRPr="003E3577" w14:paraId="0430885E" w14:textId="77777777" w:rsidTr="00ED0B73">
        <w:trPr>
          <w:trHeight w:val="488"/>
        </w:trPr>
        <w:tc>
          <w:tcPr>
            <w:tcW w:w="920" w:type="dxa"/>
          </w:tcPr>
          <w:p w14:paraId="760B5FC6" w14:textId="77777777" w:rsidR="00ED0B73" w:rsidRPr="00006AFC" w:rsidRDefault="00ED0B73" w:rsidP="00ED0B73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2D66288A" w14:textId="77777777" w:rsidR="00ED0B73" w:rsidRPr="00006AFC" w:rsidRDefault="00ED0B73" w:rsidP="00200A17">
            <w:pPr>
              <w:rPr>
                <w:b/>
                <w:sz w:val="28"/>
                <w:szCs w:val="28"/>
              </w:rPr>
            </w:pPr>
            <w:r w:rsidRPr="00006AFC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421" w:type="dxa"/>
          </w:tcPr>
          <w:p w14:paraId="432E087B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1.Акция «Здравствуй солдат!».</w:t>
            </w:r>
          </w:p>
          <w:p w14:paraId="5808220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2.Акция «Георгиевская лента», приуроченная ко Дню Победы.</w:t>
            </w:r>
            <w:r w:rsidRPr="00ED0B73">
              <w:rPr>
                <w:sz w:val="24"/>
                <w:lang w:val="ru-RU"/>
              </w:rPr>
              <w:br/>
              <w:t>3.Поздравление ветеранов на дому.</w:t>
            </w:r>
          </w:p>
          <w:p w14:paraId="4B0F8F5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EF9BF3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4.Конкурс чтецов «И помнит мир спасённый».</w:t>
            </w:r>
          </w:p>
          <w:p w14:paraId="3E28671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5.День солидарность в борьбе с терроризмом.</w:t>
            </w:r>
            <w:r w:rsidRPr="00ED0B73">
              <w:rPr>
                <w:sz w:val="24"/>
                <w:lang w:val="ru-RU"/>
              </w:rPr>
              <w:br/>
              <w:t>6.День неизвестного солдата.</w:t>
            </w:r>
          </w:p>
          <w:p w14:paraId="2F0777E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C8ED81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 xml:space="preserve">7. Конкурс эссе посвященный Дню Конституции </w:t>
            </w:r>
          </w:p>
          <w:p w14:paraId="1F05C78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8. День самоуправления</w:t>
            </w:r>
          </w:p>
          <w:p w14:paraId="3BC4243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 xml:space="preserve">9. Фестиваль творчества школьников «Владикавказ – город </w:t>
            </w:r>
            <w:r w:rsidRPr="00ED0B73">
              <w:rPr>
                <w:sz w:val="24"/>
                <w:lang w:val="ru-RU"/>
              </w:rPr>
              <w:lastRenderedPageBreak/>
              <w:t>интернациональный»</w:t>
            </w:r>
          </w:p>
        </w:tc>
        <w:tc>
          <w:tcPr>
            <w:tcW w:w="1955" w:type="dxa"/>
          </w:tcPr>
          <w:p w14:paraId="6EAF19B7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lastRenderedPageBreak/>
              <w:t>Письмо солдату</w:t>
            </w:r>
          </w:p>
          <w:p w14:paraId="4E7A6E5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9E849B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AA0636">
              <w:rPr>
                <w:sz w:val="24"/>
                <w:lang w:val="en-GB"/>
              </w:rPr>
              <w:t>Online</w:t>
            </w:r>
          </w:p>
          <w:p w14:paraId="6F5FBA5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67D119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718DAA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F88D16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ED5E74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F169BF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br/>
            </w:r>
          </w:p>
          <w:p w14:paraId="3169E7F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AA0636">
              <w:rPr>
                <w:sz w:val="24"/>
                <w:lang w:val="en-GB"/>
              </w:rPr>
              <w:t>Online</w:t>
            </w:r>
          </w:p>
          <w:p w14:paraId="46F3A52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C1471A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75930B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Конкурс детских рисунков на асфальте</w:t>
            </w:r>
          </w:p>
          <w:p w14:paraId="03AED1E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 xml:space="preserve">Видео презентации, фотовыставки </w:t>
            </w:r>
          </w:p>
          <w:p w14:paraId="64B709D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AA0636">
              <w:rPr>
                <w:sz w:val="24"/>
                <w:lang w:val="en-GB"/>
              </w:rPr>
              <w:t>Online</w:t>
            </w:r>
            <w:r w:rsidRPr="00ED0B73">
              <w:rPr>
                <w:sz w:val="24"/>
                <w:lang w:val="ru-RU"/>
              </w:rPr>
              <w:t xml:space="preserve">  конкурс</w:t>
            </w:r>
          </w:p>
          <w:p w14:paraId="5D02750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25025D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7C7BD7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5 октября</w:t>
            </w:r>
          </w:p>
          <w:p w14:paraId="64BB247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A73AF17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1519" w:type="dxa"/>
          </w:tcPr>
          <w:p w14:paraId="431103D6" w14:textId="77777777" w:rsidR="00ED0B73" w:rsidRPr="00AA0636" w:rsidRDefault="00ED0B73" w:rsidP="00200A17">
            <w:pPr>
              <w:rPr>
                <w:sz w:val="24"/>
              </w:rPr>
            </w:pPr>
            <w:r w:rsidRPr="00AA0636">
              <w:rPr>
                <w:sz w:val="24"/>
              </w:rPr>
              <w:t>20.02.2020</w:t>
            </w:r>
          </w:p>
          <w:p w14:paraId="7ECCF398" w14:textId="77777777" w:rsidR="00ED0B73" w:rsidRPr="00AA0636" w:rsidRDefault="00ED0B73" w:rsidP="00200A17">
            <w:pPr>
              <w:rPr>
                <w:sz w:val="24"/>
              </w:rPr>
            </w:pPr>
          </w:p>
          <w:p w14:paraId="17A9F9AB" w14:textId="77777777" w:rsidR="00ED0B73" w:rsidRPr="00AA0636" w:rsidRDefault="00ED0B73" w:rsidP="00200A17">
            <w:pPr>
              <w:rPr>
                <w:sz w:val="24"/>
              </w:rPr>
            </w:pPr>
            <w:r w:rsidRPr="00AA0636">
              <w:rPr>
                <w:sz w:val="24"/>
              </w:rPr>
              <w:t>28.04.2020</w:t>
            </w:r>
          </w:p>
          <w:p w14:paraId="6EDBDAE0" w14:textId="77777777" w:rsidR="00ED0B73" w:rsidRPr="00AA0636" w:rsidRDefault="00ED0B73" w:rsidP="00200A17">
            <w:pPr>
              <w:rPr>
                <w:sz w:val="24"/>
              </w:rPr>
            </w:pPr>
          </w:p>
          <w:p w14:paraId="0368C7B4" w14:textId="77777777" w:rsidR="00ED0B73" w:rsidRPr="00AA0636" w:rsidRDefault="00ED0B73" w:rsidP="00200A17">
            <w:pPr>
              <w:rPr>
                <w:sz w:val="24"/>
              </w:rPr>
            </w:pPr>
          </w:p>
          <w:p w14:paraId="65C1EF79" w14:textId="77777777" w:rsidR="00ED0B73" w:rsidRPr="00AA0636" w:rsidRDefault="00ED0B73" w:rsidP="00200A17">
            <w:pPr>
              <w:rPr>
                <w:sz w:val="24"/>
              </w:rPr>
            </w:pPr>
          </w:p>
          <w:p w14:paraId="5C0CDFCE" w14:textId="77777777" w:rsidR="00ED0B73" w:rsidRPr="00AA0636" w:rsidRDefault="00ED0B73" w:rsidP="00200A17">
            <w:pPr>
              <w:rPr>
                <w:sz w:val="24"/>
              </w:rPr>
            </w:pPr>
          </w:p>
          <w:p w14:paraId="74F2BC6C" w14:textId="77777777" w:rsidR="00ED0B73" w:rsidRPr="00AA0636" w:rsidRDefault="00ED0B73" w:rsidP="00200A17">
            <w:pPr>
              <w:rPr>
                <w:sz w:val="24"/>
              </w:rPr>
            </w:pPr>
            <w:r w:rsidRPr="00AA0636">
              <w:rPr>
                <w:sz w:val="24"/>
              </w:rPr>
              <w:t>03.05.2020</w:t>
            </w:r>
          </w:p>
          <w:p w14:paraId="1F336C3B" w14:textId="77777777" w:rsidR="00ED0B73" w:rsidRPr="00AA0636" w:rsidRDefault="00ED0B73" w:rsidP="00200A17">
            <w:pPr>
              <w:rPr>
                <w:sz w:val="24"/>
              </w:rPr>
            </w:pPr>
          </w:p>
          <w:p w14:paraId="12CBC39E" w14:textId="77777777" w:rsidR="00ED0B73" w:rsidRPr="00AA0636" w:rsidRDefault="00ED0B73" w:rsidP="00200A17">
            <w:pPr>
              <w:rPr>
                <w:sz w:val="24"/>
              </w:rPr>
            </w:pPr>
          </w:p>
          <w:p w14:paraId="2E1C3002" w14:textId="77777777" w:rsidR="00ED0B73" w:rsidRPr="00AA0636" w:rsidRDefault="00ED0B73" w:rsidP="00200A17">
            <w:pPr>
              <w:rPr>
                <w:sz w:val="24"/>
              </w:rPr>
            </w:pPr>
            <w:r w:rsidRPr="00AA0636">
              <w:rPr>
                <w:sz w:val="24"/>
              </w:rPr>
              <w:t>03.05.2020</w:t>
            </w:r>
          </w:p>
          <w:p w14:paraId="0A6A8BA1" w14:textId="77777777" w:rsidR="00ED0B73" w:rsidRPr="00AA0636" w:rsidRDefault="00ED0B73" w:rsidP="00200A17">
            <w:pPr>
              <w:rPr>
                <w:sz w:val="24"/>
              </w:rPr>
            </w:pPr>
          </w:p>
          <w:p w14:paraId="347B5D3B" w14:textId="77777777" w:rsidR="00ED0B73" w:rsidRPr="00AA0636" w:rsidRDefault="00ED0B73" w:rsidP="00200A17">
            <w:pPr>
              <w:rPr>
                <w:sz w:val="24"/>
              </w:rPr>
            </w:pPr>
          </w:p>
          <w:p w14:paraId="7BB46DAE" w14:textId="77777777" w:rsidR="00ED0B73" w:rsidRPr="00AA0636" w:rsidRDefault="00ED0B73" w:rsidP="00200A17">
            <w:pPr>
              <w:rPr>
                <w:sz w:val="24"/>
              </w:rPr>
            </w:pPr>
            <w:r w:rsidRPr="00AA0636">
              <w:rPr>
                <w:sz w:val="24"/>
              </w:rPr>
              <w:t>03.09.2019</w:t>
            </w:r>
          </w:p>
          <w:p w14:paraId="53E0B6D4" w14:textId="77777777" w:rsidR="00ED0B73" w:rsidRPr="00AA0636" w:rsidRDefault="00ED0B73" w:rsidP="00200A17">
            <w:pPr>
              <w:rPr>
                <w:sz w:val="24"/>
              </w:rPr>
            </w:pPr>
          </w:p>
          <w:p w14:paraId="6ED2BE5A" w14:textId="77777777" w:rsidR="00ED0B73" w:rsidRPr="00AA0636" w:rsidRDefault="00ED0B73" w:rsidP="00200A17">
            <w:pPr>
              <w:rPr>
                <w:sz w:val="24"/>
              </w:rPr>
            </w:pPr>
          </w:p>
          <w:p w14:paraId="25DD6CA5" w14:textId="77777777" w:rsidR="00ED0B73" w:rsidRDefault="00ED0B73" w:rsidP="00200A17">
            <w:pPr>
              <w:rPr>
                <w:sz w:val="24"/>
              </w:rPr>
            </w:pPr>
            <w:r w:rsidRPr="00AA0636">
              <w:rPr>
                <w:sz w:val="24"/>
              </w:rPr>
              <w:t>03.12.2019</w:t>
            </w:r>
          </w:p>
          <w:p w14:paraId="3A9DC9C9" w14:textId="77777777" w:rsidR="00ED0B73" w:rsidRDefault="00ED0B73" w:rsidP="00200A17">
            <w:pPr>
              <w:rPr>
                <w:sz w:val="24"/>
              </w:rPr>
            </w:pPr>
          </w:p>
          <w:p w14:paraId="525307AC" w14:textId="77777777" w:rsidR="00ED0B73" w:rsidRDefault="00ED0B73" w:rsidP="00200A17">
            <w:pPr>
              <w:rPr>
                <w:sz w:val="24"/>
              </w:rPr>
            </w:pPr>
          </w:p>
          <w:p w14:paraId="565A41A7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12.12.2019</w:t>
            </w:r>
          </w:p>
          <w:p w14:paraId="5F957A49" w14:textId="77777777" w:rsidR="00ED0B73" w:rsidRDefault="00ED0B73" w:rsidP="00200A17">
            <w:pPr>
              <w:rPr>
                <w:sz w:val="24"/>
              </w:rPr>
            </w:pPr>
          </w:p>
          <w:p w14:paraId="04811B77" w14:textId="77777777" w:rsidR="00ED0B73" w:rsidRDefault="00ED0B73" w:rsidP="00200A17">
            <w:pPr>
              <w:rPr>
                <w:sz w:val="24"/>
              </w:rPr>
            </w:pPr>
          </w:p>
          <w:p w14:paraId="680748A5" w14:textId="77777777" w:rsidR="00ED0B73" w:rsidRDefault="00ED0B73" w:rsidP="00200A17">
            <w:pPr>
              <w:rPr>
                <w:sz w:val="24"/>
              </w:rPr>
            </w:pPr>
          </w:p>
          <w:p w14:paraId="7A7AC66B" w14:textId="77777777" w:rsidR="00ED0B73" w:rsidRDefault="00ED0B73" w:rsidP="00200A17">
            <w:pPr>
              <w:rPr>
                <w:sz w:val="24"/>
              </w:rPr>
            </w:pPr>
          </w:p>
          <w:p w14:paraId="531AE6F7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22.12.2019</w:t>
            </w:r>
          </w:p>
        </w:tc>
        <w:tc>
          <w:tcPr>
            <w:tcW w:w="2024" w:type="dxa"/>
          </w:tcPr>
          <w:p w14:paraId="4A1B6161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260</w:t>
            </w:r>
          </w:p>
          <w:p w14:paraId="1773A34D" w14:textId="77777777" w:rsidR="00ED0B73" w:rsidRPr="00AA0636" w:rsidRDefault="00ED0B73" w:rsidP="00200A17">
            <w:pPr>
              <w:rPr>
                <w:sz w:val="24"/>
              </w:rPr>
            </w:pPr>
          </w:p>
          <w:p w14:paraId="4A4C8B60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14:paraId="758BC9DF" w14:textId="77777777" w:rsidR="00ED0B73" w:rsidRPr="00AA0636" w:rsidRDefault="00ED0B73" w:rsidP="00200A17">
            <w:pPr>
              <w:rPr>
                <w:sz w:val="24"/>
              </w:rPr>
            </w:pPr>
          </w:p>
          <w:p w14:paraId="0ECC74B7" w14:textId="77777777" w:rsidR="00ED0B73" w:rsidRPr="00AA0636" w:rsidRDefault="00ED0B73" w:rsidP="00200A17">
            <w:pPr>
              <w:rPr>
                <w:sz w:val="24"/>
              </w:rPr>
            </w:pPr>
          </w:p>
          <w:p w14:paraId="54A637F7" w14:textId="77777777" w:rsidR="00ED0B73" w:rsidRPr="00AA0636" w:rsidRDefault="00ED0B73" w:rsidP="00200A17">
            <w:pPr>
              <w:rPr>
                <w:sz w:val="24"/>
              </w:rPr>
            </w:pPr>
          </w:p>
          <w:p w14:paraId="07BDF45F" w14:textId="77777777" w:rsidR="00ED0B73" w:rsidRPr="00AA0636" w:rsidRDefault="00ED0B73" w:rsidP="00200A17">
            <w:pPr>
              <w:rPr>
                <w:sz w:val="24"/>
              </w:rPr>
            </w:pPr>
          </w:p>
          <w:p w14:paraId="1D549ABC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51C0D6F1" w14:textId="77777777" w:rsidR="00ED0B73" w:rsidRPr="00AA0636" w:rsidRDefault="00ED0B73" w:rsidP="00200A17">
            <w:pPr>
              <w:rPr>
                <w:sz w:val="24"/>
              </w:rPr>
            </w:pPr>
          </w:p>
          <w:p w14:paraId="6E02C1AD" w14:textId="77777777" w:rsidR="00ED0B73" w:rsidRPr="00AA0636" w:rsidRDefault="00ED0B73" w:rsidP="00200A17">
            <w:pPr>
              <w:rPr>
                <w:sz w:val="24"/>
              </w:rPr>
            </w:pPr>
          </w:p>
          <w:p w14:paraId="7ACCF9CA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611</w:t>
            </w:r>
          </w:p>
          <w:p w14:paraId="2497A29C" w14:textId="77777777" w:rsidR="00ED0B73" w:rsidRPr="00AA0636" w:rsidRDefault="00ED0B73" w:rsidP="00200A17">
            <w:pPr>
              <w:rPr>
                <w:sz w:val="24"/>
              </w:rPr>
            </w:pPr>
          </w:p>
          <w:p w14:paraId="6846079F" w14:textId="77777777" w:rsidR="00ED0B73" w:rsidRPr="00AA0636" w:rsidRDefault="00ED0B73" w:rsidP="00200A17">
            <w:pPr>
              <w:rPr>
                <w:sz w:val="24"/>
              </w:rPr>
            </w:pPr>
          </w:p>
          <w:p w14:paraId="619F4D81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611</w:t>
            </w:r>
          </w:p>
          <w:p w14:paraId="376D3989" w14:textId="77777777" w:rsidR="00ED0B73" w:rsidRPr="00AA0636" w:rsidRDefault="00ED0B73" w:rsidP="00200A17">
            <w:pPr>
              <w:rPr>
                <w:sz w:val="24"/>
              </w:rPr>
            </w:pPr>
          </w:p>
          <w:p w14:paraId="74451748" w14:textId="77777777" w:rsidR="00ED0B73" w:rsidRPr="00AA0636" w:rsidRDefault="00ED0B73" w:rsidP="00200A17">
            <w:pPr>
              <w:rPr>
                <w:sz w:val="24"/>
              </w:rPr>
            </w:pPr>
          </w:p>
          <w:p w14:paraId="199B0F2F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611</w:t>
            </w:r>
          </w:p>
          <w:p w14:paraId="6CA23272" w14:textId="77777777" w:rsidR="00ED0B73" w:rsidRDefault="00ED0B73" w:rsidP="00200A17">
            <w:pPr>
              <w:rPr>
                <w:sz w:val="24"/>
              </w:rPr>
            </w:pPr>
          </w:p>
          <w:p w14:paraId="25763E58" w14:textId="77777777" w:rsidR="00ED0B73" w:rsidRDefault="00ED0B73" w:rsidP="00200A17">
            <w:pPr>
              <w:rPr>
                <w:sz w:val="24"/>
              </w:rPr>
            </w:pPr>
          </w:p>
          <w:p w14:paraId="4442846B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  <w:p w14:paraId="46DEDD87" w14:textId="77777777" w:rsidR="00ED0B73" w:rsidRDefault="00ED0B73" w:rsidP="00200A17">
            <w:pPr>
              <w:rPr>
                <w:sz w:val="24"/>
              </w:rPr>
            </w:pPr>
          </w:p>
          <w:p w14:paraId="6EE56A05" w14:textId="77777777" w:rsidR="00ED0B73" w:rsidRDefault="00ED0B73" w:rsidP="00200A17">
            <w:pPr>
              <w:rPr>
                <w:sz w:val="24"/>
              </w:rPr>
            </w:pPr>
          </w:p>
          <w:p w14:paraId="722123D2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254</w:t>
            </w:r>
          </w:p>
          <w:p w14:paraId="7C681F9A" w14:textId="77777777" w:rsidR="00ED0B73" w:rsidRDefault="00ED0B73" w:rsidP="00200A17">
            <w:pPr>
              <w:rPr>
                <w:sz w:val="24"/>
              </w:rPr>
            </w:pPr>
          </w:p>
          <w:p w14:paraId="419161F0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2070" w:type="dxa"/>
          </w:tcPr>
          <w:p w14:paraId="01670BE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Родительская общественность</w:t>
            </w:r>
          </w:p>
          <w:p w14:paraId="694177D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F9F267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7923F8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09BD14B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4B90D6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A4301B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7A52A7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65AC31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2FA209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0C2252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317A47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D0CCFD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Родительская общественность</w:t>
            </w:r>
          </w:p>
          <w:p w14:paraId="4F8DE21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128542B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331C31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71668E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1C24E8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Родительская общественность</w:t>
            </w:r>
          </w:p>
          <w:p w14:paraId="464CC77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A8C583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5216D8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E74BB2D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Родительская общественность</w:t>
            </w:r>
          </w:p>
          <w:p w14:paraId="4F3D77FA" w14:textId="77777777" w:rsidR="00ED0B73" w:rsidRPr="00AA0636" w:rsidRDefault="00ED0B73" w:rsidP="00200A17">
            <w:pPr>
              <w:rPr>
                <w:sz w:val="24"/>
              </w:rPr>
            </w:pPr>
          </w:p>
        </w:tc>
      </w:tr>
      <w:tr w:rsidR="00ED0B73" w:rsidRPr="00D91C67" w14:paraId="316811AF" w14:textId="77777777" w:rsidTr="00ED0B73">
        <w:trPr>
          <w:trHeight w:val="457"/>
        </w:trPr>
        <w:tc>
          <w:tcPr>
            <w:tcW w:w="920" w:type="dxa"/>
          </w:tcPr>
          <w:p w14:paraId="54EC29C1" w14:textId="77777777" w:rsidR="00ED0B73" w:rsidRPr="00006AFC" w:rsidRDefault="00ED0B73" w:rsidP="00ED0B73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030AC661" w14:textId="77777777" w:rsidR="00ED0B73" w:rsidRPr="00006AFC" w:rsidRDefault="00ED0B73" w:rsidP="00200A17">
            <w:pPr>
              <w:rPr>
                <w:sz w:val="28"/>
                <w:szCs w:val="28"/>
              </w:rPr>
            </w:pPr>
            <w:r w:rsidRPr="00006AFC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2421" w:type="dxa"/>
          </w:tcPr>
          <w:p w14:paraId="4F6934FB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1.Благотворительная акция «Рождественский подарок» - ребёнку инвалиду 2020</w:t>
            </w:r>
          </w:p>
          <w:p w14:paraId="12224E7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2.Широкая масленица</w:t>
            </w:r>
          </w:p>
          <w:p w14:paraId="4927F39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3. Интеграция традиций и обычаев осетинского народа в современные реалии</w:t>
            </w:r>
          </w:p>
        </w:tc>
        <w:tc>
          <w:tcPr>
            <w:tcW w:w="1955" w:type="dxa"/>
          </w:tcPr>
          <w:p w14:paraId="1CB86D4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Посещение детского дома «Хурзарин»</w:t>
            </w:r>
          </w:p>
          <w:p w14:paraId="6A440D1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FB6E0DB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5DCFF8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A44EE2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171733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Круглый стол</w:t>
            </w:r>
          </w:p>
          <w:p w14:paraId="385EA4A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</w:tc>
        <w:tc>
          <w:tcPr>
            <w:tcW w:w="1519" w:type="dxa"/>
          </w:tcPr>
          <w:p w14:paraId="21DE9A8B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07.01.2020</w:t>
            </w:r>
          </w:p>
          <w:p w14:paraId="73DB891B" w14:textId="77777777" w:rsidR="00ED0B73" w:rsidRDefault="00ED0B73" w:rsidP="00200A17">
            <w:pPr>
              <w:rPr>
                <w:sz w:val="24"/>
              </w:rPr>
            </w:pPr>
          </w:p>
          <w:p w14:paraId="4827BD01" w14:textId="77777777" w:rsidR="00ED0B73" w:rsidRDefault="00ED0B73" w:rsidP="00200A17">
            <w:pPr>
              <w:rPr>
                <w:sz w:val="24"/>
              </w:rPr>
            </w:pPr>
          </w:p>
          <w:p w14:paraId="378AB44B" w14:textId="77777777" w:rsidR="00ED0B73" w:rsidRDefault="00ED0B73" w:rsidP="00200A17">
            <w:pPr>
              <w:rPr>
                <w:sz w:val="24"/>
              </w:rPr>
            </w:pPr>
          </w:p>
          <w:p w14:paraId="5F336E6C" w14:textId="77777777" w:rsidR="00ED0B73" w:rsidRDefault="00ED0B73" w:rsidP="00200A17">
            <w:pPr>
              <w:rPr>
                <w:sz w:val="24"/>
              </w:rPr>
            </w:pPr>
          </w:p>
          <w:p w14:paraId="53200285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13.02.2020</w:t>
            </w:r>
          </w:p>
        </w:tc>
        <w:tc>
          <w:tcPr>
            <w:tcW w:w="2024" w:type="dxa"/>
          </w:tcPr>
          <w:p w14:paraId="0E0D87A1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3818E0C3" w14:textId="77777777" w:rsidR="00ED0B73" w:rsidRDefault="00ED0B73" w:rsidP="00200A17">
            <w:pPr>
              <w:rPr>
                <w:sz w:val="24"/>
              </w:rPr>
            </w:pPr>
          </w:p>
          <w:p w14:paraId="2D73784D" w14:textId="77777777" w:rsidR="00ED0B73" w:rsidRDefault="00ED0B73" w:rsidP="00200A17">
            <w:pPr>
              <w:rPr>
                <w:sz w:val="24"/>
              </w:rPr>
            </w:pPr>
          </w:p>
          <w:p w14:paraId="41DAE52F" w14:textId="77777777" w:rsidR="00ED0B73" w:rsidRDefault="00ED0B73" w:rsidP="00200A17">
            <w:pPr>
              <w:rPr>
                <w:sz w:val="24"/>
              </w:rPr>
            </w:pPr>
          </w:p>
          <w:p w14:paraId="0597134B" w14:textId="77777777" w:rsidR="00ED0B73" w:rsidRDefault="00ED0B73" w:rsidP="00200A17">
            <w:pPr>
              <w:rPr>
                <w:sz w:val="24"/>
              </w:rPr>
            </w:pPr>
          </w:p>
          <w:p w14:paraId="0FCBE836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 xml:space="preserve">611 </w:t>
            </w:r>
          </w:p>
          <w:p w14:paraId="1C98096E" w14:textId="77777777" w:rsidR="00ED0B73" w:rsidRDefault="00ED0B73" w:rsidP="00200A17">
            <w:pPr>
              <w:rPr>
                <w:sz w:val="24"/>
              </w:rPr>
            </w:pPr>
          </w:p>
          <w:p w14:paraId="0FAE8214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070" w:type="dxa"/>
          </w:tcPr>
          <w:p w14:paraId="34C0E6D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Родительская общественность</w:t>
            </w:r>
          </w:p>
          <w:p w14:paraId="6763F0E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01E06B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AF38B4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C3391AB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 xml:space="preserve">Родительская общественность Представитель Стыр Ныхаса Пухаев Владимир Николаевич – </w:t>
            </w:r>
          </w:p>
        </w:tc>
      </w:tr>
      <w:tr w:rsidR="00ED0B73" w:rsidRPr="00D91C67" w14:paraId="2EE5A4C5" w14:textId="77777777" w:rsidTr="00ED0B73">
        <w:trPr>
          <w:trHeight w:val="575"/>
        </w:trPr>
        <w:tc>
          <w:tcPr>
            <w:tcW w:w="920" w:type="dxa"/>
          </w:tcPr>
          <w:p w14:paraId="007B21C6" w14:textId="77777777" w:rsidR="00ED0B73" w:rsidRPr="00006AFC" w:rsidRDefault="00ED0B73" w:rsidP="00ED0B73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0ECB4914" w14:textId="77777777" w:rsidR="00ED0B73" w:rsidRPr="00ED0B73" w:rsidRDefault="00ED0B73" w:rsidP="00200A17">
            <w:pPr>
              <w:rPr>
                <w:sz w:val="28"/>
                <w:szCs w:val="28"/>
                <w:lang w:val="ru-RU"/>
              </w:rPr>
            </w:pPr>
            <w:r w:rsidRPr="00ED0B73">
              <w:rPr>
                <w:sz w:val="28"/>
                <w:szCs w:val="28"/>
                <w:lang w:val="ru-RU"/>
              </w:rPr>
              <w:t>Правовое воспитание и профилактика асоциальных явлений</w:t>
            </w:r>
          </w:p>
        </w:tc>
        <w:tc>
          <w:tcPr>
            <w:tcW w:w="2421" w:type="dxa"/>
          </w:tcPr>
          <w:p w14:paraId="27BF34D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1.Экстремизм – угроза безопасности.</w:t>
            </w:r>
          </w:p>
          <w:p w14:paraId="6D5A363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2.Мир без насилия</w:t>
            </w:r>
          </w:p>
        </w:tc>
        <w:tc>
          <w:tcPr>
            <w:tcW w:w="1955" w:type="dxa"/>
          </w:tcPr>
          <w:p w14:paraId="38DFB17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Цикл классных часов.</w:t>
            </w:r>
          </w:p>
          <w:p w14:paraId="78A808A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Единый классный час</w:t>
            </w:r>
          </w:p>
        </w:tc>
        <w:tc>
          <w:tcPr>
            <w:tcW w:w="1519" w:type="dxa"/>
          </w:tcPr>
          <w:p w14:paraId="6160FA7C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60763EC9" w14:textId="77777777" w:rsidR="00ED0B73" w:rsidRDefault="00ED0B73" w:rsidP="00200A17">
            <w:pPr>
              <w:rPr>
                <w:sz w:val="24"/>
              </w:rPr>
            </w:pPr>
          </w:p>
          <w:p w14:paraId="335399C2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14.03.2020</w:t>
            </w:r>
          </w:p>
          <w:p w14:paraId="293E812B" w14:textId="77777777" w:rsidR="00ED0B73" w:rsidRPr="003E3577" w:rsidRDefault="00ED0B73" w:rsidP="00200A17">
            <w:pPr>
              <w:rPr>
                <w:sz w:val="24"/>
              </w:rPr>
            </w:pPr>
          </w:p>
        </w:tc>
        <w:tc>
          <w:tcPr>
            <w:tcW w:w="2024" w:type="dxa"/>
          </w:tcPr>
          <w:p w14:paraId="5DEE125B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11430EB1" w14:textId="77777777" w:rsidR="00ED0B73" w:rsidRDefault="00ED0B73" w:rsidP="00200A17">
            <w:pPr>
              <w:rPr>
                <w:sz w:val="24"/>
              </w:rPr>
            </w:pPr>
          </w:p>
          <w:p w14:paraId="549769C7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611</w:t>
            </w:r>
          </w:p>
          <w:p w14:paraId="4FC1CA17" w14:textId="77777777" w:rsidR="00ED0B73" w:rsidRDefault="00ED0B73" w:rsidP="00200A17">
            <w:pPr>
              <w:rPr>
                <w:sz w:val="24"/>
              </w:rPr>
            </w:pPr>
          </w:p>
          <w:p w14:paraId="5872A32E" w14:textId="77777777" w:rsidR="00ED0B73" w:rsidRPr="003E3577" w:rsidRDefault="00ED0B73" w:rsidP="00200A17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40EAF8D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Майор Джиоев А.А.</w:t>
            </w:r>
          </w:p>
          <w:p w14:paraId="11596E3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Детский психолог Харебова Мария Джумберовна</w:t>
            </w:r>
          </w:p>
        </w:tc>
      </w:tr>
      <w:tr w:rsidR="00ED0B73" w:rsidRPr="00C455A6" w14:paraId="49829287" w14:textId="77777777" w:rsidTr="00ED0B73">
        <w:trPr>
          <w:trHeight w:val="850"/>
        </w:trPr>
        <w:tc>
          <w:tcPr>
            <w:tcW w:w="920" w:type="dxa"/>
          </w:tcPr>
          <w:p w14:paraId="3AEEF847" w14:textId="77777777" w:rsidR="00ED0B73" w:rsidRPr="00006AFC" w:rsidRDefault="00ED0B73" w:rsidP="00ED0B73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7CB7860B" w14:textId="77777777" w:rsidR="00ED0B73" w:rsidRPr="00ED0B73" w:rsidRDefault="00ED0B73" w:rsidP="00200A17">
            <w:pPr>
              <w:rPr>
                <w:sz w:val="28"/>
                <w:szCs w:val="28"/>
                <w:lang w:val="ru-RU"/>
              </w:rPr>
            </w:pPr>
            <w:r w:rsidRPr="00ED0B73">
              <w:rPr>
                <w:sz w:val="28"/>
                <w:szCs w:val="28"/>
                <w:lang w:val="ru-RU"/>
              </w:rPr>
              <w:t>Здоровьесберегающее воспитание и спортивно-оздоровительная работа</w:t>
            </w:r>
          </w:p>
        </w:tc>
        <w:tc>
          <w:tcPr>
            <w:tcW w:w="2421" w:type="dxa"/>
          </w:tcPr>
          <w:p w14:paraId="279E546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1.Марафон «Всемирный день здоровья»</w:t>
            </w:r>
          </w:p>
          <w:p w14:paraId="001999F7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2.Конкурс «А ну-ка мальчики!» Приуроченный к празднику 23 февраля</w:t>
            </w:r>
          </w:p>
          <w:p w14:paraId="71344D5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3.Конкурс видеороликов «Мама, папа и я - спортивная семья!»</w:t>
            </w:r>
          </w:p>
          <w:p w14:paraId="7E877CF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4.1 декабря – Всемирный день борьбы со СПИДом.</w:t>
            </w:r>
          </w:p>
        </w:tc>
        <w:tc>
          <w:tcPr>
            <w:tcW w:w="1955" w:type="dxa"/>
          </w:tcPr>
          <w:p w14:paraId="2ED2C58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>
              <w:rPr>
                <w:sz w:val="24"/>
                <w:lang w:val="en-GB"/>
              </w:rPr>
              <w:t>Online</w:t>
            </w:r>
            <w:r w:rsidRPr="00ED0B73">
              <w:rPr>
                <w:sz w:val="24"/>
                <w:lang w:val="ru-RU"/>
              </w:rPr>
              <w:t xml:space="preserve"> Марафон</w:t>
            </w:r>
          </w:p>
          <w:p w14:paraId="66F1DC1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795095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B9518A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Конкурс</w:t>
            </w:r>
          </w:p>
          <w:p w14:paraId="01E0107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BE495D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B557FE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A1871C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6D120E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Online</w:t>
            </w:r>
            <w:r w:rsidRPr="00ED0B73">
              <w:rPr>
                <w:sz w:val="24"/>
                <w:lang w:val="ru-RU"/>
              </w:rPr>
              <w:t xml:space="preserve"> смотр</w:t>
            </w:r>
          </w:p>
          <w:p w14:paraId="6FE725E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1A5609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078374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EEDB39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Видео презентации</w:t>
            </w:r>
          </w:p>
          <w:p w14:paraId="300FEAB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</w:tc>
        <w:tc>
          <w:tcPr>
            <w:tcW w:w="1519" w:type="dxa"/>
          </w:tcPr>
          <w:p w14:paraId="6DAD6618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07.04.2020</w:t>
            </w:r>
          </w:p>
          <w:p w14:paraId="30329637" w14:textId="77777777" w:rsidR="00ED0B73" w:rsidRDefault="00ED0B73" w:rsidP="00200A17">
            <w:pPr>
              <w:rPr>
                <w:sz w:val="24"/>
              </w:rPr>
            </w:pPr>
          </w:p>
          <w:p w14:paraId="1FB97A40" w14:textId="77777777" w:rsidR="00ED0B73" w:rsidRDefault="00ED0B73" w:rsidP="00200A17">
            <w:pPr>
              <w:rPr>
                <w:sz w:val="24"/>
              </w:rPr>
            </w:pPr>
          </w:p>
          <w:p w14:paraId="29939A8E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21.02.2020</w:t>
            </w:r>
          </w:p>
          <w:p w14:paraId="1E9D00FF" w14:textId="77777777" w:rsidR="00ED0B73" w:rsidRDefault="00ED0B73" w:rsidP="00200A17">
            <w:pPr>
              <w:rPr>
                <w:sz w:val="24"/>
              </w:rPr>
            </w:pPr>
          </w:p>
          <w:p w14:paraId="083BEE16" w14:textId="77777777" w:rsidR="00ED0B73" w:rsidRDefault="00ED0B73" w:rsidP="00200A17">
            <w:pPr>
              <w:rPr>
                <w:sz w:val="24"/>
              </w:rPr>
            </w:pPr>
          </w:p>
          <w:p w14:paraId="7E298559" w14:textId="77777777" w:rsidR="00ED0B73" w:rsidRDefault="00ED0B73" w:rsidP="00200A17">
            <w:pPr>
              <w:rPr>
                <w:sz w:val="24"/>
              </w:rPr>
            </w:pPr>
          </w:p>
          <w:p w14:paraId="19EDB2DA" w14:textId="77777777" w:rsidR="00ED0B73" w:rsidRDefault="00ED0B73" w:rsidP="00200A17">
            <w:pPr>
              <w:rPr>
                <w:sz w:val="24"/>
              </w:rPr>
            </w:pPr>
          </w:p>
          <w:p w14:paraId="4EF31110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07.04.2020</w:t>
            </w:r>
          </w:p>
          <w:p w14:paraId="5DE271AC" w14:textId="77777777" w:rsidR="00ED0B73" w:rsidRDefault="00ED0B73" w:rsidP="00200A17">
            <w:pPr>
              <w:rPr>
                <w:sz w:val="24"/>
              </w:rPr>
            </w:pPr>
          </w:p>
          <w:p w14:paraId="532FABAD" w14:textId="77777777" w:rsidR="00ED0B73" w:rsidRDefault="00ED0B73" w:rsidP="00200A17">
            <w:pPr>
              <w:rPr>
                <w:sz w:val="24"/>
              </w:rPr>
            </w:pPr>
          </w:p>
          <w:p w14:paraId="66D9DDAB" w14:textId="77777777" w:rsidR="00ED0B73" w:rsidRDefault="00ED0B73" w:rsidP="00200A17">
            <w:pPr>
              <w:rPr>
                <w:sz w:val="24"/>
              </w:rPr>
            </w:pPr>
          </w:p>
          <w:p w14:paraId="4F19D072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01.12.2019</w:t>
            </w:r>
          </w:p>
        </w:tc>
        <w:tc>
          <w:tcPr>
            <w:tcW w:w="2024" w:type="dxa"/>
          </w:tcPr>
          <w:p w14:paraId="2C5E91C3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611</w:t>
            </w:r>
          </w:p>
          <w:p w14:paraId="430AB257" w14:textId="77777777" w:rsidR="00ED0B73" w:rsidRDefault="00ED0B73" w:rsidP="00200A17">
            <w:pPr>
              <w:rPr>
                <w:sz w:val="24"/>
              </w:rPr>
            </w:pPr>
          </w:p>
          <w:p w14:paraId="0C689EE8" w14:textId="77777777" w:rsidR="00ED0B73" w:rsidRDefault="00ED0B73" w:rsidP="00200A17">
            <w:pPr>
              <w:rPr>
                <w:sz w:val="24"/>
              </w:rPr>
            </w:pPr>
          </w:p>
          <w:p w14:paraId="24A4E1F4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611</w:t>
            </w:r>
          </w:p>
          <w:p w14:paraId="647D25E7" w14:textId="77777777" w:rsidR="00ED0B73" w:rsidRDefault="00ED0B73" w:rsidP="00200A17">
            <w:pPr>
              <w:rPr>
                <w:sz w:val="24"/>
              </w:rPr>
            </w:pPr>
          </w:p>
          <w:p w14:paraId="30240E13" w14:textId="77777777" w:rsidR="00ED0B73" w:rsidRDefault="00ED0B73" w:rsidP="00200A17">
            <w:pPr>
              <w:rPr>
                <w:sz w:val="24"/>
              </w:rPr>
            </w:pPr>
          </w:p>
          <w:p w14:paraId="723CABBE" w14:textId="77777777" w:rsidR="00ED0B73" w:rsidRDefault="00ED0B73" w:rsidP="00200A17">
            <w:pPr>
              <w:rPr>
                <w:sz w:val="24"/>
              </w:rPr>
            </w:pPr>
          </w:p>
          <w:p w14:paraId="1C9584BF" w14:textId="77777777" w:rsidR="00ED0B73" w:rsidRDefault="00ED0B73" w:rsidP="00200A17">
            <w:pPr>
              <w:rPr>
                <w:sz w:val="24"/>
              </w:rPr>
            </w:pPr>
          </w:p>
          <w:p w14:paraId="2F125C71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611</w:t>
            </w:r>
          </w:p>
          <w:p w14:paraId="6E7138B5" w14:textId="77777777" w:rsidR="00ED0B73" w:rsidRDefault="00ED0B73" w:rsidP="00200A17">
            <w:pPr>
              <w:rPr>
                <w:sz w:val="24"/>
              </w:rPr>
            </w:pPr>
          </w:p>
          <w:p w14:paraId="089979E8" w14:textId="77777777" w:rsidR="00ED0B73" w:rsidRDefault="00ED0B73" w:rsidP="00200A17">
            <w:pPr>
              <w:rPr>
                <w:sz w:val="24"/>
              </w:rPr>
            </w:pPr>
          </w:p>
          <w:p w14:paraId="02E68064" w14:textId="77777777" w:rsidR="00ED0B73" w:rsidRDefault="00ED0B73" w:rsidP="00200A17">
            <w:pPr>
              <w:rPr>
                <w:sz w:val="24"/>
              </w:rPr>
            </w:pPr>
          </w:p>
          <w:p w14:paraId="5FD83E43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611</w:t>
            </w:r>
          </w:p>
          <w:p w14:paraId="05D98A8E" w14:textId="77777777" w:rsidR="00ED0B73" w:rsidRPr="003E3577" w:rsidRDefault="00ED0B73" w:rsidP="00200A17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29840A0E" w14:textId="1D8114DF" w:rsidR="00ED0B73" w:rsidRPr="00ED0B73" w:rsidRDefault="00F1086B" w:rsidP="00200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D0B73" w:rsidRPr="00D91C67" w14:paraId="692DCD8E" w14:textId="77777777" w:rsidTr="00ED0B73">
        <w:trPr>
          <w:trHeight w:val="850"/>
        </w:trPr>
        <w:tc>
          <w:tcPr>
            <w:tcW w:w="920" w:type="dxa"/>
          </w:tcPr>
          <w:p w14:paraId="313C1DE9" w14:textId="77777777" w:rsidR="00ED0B73" w:rsidRPr="00006AFC" w:rsidRDefault="00ED0B73" w:rsidP="00ED0B73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6A543774" w14:textId="77777777" w:rsidR="00ED0B73" w:rsidRPr="00006AFC" w:rsidRDefault="00ED0B73" w:rsidP="00200A17">
            <w:pPr>
              <w:rPr>
                <w:sz w:val="28"/>
                <w:szCs w:val="28"/>
              </w:rPr>
            </w:pPr>
            <w:r w:rsidRPr="00006AFC">
              <w:rPr>
                <w:sz w:val="28"/>
                <w:szCs w:val="28"/>
              </w:rPr>
              <w:t>Социокультурное и медиакультурное воспитание</w:t>
            </w:r>
          </w:p>
        </w:tc>
        <w:tc>
          <w:tcPr>
            <w:tcW w:w="2421" w:type="dxa"/>
          </w:tcPr>
          <w:p w14:paraId="3BE045B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1.Встреча с матерями погибших солдат</w:t>
            </w:r>
            <w:r w:rsidRPr="00ED0B73">
              <w:rPr>
                <w:sz w:val="24"/>
                <w:lang w:val="ru-RU"/>
              </w:rPr>
              <w:br/>
              <w:t>2.День космонавтики</w:t>
            </w:r>
            <w:r w:rsidRPr="00ED0B73">
              <w:rPr>
                <w:sz w:val="24"/>
                <w:lang w:val="ru-RU"/>
              </w:rPr>
              <w:br/>
              <w:t>3.День матери</w:t>
            </w:r>
            <w:r w:rsidRPr="00ED0B73">
              <w:rPr>
                <w:sz w:val="24"/>
                <w:lang w:val="ru-RU"/>
              </w:rPr>
              <w:br/>
            </w:r>
          </w:p>
          <w:p w14:paraId="25E0536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9EB836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4.День учителя</w:t>
            </w:r>
          </w:p>
          <w:p w14:paraId="4B1D1E7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725EA4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5.Посещение детской библиотеки</w:t>
            </w:r>
          </w:p>
          <w:p w14:paraId="449AABF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CC3352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7DC36D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630F68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F6E6EC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6. Конкурс «Юные корреспонденты о фронтовика»</w:t>
            </w:r>
          </w:p>
          <w:p w14:paraId="6A9C00E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DDADA5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FF6CED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A6AC1F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CA0C83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F2F01B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7. Участие в республиканском конкурсе стенгазет «Победа»</w:t>
            </w:r>
          </w:p>
        </w:tc>
        <w:tc>
          <w:tcPr>
            <w:tcW w:w="1955" w:type="dxa"/>
          </w:tcPr>
          <w:p w14:paraId="0961817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Классный час</w:t>
            </w:r>
          </w:p>
          <w:p w14:paraId="7CB00CE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8EC5BA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E85E0A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>
              <w:rPr>
                <w:sz w:val="24"/>
                <w:lang w:val="en-GB"/>
              </w:rPr>
              <w:t>Online</w:t>
            </w:r>
          </w:p>
          <w:p w14:paraId="21073FBB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Школьный концерт</w:t>
            </w:r>
          </w:p>
          <w:p w14:paraId="2E24A81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Школьный концерт</w:t>
            </w:r>
          </w:p>
          <w:p w14:paraId="4F51A5A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 xml:space="preserve">Экскурсия </w:t>
            </w:r>
          </w:p>
          <w:p w14:paraId="0A4C674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022314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AC97CF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ECCA39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BADB69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242C90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>
              <w:rPr>
                <w:sz w:val="24"/>
                <w:lang w:val="en-GB"/>
              </w:rPr>
              <w:t>Online</w:t>
            </w:r>
            <w:r w:rsidRPr="00ED0B73">
              <w:rPr>
                <w:sz w:val="24"/>
                <w:lang w:val="ru-RU"/>
              </w:rPr>
              <w:t xml:space="preserve"> смотр творческих работ обучающихся совместно с префектурой СЗ МО </w:t>
            </w:r>
          </w:p>
          <w:p w14:paraId="4726C2E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г. Владикавказ</w:t>
            </w:r>
          </w:p>
          <w:p w14:paraId="3510A61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>
              <w:rPr>
                <w:sz w:val="24"/>
                <w:lang w:val="en-GB"/>
              </w:rPr>
              <w:t>Online</w:t>
            </w:r>
            <w:r w:rsidRPr="00ED0B73">
              <w:rPr>
                <w:sz w:val="24"/>
                <w:lang w:val="ru-RU"/>
              </w:rPr>
              <w:t xml:space="preserve"> смотр творческих работ обучающихся</w:t>
            </w:r>
          </w:p>
          <w:p w14:paraId="5AC159D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6A1370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1C89C7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826B54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</w:tc>
        <w:tc>
          <w:tcPr>
            <w:tcW w:w="1519" w:type="dxa"/>
          </w:tcPr>
          <w:p w14:paraId="0004516A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21.03.2020</w:t>
            </w:r>
          </w:p>
          <w:p w14:paraId="40B3F80B" w14:textId="77777777" w:rsidR="00ED0B73" w:rsidRDefault="00ED0B73" w:rsidP="00200A17">
            <w:pPr>
              <w:rPr>
                <w:sz w:val="24"/>
              </w:rPr>
            </w:pPr>
          </w:p>
          <w:p w14:paraId="533FA21A" w14:textId="77777777" w:rsidR="00ED0B73" w:rsidRDefault="00ED0B73" w:rsidP="00200A17">
            <w:pPr>
              <w:rPr>
                <w:sz w:val="24"/>
              </w:rPr>
            </w:pPr>
          </w:p>
          <w:p w14:paraId="4B3A9A8F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12.04.2020</w:t>
            </w:r>
          </w:p>
          <w:p w14:paraId="224834FF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29.11.2019</w:t>
            </w:r>
          </w:p>
          <w:p w14:paraId="4725D455" w14:textId="77777777" w:rsidR="00ED0B73" w:rsidRDefault="00ED0B73" w:rsidP="00200A17">
            <w:pPr>
              <w:rPr>
                <w:sz w:val="24"/>
              </w:rPr>
            </w:pPr>
          </w:p>
          <w:p w14:paraId="114F957A" w14:textId="77777777" w:rsidR="00ED0B73" w:rsidRDefault="00ED0B73" w:rsidP="00200A17">
            <w:pPr>
              <w:rPr>
                <w:sz w:val="24"/>
              </w:rPr>
            </w:pPr>
          </w:p>
          <w:p w14:paraId="35261F92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05.10.2019</w:t>
            </w:r>
          </w:p>
          <w:p w14:paraId="1295EB00" w14:textId="77777777" w:rsidR="00ED0B73" w:rsidRDefault="00ED0B73" w:rsidP="00200A17">
            <w:pPr>
              <w:rPr>
                <w:sz w:val="24"/>
              </w:rPr>
            </w:pPr>
          </w:p>
          <w:p w14:paraId="1C651301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21.09.2020</w:t>
            </w:r>
          </w:p>
          <w:p w14:paraId="6C96C316" w14:textId="77777777" w:rsidR="00ED0B73" w:rsidRDefault="00ED0B73" w:rsidP="00200A17">
            <w:pPr>
              <w:rPr>
                <w:sz w:val="24"/>
              </w:rPr>
            </w:pPr>
          </w:p>
          <w:p w14:paraId="6EC705E5" w14:textId="77777777" w:rsidR="00ED0B73" w:rsidRDefault="00ED0B73" w:rsidP="00200A17">
            <w:pPr>
              <w:rPr>
                <w:sz w:val="24"/>
              </w:rPr>
            </w:pPr>
          </w:p>
          <w:p w14:paraId="643A1967" w14:textId="77777777" w:rsidR="00ED0B73" w:rsidRDefault="00ED0B73" w:rsidP="00200A17">
            <w:pPr>
              <w:rPr>
                <w:sz w:val="24"/>
              </w:rPr>
            </w:pPr>
          </w:p>
          <w:p w14:paraId="23ED5DF6" w14:textId="77777777" w:rsidR="00ED0B73" w:rsidRDefault="00ED0B73" w:rsidP="00200A17">
            <w:pPr>
              <w:rPr>
                <w:sz w:val="24"/>
              </w:rPr>
            </w:pPr>
          </w:p>
          <w:p w14:paraId="643A5C2A" w14:textId="77777777" w:rsidR="00ED0B73" w:rsidRDefault="00ED0B73" w:rsidP="00200A17">
            <w:pPr>
              <w:rPr>
                <w:sz w:val="24"/>
              </w:rPr>
            </w:pPr>
          </w:p>
          <w:p w14:paraId="2DEEA122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07.09.2020 - 09.05.2020</w:t>
            </w:r>
          </w:p>
          <w:p w14:paraId="36A86214" w14:textId="77777777" w:rsidR="00ED0B73" w:rsidRDefault="00ED0B73" w:rsidP="00200A17">
            <w:pPr>
              <w:rPr>
                <w:sz w:val="24"/>
              </w:rPr>
            </w:pPr>
          </w:p>
          <w:p w14:paraId="74C7731A" w14:textId="77777777" w:rsidR="00ED0B73" w:rsidRDefault="00ED0B73" w:rsidP="00200A17">
            <w:pPr>
              <w:rPr>
                <w:sz w:val="24"/>
              </w:rPr>
            </w:pPr>
          </w:p>
          <w:p w14:paraId="2297A47C" w14:textId="77777777" w:rsidR="00ED0B73" w:rsidRDefault="00ED0B73" w:rsidP="00200A17">
            <w:pPr>
              <w:rPr>
                <w:sz w:val="24"/>
              </w:rPr>
            </w:pPr>
          </w:p>
          <w:p w14:paraId="2E8DDC39" w14:textId="77777777" w:rsidR="00ED0B73" w:rsidRDefault="00ED0B73" w:rsidP="00200A17">
            <w:pPr>
              <w:rPr>
                <w:sz w:val="24"/>
              </w:rPr>
            </w:pPr>
          </w:p>
          <w:p w14:paraId="134652DF" w14:textId="77777777" w:rsidR="00ED0B73" w:rsidRDefault="00ED0B73" w:rsidP="00200A17">
            <w:pPr>
              <w:rPr>
                <w:sz w:val="24"/>
              </w:rPr>
            </w:pPr>
          </w:p>
          <w:p w14:paraId="0BE5F887" w14:textId="77777777" w:rsidR="00ED0B73" w:rsidRDefault="00ED0B73" w:rsidP="00200A17">
            <w:pPr>
              <w:rPr>
                <w:sz w:val="24"/>
              </w:rPr>
            </w:pPr>
          </w:p>
          <w:p w14:paraId="107BF969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07.09.2020 - 09.05.2020</w:t>
            </w:r>
          </w:p>
          <w:p w14:paraId="7F1BE49E" w14:textId="77777777" w:rsidR="00ED0B73" w:rsidRDefault="00ED0B73" w:rsidP="00200A17">
            <w:pPr>
              <w:rPr>
                <w:sz w:val="24"/>
              </w:rPr>
            </w:pPr>
          </w:p>
          <w:p w14:paraId="6C1E796E" w14:textId="77777777" w:rsidR="00ED0B73" w:rsidRDefault="00ED0B73" w:rsidP="00200A17">
            <w:pPr>
              <w:rPr>
                <w:sz w:val="24"/>
              </w:rPr>
            </w:pPr>
          </w:p>
          <w:p w14:paraId="682570DD" w14:textId="77777777" w:rsidR="00ED0B73" w:rsidRPr="003E3577" w:rsidRDefault="00ED0B73" w:rsidP="00200A17">
            <w:pPr>
              <w:rPr>
                <w:sz w:val="24"/>
              </w:rPr>
            </w:pPr>
          </w:p>
        </w:tc>
        <w:tc>
          <w:tcPr>
            <w:tcW w:w="2024" w:type="dxa"/>
          </w:tcPr>
          <w:p w14:paraId="7F67AA85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4705A129" w14:textId="77777777" w:rsidR="00ED0B73" w:rsidRDefault="00ED0B73" w:rsidP="00200A17">
            <w:pPr>
              <w:rPr>
                <w:sz w:val="24"/>
              </w:rPr>
            </w:pPr>
          </w:p>
          <w:p w14:paraId="3E046AA6" w14:textId="77777777" w:rsidR="00ED0B73" w:rsidRDefault="00ED0B73" w:rsidP="00200A17">
            <w:pPr>
              <w:rPr>
                <w:sz w:val="24"/>
              </w:rPr>
            </w:pPr>
          </w:p>
          <w:p w14:paraId="4A7C4A74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611</w:t>
            </w:r>
          </w:p>
          <w:p w14:paraId="1D41306A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 w14:paraId="68EB180A" w14:textId="77777777" w:rsidR="00ED0B73" w:rsidRDefault="00ED0B73" w:rsidP="00200A17">
            <w:pPr>
              <w:rPr>
                <w:sz w:val="24"/>
              </w:rPr>
            </w:pPr>
          </w:p>
          <w:p w14:paraId="1E06270E" w14:textId="77777777" w:rsidR="00ED0B73" w:rsidRDefault="00ED0B73" w:rsidP="00200A17">
            <w:pPr>
              <w:rPr>
                <w:sz w:val="24"/>
              </w:rPr>
            </w:pPr>
          </w:p>
          <w:p w14:paraId="6D14FB61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611</w:t>
            </w:r>
          </w:p>
          <w:p w14:paraId="58FCBA63" w14:textId="77777777" w:rsidR="00ED0B73" w:rsidRDefault="00ED0B73" w:rsidP="00200A17">
            <w:pPr>
              <w:rPr>
                <w:sz w:val="24"/>
              </w:rPr>
            </w:pPr>
          </w:p>
          <w:p w14:paraId="7287556F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14:paraId="4CE56BA0" w14:textId="77777777" w:rsidR="00ED0B73" w:rsidRDefault="00ED0B73" w:rsidP="00200A17">
            <w:pPr>
              <w:rPr>
                <w:sz w:val="24"/>
              </w:rPr>
            </w:pPr>
          </w:p>
          <w:p w14:paraId="185EACF9" w14:textId="77777777" w:rsidR="00ED0B73" w:rsidRDefault="00ED0B73" w:rsidP="00200A17">
            <w:pPr>
              <w:rPr>
                <w:sz w:val="24"/>
              </w:rPr>
            </w:pPr>
          </w:p>
          <w:p w14:paraId="031E89C1" w14:textId="77777777" w:rsidR="00ED0B73" w:rsidRDefault="00ED0B73" w:rsidP="00200A17">
            <w:pPr>
              <w:rPr>
                <w:sz w:val="24"/>
              </w:rPr>
            </w:pPr>
          </w:p>
          <w:p w14:paraId="4597548E" w14:textId="77777777" w:rsidR="00ED0B73" w:rsidRDefault="00ED0B73" w:rsidP="00200A17">
            <w:pPr>
              <w:rPr>
                <w:sz w:val="24"/>
              </w:rPr>
            </w:pPr>
          </w:p>
          <w:p w14:paraId="5993A234" w14:textId="77777777" w:rsidR="00ED0B73" w:rsidRDefault="00ED0B73" w:rsidP="00200A17">
            <w:pPr>
              <w:rPr>
                <w:sz w:val="24"/>
              </w:rPr>
            </w:pPr>
          </w:p>
          <w:p w14:paraId="0FC294D6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14:paraId="36D49775" w14:textId="77777777" w:rsidR="00ED0B73" w:rsidRDefault="00ED0B73" w:rsidP="00200A17">
            <w:pPr>
              <w:rPr>
                <w:sz w:val="24"/>
              </w:rPr>
            </w:pPr>
          </w:p>
          <w:p w14:paraId="14C32272" w14:textId="77777777" w:rsidR="00ED0B73" w:rsidRDefault="00ED0B73" w:rsidP="00200A17">
            <w:pPr>
              <w:rPr>
                <w:sz w:val="24"/>
              </w:rPr>
            </w:pPr>
          </w:p>
          <w:p w14:paraId="1D0D3912" w14:textId="77777777" w:rsidR="00ED0B73" w:rsidRDefault="00ED0B73" w:rsidP="00200A17">
            <w:pPr>
              <w:rPr>
                <w:sz w:val="24"/>
              </w:rPr>
            </w:pPr>
          </w:p>
          <w:p w14:paraId="1F533039" w14:textId="77777777" w:rsidR="00ED0B73" w:rsidRDefault="00ED0B73" w:rsidP="00200A17">
            <w:pPr>
              <w:rPr>
                <w:sz w:val="24"/>
              </w:rPr>
            </w:pPr>
          </w:p>
          <w:p w14:paraId="556DB586" w14:textId="77777777" w:rsidR="00ED0B73" w:rsidRDefault="00ED0B73" w:rsidP="00200A17">
            <w:pPr>
              <w:rPr>
                <w:sz w:val="24"/>
              </w:rPr>
            </w:pPr>
          </w:p>
          <w:p w14:paraId="6CD9C612" w14:textId="77777777" w:rsidR="00ED0B73" w:rsidRDefault="00ED0B73" w:rsidP="00200A17">
            <w:pPr>
              <w:rPr>
                <w:sz w:val="24"/>
              </w:rPr>
            </w:pPr>
          </w:p>
          <w:p w14:paraId="79908C0F" w14:textId="77777777" w:rsidR="00ED0B73" w:rsidRDefault="00ED0B73" w:rsidP="00200A17">
            <w:pPr>
              <w:rPr>
                <w:sz w:val="24"/>
              </w:rPr>
            </w:pPr>
          </w:p>
          <w:p w14:paraId="395A0E77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14:paraId="4EE9BE2D" w14:textId="77777777" w:rsidR="00ED0B73" w:rsidRDefault="00ED0B73" w:rsidP="00200A17">
            <w:pPr>
              <w:rPr>
                <w:sz w:val="24"/>
              </w:rPr>
            </w:pPr>
          </w:p>
          <w:p w14:paraId="7831A11B" w14:textId="77777777" w:rsidR="00ED0B73" w:rsidRDefault="00ED0B73" w:rsidP="00200A17">
            <w:pPr>
              <w:rPr>
                <w:sz w:val="24"/>
              </w:rPr>
            </w:pPr>
          </w:p>
          <w:p w14:paraId="22FE8411" w14:textId="77777777" w:rsidR="00ED0B73" w:rsidRPr="003E3577" w:rsidRDefault="00ED0B73" w:rsidP="00200A17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191D526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Матери погибших солдат</w:t>
            </w:r>
          </w:p>
          <w:p w14:paraId="14EDEA5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642FD2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2F728F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Родительская общественность</w:t>
            </w:r>
          </w:p>
          <w:p w14:paraId="6EEC985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59C924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Родительская общественность</w:t>
            </w:r>
          </w:p>
          <w:p w14:paraId="62A382E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Руководитель Республиканской детской библиотеки имени Д.Х.Мамсурова</w:t>
            </w:r>
          </w:p>
          <w:p w14:paraId="35E0E59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Яна Мукагова – представитель префектуры СЗ МО г.Владикавказ</w:t>
            </w:r>
          </w:p>
          <w:p w14:paraId="0FD4319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A7E302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6098BD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746FB9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Начальник ГАУ «Центр «Военно-патриотического воспитания молодежи» Комитета молодежи РСО-Алания – Аслан Кайтуков</w:t>
            </w:r>
          </w:p>
        </w:tc>
      </w:tr>
      <w:tr w:rsidR="00ED0B73" w:rsidRPr="003E3577" w14:paraId="683F5ECC" w14:textId="77777777" w:rsidTr="00ED0B73">
        <w:trPr>
          <w:trHeight w:val="850"/>
        </w:trPr>
        <w:tc>
          <w:tcPr>
            <w:tcW w:w="920" w:type="dxa"/>
          </w:tcPr>
          <w:p w14:paraId="1D339F4C" w14:textId="77777777" w:rsidR="00ED0B73" w:rsidRPr="00006AFC" w:rsidRDefault="00ED0B73" w:rsidP="00ED0B73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6072F0DD" w14:textId="77777777" w:rsidR="00ED0B73" w:rsidRPr="00ED0B73" w:rsidRDefault="00ED0B73" w:rsidP="00200A17">
            <w:pPr>
              <w:rPr>
                <w:sz w:val="28"/>
                <w:szCs w:val="28"/>
                <w:lang w:val="ru-RU"/>
              </w:rPr>
            </w:pPr>
            <w:r w:rsidRPr="00ED0B73">
              <w:rPr>
                <w:sz w:val="28"/>
                <w:szCs w:val="28"/>
                <w:lang w:val="ru-RU"/>
              </w:rPr>
              <w:t xml:space="preserve">Воспитание положительного отношения к труду и </w:t>
            </w:r>
            <w:r w:rsidRPr="00ED0B73">
              <w:rPr>
                <w:sz w:val="28"/>
                <w:szCs w:val="28"/>
                <w:lang w:val="ru-RU"/>
              </w:rPr>
              <w:lastRenderedPageBreak/>
              <w:t>творчеству</w:t>
            </w:r>
          </w:p>
        </w:tc>
        <w:tc>
          <w:tcPr>
            <w:tcW w:w="2421" w:type="dxa"/>
          </w:tcPr>
          <w:p w14:paraId="348F285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lastRenderedPageBreak/>
              <w:t xml:space="preserve">1.Трудовой десант по уборке при школьной </w:t>
            </w:r>
            <w:r w:rsidRPr="00ED0B73">
              <w:rPr>
                <w:sz w:val="24"/>
                <w:lang w:val="ru-RU"/>
              </w:rPr>
              <w:lastRenderedPageBreak/>
              <w:t>территории.</w:t>
            </w:r>
          </w:p>
          <w:p w14:paraId="730BC4E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</w:tc>
        <w:tc>
          <w:tcPr>
            <w:tcW w:w="1955" w:type="dxa"/>
          </w:tcPr>
          <w:p w14:paraId="258DEBAC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Субботник</w:t>
            </w:r>
          </w:p>
        </w:tc>
        <w:tc>
          <w:tcPr>
            <w:tcW w:w="1519" w:type="dxa"/>
          </w:tcPr>
          <w:p w14:paraId="5096F4D5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По субботам</w:t>
            </w:r>
          </w:p>
        </w:tc>
        <w:tc>
          <w:tcPr>
            <w:tcW w:w="2024" w:type="dxa"/>
          </w:tcPr>
          <w:p w14:paraId="4A3B76EE" w14:textId="77777777" w:rsidR="00ED0B73" w:rsidRPr="003E3577" w:rsidRDefault="00ED0B73" w:rsidP="00200A17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664E6359" w14:textId="77777777" w:rsidR="00ED0B73" w:rsidRPr="00AA0636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Родительская общественность</w:t>
            </w:r>
          </w:p>
          <w:p w14:paraId="684633D5" w14:textId="77777777" w:rsidR="00ED0B73" w:rsidRPr="003E3577" w:rsidRDefault="00ED0B73" w:rsidP="00200A17">
            <w:pPr>
              <w:rPr>
                <w:sz w:val="24"/>
              </w:rPr>
            </w:pPr>
          </w:p>
        </w:tc>
      </w:tr>
      <w:tr w:rsidR="00ED0B73" w:rsidRPr="003E3577" w14:paraId="17EAA13B" w14:textId="77777777" w:rsidTr="00ED0B73">
        <w:trPr>
          <w:trHeight w:val="850"/>
        </w:trPr>
        <w:tc>
          <w:tcPr>
            <w:tcW w:w="920" w:type="dxa"/>
          </w:tcPr>
          <w:p w14:paraId="6224B1F1" w14:textId="77777777" w:rsidR="00ED0B73" w:rsidRPr="00006AFC" w:rsidRDefault="00ED0B73" w:rsidP="00ED0B73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34CB51BA" w14:textId="77777777" w:rsidR="00ED0B73" w:rsidRPr="00ED0B73" w:rsidRDefault="00ED0B73" w:rsidP="00200A17">
            <w:pPr>
              <w:rPr>
                <w:sz w:val="28"/>
                <w:szCs w:val="28"/>
                <w:lang w:val="ru-RU"/>
              </w:rPr>
            </w:pPr>
            <w:r w:rsidRPr="00ED0B73">
              <w:rPr>
                <w:sz w:val="28"/>
                <w:szCs w:val="28"/>
                <w:lang w:val="ru-RU"/>
              </w:rPr>
              <w:t>Ученические детские организации (РДШ, Миротворцы, Юнармия и др.)</w:t>
            </w:r>
          </w:p>
        </w:tc>
        <w:tc>
          <w:tcPr>
            <w:tcW w:w="2421" w:type="dxa"/>
          </w:tcPr>
          <w:p w14:paraId="770B2AF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1.Благотворительная акция «Рождественский подарок» - ребёнку инвалиду 2020 совместно с РДШ</w:t>
            </w:r>
          </w:p>
          <w:p w14:paraId="027CB3EE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2. Благотворительная акция «Рождественский подарок» - солдату</w:t>
            </w:r>
          </w:p>
          <w:p w14:paraId="050F75B9" w14:textId="77777777" w:rsidR="00ED0B73" w:rsidRPr="0064330F" w:rsidRDefault="00ED0B73" w:rsidP="00200A17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3D23FFE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Посещение детского дома «Хурзарин»</w:t>
            </w:r>
          </w:p>
          <w:p w14:paraId="291CBBD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E5DFDF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6E5D48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A176EC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Посещение военного госпиталя Министерства оборы РФ</w:t>
            </w:r>
          </w:p>
        </w:tc>
        <w:tc>
          <w:tcPr>
            <w:tcW w:w="1519" w:type="dxa"/>
          </w:tcPr>
          <w:p w14:paraId="30009391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07.01.2020</w:t>
            </w:r>
          </w:p>
          <w:p w14:paraId="2129F705" w14:textId="77777777" w:rsidR="00ED0B73" w:rsidRDefault="00ED0B73" w:rsidP="00200A17">
            <w:pPr>
              <w:rPr>
                <w:sz w:val="24"/>
              </w:rPr>
            </w:pPr>
          </w:p>
          <w:p w14:paraId="61F65062" w14:textId="77777777" w:rsidR="00ED0B73" w:rsidRDefault="00ED0B73" w:rsidP="00200A17">
            <w:pPr>
              <w:rPr>
                <w:sz w:val="24"/>
              </w:rPr>
            </w:pPr>
          </w:p>
          <w:p w14:paraId="4176AA13" w14:textId="77777777" w:rsidR="00ED0B73" w:rsidRDefault="00ED0B73" w:rsidP="00200A17">
            <w:pPr>
              <w:rPr>
                <w:sz w:val="24"/>
              </w:rPr>
            </w:pPr>
          </w:p>
          <w:p w14:paraId="00677904" w14:textId="77777777" w:rsidR="00ED0B73" w:rsidRDefault="00ED0B73" w:rsidP="00200A17">
            <w:pPr>
              <w:rPr>
                <w:sz w:val="24"/>
              </w:rPr>
            </w:pPr>
          </w:p>
          <w:p w14:paraId="1C9A4754" w14:textId="77777777" w:rsidR="00ED0B73" w:rsidRDefault="00ED0B73" w:rsidP="00200A17">
            <w:pPr>
              <w:rPr>
                <w:sz w:val="24"/>
              </w:rPr>
            </w:pPr>
          </w:p>
          <w:p w14:paraId="65AF0FD2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22.02.2020</w:t>
            </w:r>
          </w:p>
        </w:tc>
        <w:tc>
          <w:tcPr>
            <w:tcW w:w="2024" w:type="dxa"/>
          </w:tcPr>
          <w:p w14:paraId="07FEDD42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577AEB04" w14:textId="77777777" w:rsidR="00ED0B73" w:rsidRDefault="00ED0B73" w:rsidP="00200A17">
            <w:pPr>
              <w:rPr>
                <w:sz w:val="24"/>
              </w:rPr>
            </w:pPr>
          </w:p>
          <w:p w14:paraId="2196E194" w14:textId="77777777" w:rsidR="00ED0B73" w:rsidRDefault="00ED0B73" w:rsidP="00200A17">
            <w:pPr>
              <w:rPr>
                <w:sz w:val="24"/>
              </w:rPr>
            </w:pPr>
          </w:p>
          <w:p w14:paraId="3458BE89" w14:textId="77777777" w:rsidR="00ED0B73" w:rsidRDefault="00ED0B73" w:rsidP="00200A17">
            <w:pPr>
              <w:rPr>
                <w:sz w:val="24"/>
              </w:rPr>
            </w:pPr>
          </w:p>
          <w:p w14:paraId="4B926A75" w14:textId="77777777" w:rsidR="00ED0B73" w:rsidRDefault="00ED0B73" w:rsidP="00200A17">
            <w:pPr>
              <w:rPr>
                <w:sz w:val="24"/>
              </w:rPr>
            </w:pPr>
          </w:p>
          <w:p w14:paraId="4B0AD86E" w14:textId="77777777" w:rsidR="00ED0B73" w:rsidRDefault="00ED0B73" w:rsidP="00200A17">
            <w:pPr>
              <w:rPr>
                <w:sz w:val="24"/>
              </w:rPr>
            </w:pPr>
          </w:p>
          <w:p w14:paraId="7A1DCA33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70" w:type="dxa"/>
          </w:tcPr>
          <w:p w14:paraId="63E3095A" w14:textId="77777777" w:rsidR="00ED0B73" w:rsidRPr="003E3577" w:rsidRDefault="00ED0B73" w:rsidP="00200A17">
            <w:pPr>
              <w:rPr>
                <w:sz w:val="24"/>
              </w:rPr>
            </w:pPr>
          </w:p>
        </w:tc>
      </w:tr>
      <w:tr w:rsidR="00ED0B73" w:rsidRPr="003E3577" w14:paraId="14BE7C81" w14:textId="77777777" w:rsidTr="00ED0B73">
        <w:trPr>
          <w:trHeight w:val="959"/>
        </w:trPr>
        <w:tc>
          <w:tcPr>
            <w:tcW w:w="920" w:type="dxa"/>
          </w:tcPr>
          <w:p w14:paraId="1F381E9D" w14:textId="77777777" w:rsidR="00ED0B73" w:rsidRPr="00006AFC" w:rsidRDefault="00ED0B73" w:rsidP="00ED0B73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46FB4021" w14:textId="77777777" w:rsidR="00ED0B73" w:rsidRPr="00006AFC" w:rsidRDefault="00ED0B73" w:rsidP="00200A17">
            <w:pPr>
              <w:rPr>
                <w:sz w:val="28"/>
                <w:szCs w:val="28"/>
              </w:rPr>
            </w:pPr>
            <w:r w:rsidRPr="00006AFC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421" w:type="dxa"/>
          </w:tcPr>
          <w:p w14:paraId="2FD81CB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1.Трудовой десант по уборке при школьной территории.</w:t>
            </w:r>
          </w:p>
          <w:p w14:paraId="10D1589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2.Всемирный день Земли. Конкурс плакатов по экологии</w:t>
            </w:r>
          </w:p>
          <w:p w14:paraId="4A406BB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3.Экскурсия в зоологический музей СОГУ</w:t>
            </w:r>
          </w:p>
          <w:p w14:paraId="2471945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4558CC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107663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3E952B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9168D7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13F0D4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4.Конкурс поделок из природного материала</w:t>
            </w:r>
          </w:p>
        </w:tc>
        <w:tc>
          <w:tcPr>
            <w:tcW w:w="1955" w:type="dxa"/>
          </w:tcPr>
          <w:p w14:paraId="6AECB22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Субботник</w:t>
            </w:r>
          </w:p>
          <w:p w14:paraId="157B9B2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1FCC8E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9B4A25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1C565B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>
              <w:rPr>
                <w:sz w:val="24"/>
                <w:lang w:val="en-GB"/>
              </w:rPr>
              <w:t>Online</w:t>
            </w:r>
            <w:r w:rsidRPr="00ED0B73">
              <w:rPr>
                <w:sz w:val="24"/>
                <w:lang w:val="ru-RU"/>
              </w:rPr>
              <w:t xml:space="preserve"> смотр творческих работ обучающихся</w:t>
            </w:r>
          </w:p>
          <w:p w14:paraId="4CDCAD9F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14:paraId="48FD7BD0" w14:textId="77777777" w:rsidR="00ED0B73" w:rsidRDefault="00ED0B73" w:rsidP="00200A17">
            <w:pPr>
              <w:rPr>
                <w:sz w:val="24"/>
              </w:rPr>
            </w:pPr>
          </w:p>
          <w:p w14:paraId="3F83A63E" w14:textId="77777777" w:rsidR="00ED0B73" w:rsidRDefault="00ED0B73" w:rsidP="00200A17">
            <w:pPr>
              <w:rPr>
                <w:sz w:val="24"/>
              </w:rPr>
            </w:pPr>
          </w:p>
          <w:p w14:paraId="388D5D88" w14:textId="77777777" w:rsidR="00ED0B73" w:rsidRDefault="00ED0B73" w:rsidP="00200A17">
            <w:pPr>
              <w:rPr>
                <w:sz w:val="24"/>
              </w:rPr>
            </w:pPr>
          </w:p>
          <w:p w14:paraId="224A0F69" w14:textId="77777777" w:rsidR="00ED0B73" w:rsidRDefault="00ED0B73" w:rsidP="00200A17">
            <w:pPr>
              <w:rPr>
                <w:sz w:val="24"/>
              </w:rPr>
            </w:pPr>
          </w:p>
          <w:p w14:paraId="0E3E034B" w14:textId="77777777" w:rsidR="00ED0B73" w:rsidRDefault="00ED0B73" w:rsidP="00200A17">
            <w:pPr>
              <w:rPr>
                <w:sz w:val="24"/>
              </w:rPr>
            </w:pPr>
          </w:p>
          <w:p w14:paraId="7C11070B" w14:textId="77777777" w:rsidR="00ED0B73" w:rsidRDefault="00ED0B73" w:rsidP="00200A17">
            <w:pPr>
              <w:rPr>
                <w:sz w:val="24"/>
              </w:rPr>
            </w:pPr>
          </w:p>
          <w:p w14:paraId="3448370B" w14:textId="77777777" w:rsidR="00ED0B73" w:rsidRDefault="00ED0B73" w:rsidP="00200A17">
            <w:pPr>
              <w:rPr>
                <w:sz w:val="24"/>
              </w:rPr>
            </w:pPr>
          </w:p>
          <w:p w14:paraId="51747930" w14:textId="77777777" w:rsidR="00ED0B73" w:rsidRPr="003E69D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519" w:type="dxa"/>
          </w:tcPr>
          <w:p w14:paraId="7C59F841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По субботам</w:t>
            </w:r>
          </w:p>
          <w:p w14:paraId="2295E34E" w14:textId="77777777" w:rsidR="00ED0B73" w:rsidRDefault="00ED0B73" w:rsidP="00200A17">
            <w:pPr>
              <w:rPr>
                <w:sz w:val="24"/>
              </w:rPr>
            </w:pPr>
          </w:p>
          <w:p w14:paraId="6B3DED64" w14:textId="77777777" w:rsidR="00ED0B73" w:rsidRDefault="00ED0B73" w:rsidP="00200A17">
            <w:pPr>
              <w:rPr>
                <w:sz w:val="24"/>
              </w:rPr>
            </w:pPr>
          </w:p>
          <w:p w14:paraId="41C90F29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21.04.2020</w:t>
            </w:r>
          </w:p>
          <w:p w14:paraId="59577F38" w14:textId="77777777" w:rsidR="00ED0B73" w:rsidRDefault="00ED0B73" w:rsidP="00200A17">
            <w:pPr>
              <w:rPr>
                <w:sz w:val="24"/>
              </w:rPr>
            </w:pPr>
          </w:p>
          <w:p w14:paraId="0CB873B2" w14:textId="77777777" w:rsidR="00ED0B73" w:rsidRDefault="00ED0B73" w:rsidP="00200A17">
            <w:pPr>
              <w:rPr>
                <w:sz w:val="24"/>
              </w:rPr>
            </w:pPr>
          </w:p>
          <w:p w14:paraId="1B3B19CE" w14:textId="77777777" w:rsidR="00ED0B73" w:rsidRDefault="00ED0B73" w:rsidP="00200A17">
            <w:pPr>
              <w:rPr>
                <w:sz w:val="24"/>
              </w:rPr>
            </w:pPr>
          </w:p>
          <w:p w14:paraId="4559B8C5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25.03.2020</w:t>
            </w:r>
          </w:p>
          <w:p w14:paraId="1E123B9B" w14:textId="77777777" w:rsidR="00ED0B73" w:rsidRDefault="00ED0B73" w:rsidP="00200A17">
            <w:pPr>
              <w:rPr>
                <w:sz w:val="24"/>
              </w:rPr>
            </w:pPr>
          </w:p>
          <w:p w14:paraId="3C855B36" w14:textId="77777777" w:rsidR="00ED0B73" w:rsidRDefault="00ED0B73" w:rsidP="00200A17">
            <w:pPr>
              <w:rPr>
                <w:sz w:val="24"/>
              </w:rPr>
            </w:pPr>
          </w:p>
          <w:p w14:paraId="6308FF68" w14:textId="77777777" w:rsidR="00ED0B73" w:rsidRDefault="00ED0B73" w:rsidP="00200A17">
            <w:pPr>
              <w:rPr>
                <w:sz w:val="24"/>
              </w:rPr>
            </w:pPr>
          </w:p>
          <w:p w14:paraId="6B3B1BFC" w14:textId="77777777" w:rsidR="00ED0B73" w:rsidRDefault="00ED0B73" w:rsidP="00200A17">
            <w:pPr>
              <w:rPr>
                <w:sz w:val="24"/>
              </w:rPr>
            </w:pPr>
          </w:p>
          <w:p w14:paraId="55AD7F44" w14:textId="77777777" w:rsidR="00ED0B73" w:rsidRDefault="00ED0B73" w:rsidP="00200A17">
            <w:pPr>
              <w:rPr>
                <w:sz w:val="24"/>
              </w:rPr>
            </w:pPr>
          </w:p>
          <w:p w14:paraId="7BF8431E" w14:textId="77777777" w:rsidR="00ED0B73" w:rsidRDefault="00ED0B73" w:rsidP="00200A17">
            <w:pPr>
              <w:rPr>
                <w:sz w:val="24"/>
              </w:rPr>
            </w:pPr>
          </w:p>
          <w:p w14:paraId="7E33D9EB" w14:textId="77777777" w:rsidR="00ED0B73" w:rsidRDefault="00ED0B73" w:rsidP="00200A17">
            <w:pPr>
              <w:rPr>
                <w:sz w:val="24"/>
              </w:rPr>
            </w:pPr>
          </w:p>
          <w:p w14:paraId="263C0EAC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28.09.2019</w:t>
            </w:r>
          </w:p>
        </w:tc>
        <w:tc>
          <w:tcPr>
            <w:tcW w:w="2024" w:type="dxa"/>
          </w:tcPr>
          <w:p w14:paraId="690BB187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611</w:t>
            </w:r>
          </w:p>
          <w:p w14:paraId="00A6681B" w14:textId="77777777" w:rsidR="00ED0B73" w:rsidRDefault="00ED0B73" w:rsidP="00200A17">
            <w:pPr>
              <w:rPr>
                <w:sz w:val="24"/>
              </w:rPr>
            </w:pPr>
          </w:p>
          <w:p w14:paraId="0AF4820B" w14:textId="77777777" w:rsidR="00ED0B73" w:rsidRDefault="00ED0B73" w:rsidP="00200A17">
            <w:pPr>
              <w:rPr>
                <w:sz w:val="24"/>
              </w:rPr>
            </w:pPr>
          </w:p>
          <w:p w14:paraId="612D963E" w14:textId="77777777" w:rsidR="00ED0B73" w:rsidRDefault="00ED0B73" w:rsidP="00200A17">
            <w:pPr>
              <w:rPr>
                <w:sz w:val="24"/>
              </w:rPr>
            </w:pPr>
          </w:p>
          <w:p w14:paraId="2CE9C159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14:paraId="1EAB3605" w14:textId="77777777" w:rsidR="00ED0B73" w:rsidRDefault="00ED0B73" w:rsidP="00200A17">
            <w:pPr>
              <w:rPr>
                <w:sz w:val="24"/>
              </w:rPr>
            </w:pPr>
          </w:p>
          <w:p w14:paraId="29442A9F" w14:textId="77777777" w:rsidR="00ED0B73" w:rsidRDefault="00ED0B73" w:rsidP="00200A17">
            <w:pPr>
              <w:rPr>
                <w:sz w:val="24"/>
              </w:rPr>
            </w:pPr>
          </w:p>
          <w:p w14:paraId="3723D035" w14:textId="77777777" w:rsidR="00ED0B73" w:rsidRDefault="00ED0B73" w:rsidP="00200A17">
            <w:pPr>
              <w:rPr>
                <w:sz w:val="24"/>
              </w:rPr>
            </w:pPr>
          </w:p>
          <w:p w14:paraId="73F74ECD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14:paraId="71970E99" w14:textId="77777777" w:rsidR="00ED0B73" w:rsidRDefault="00ED0B73" w:rsidP="00200A17">
            <w:pPr>
              <w:rPr>
                <w:sz w:val="24"/>
              </w:rPr>
            </w:pPr>
          </w:p>
          <w:p w14:paraId="4B17F4CC" w14:textId="77777777" w:rsidR="00ED0B73" w:rsidRDefault="00ED0B73" w:rsidP="00200A17">
            <w:pPr>
              <w:rPr>
                <w:sz w:val="24"/>
              </w:rPr>
            </w:pPr>
          </w:p>
          <w:p w14:paraId="711721A1" w14:textId="77777777" w:rsidR="00ED0B73" w:rsidRDefault="00ED0B73" w:rsidP="00200A17">
            <w:pPr>
              <w:rPr>
                <w:sz w:val="24"/>
              </w:rPr>
            </w:pPr>
          </w:p>
          <w:p w14:paraId="1F72106E" w14:textId="77777777" w:rsidR="00ED0B73" w:rsidRDefault="00ED0B73" w:rsidP="00200A17">
            <w:pPr>
              <w:rPr>
                <w:sz w:val="24"/>
              </w:rPr>
            </w:pPr>
          </w:p>
          <w:p w14:paraId="75ED1803" w14:textId="77777777" w:rsidR="00ED0B73" w:rsidRDefault="00ED0B73" w:rsidP="00200A17">
            <w:pPr>
              <w:rPr>
                <w:sz w:val="24"/>
              </w:rPr>
            </w:pPr>
          </w:p>
          <w:p w14:paraId="23BF12F1" w14:textId="77777777" w:rsidR="00ED0B73" w:rsidRDefault="00ED0B73" w:rsidP="00200A17">
            <w:pPr>
              <w:rPr>
                <w:sz w:val="24"/>
              </w:rPr>
            </w:pPr>
          </w:p>
          <w:p w14:paraId="74467819" w14:textId="77777777" w:rsidR="00ED0B73" w:rsidRDefault="00ED0B73" w:rsidP="00200A17">
            <w:pPr>
              <w:rPr>
                <w:sz w:val="24"/>
              </w:rPr>
            </w:pPr>
          </w:p>
          <w:p w14:paraId="4E7A3B09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070" w:type="dxa"/>
          </w:tcPr>
          <w:p w14:paraId="4237AE1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Родительская общественность</w:t>
            </w:r>
          </w:p>
          <w:p w14:paraId="6D1EC92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117AF5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4AF66AB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802667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F21D3D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FC905E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DF408E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Представитель профессор кафедры «Биологии и зоологии СОГУ</w:t>
            </w:r>
          </w:p>
          <w:p w14:paraId="4606FA56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Чопикашвили Лидия Васильевна</w:t>
            </w:r>
          </w:p>
        </w:tc>
      </w:tr>
      <w:tr w:rsidR="00ED0B73" w:rsidRPr="00D91C67" w14:paraId="000BA2B6" w14:textId="77777777" w:rsidTr="00ED0B73">
        <w:trPr>
          <w:trHeight w:val="737"/>
        </w:trPr>
        <w:tc>
          <w:tcPr>
            <w:tcW w:w="920" w:type="dxa"/>
          </w:tcPr>
          <w:p w14:paraId="6ABB0A5F" w14:textId="77777777" w:rsidR="00ED0B73" w:rsidRPr="00006AFC" w:rsidRDefault="00ED0B73" w:rsidP="00ED0B73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2489D07B" w14:textId="77777777" w:rsidR="00ED0B73" w:rsidRPr="00006AFC" w:rsidRDefault="00ED0B73" w:rsidP="00200A17">
            <w:pPr>
              <w:rPr>
                <w:sz w:val="28"/>
                <w:szCs w:val="28"/>
              </w:rPr>
            </w:pPr>
            <w:r w:rsidRPr="00006AFC">
              <w:rPr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421" w:type="dxa"/>
          </w:tcPr>
          <w:p w14:paraId="560FBCB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1). «Дочки-матери», «Дружная семья», «Мы на отдыхе».</w:t>
            </w:r>
          </w:p>
          <w:p w14:paraId="34C7EE5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lastRenderedPageBreak/>
              <w:t>2). «Кому что подарим?», «Моя семья», «Назови ласково», «Найди мамин голос».</w:t>
            </w:r>
          </w:p>
          <w:p w14:paraId="750F06A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3). Родительский лекторий «Семейные ценности в современной семье»</w:t>
            </w:r>
          </w:p>
        </w:tc>
        <w:tc>
          <w:tcPr>
            <w:tcW w:w="1955" w:type="dxa"/>
          </w:tcPr>
          <w:p w14:paraId="5C7EEAF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lastRenderedPageBreak/>
              <w:t>Сюжетно-ролевые игры</w:t>
            </w:r>
          </w:p>
          <w:p w14:paraId="0C09E047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1EDBAA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lastRenderedPageBreak/>
              <w:t>Дидактические игры.</w:t>
            </w:r>
          </w:p>
          <w:p w14:paraId="481DFDEB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1A3003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54BB0F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3CFF686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519" w:type="dxa"/>
          </w:tcPr>
          <w:p w14:paraId="3C315EE0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23.11.2019</w:t>
            </w:r>
          </w:p>
          <w:p w14:paraId="4D119C4E" w14:textId="77777777" w:rsidR="00ED0B73" w:rsidRDefault="00ED0B73" w:rsidP="00200A17">
            <w:pPr>
              <w:rPr>
                <w:sz w:val="24"/>
              </w:rPr>
            </w:pPr>
          </w:p>
          <w:p w14:paraId="37A62983" w14:textId="77777777" w:rsidR="00ED0B73" w:rsidRDefault="00ED0B73" w:rsidP="00200A17">
            <w:pPr>
              <w:rPr>
                <w:sz w:val="24"/>
              </w:rPr>
            </w:pPr>
          </w:p>
          <w:p w14:paraId="7C9363DF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23.11.2019</w:t>
            </w:r>
          </w:p>
          <w:p w14:paraId="3D6B67AF" w14:textId="77777777" w:rsidR="00ED0B73" w:rsidRDefault="00ED0B73" w:rsidP="00200A17">
            <w:pPr>
              <w:rPr>
                <w:sz w:val="24"/>
              </w:rPr>
            </w:pPr>
          </w:p>
          <w:p w14:paraId="5C758036" w14:textId="77777777" w:rsidR="00ED0B73" w:rsidRDefault="00ED0B73" w:rsidP="00200A17">
            <w:pPr>
              <w:rPr>
                <w:sz w:val="24"/>
              </w:rPr>
            </w:pPr>
          </w:p>
          <w:p w14:paraId="22C47714" w14:textId="77777777" w:rsidR="00ED0B73" w:rsidRDefault="00ED0B73" w:rsidP="00200A17">
            <w:pPr>
              <w:rPr>
                <w:sz w:val="24"/>
              </w:rPr>
            </w:pPr>
          </w:p>
          <w:p w14:paraId="6618FD79" w14:textId="77777777" w:rsidR="00ED0B73" w:rsidRDefault="00ED0B73" w:rsidP="00200A17">
            <w:pPr>
              <w:rPr>
                <w:sz w:val="24"/>
              </w:rPr>
            </w:pPr>
          </w:p>
          <w:p w14:paraId="67C10889" w14:textId="77777777" w:rsidR="00ED0B73" w:rsidRPr="00C07619" w:rsidRDefault="00ED0B73" w:rsidP="00200A17">
            <w:pPr>
              <w:rPr>
                <w:caps/>
                <w:sz w:val="24"/>
              </w:rPr>
            </w:pPr>
            <w:r>
              <w:rPr>
                <w:sz w:val="24"/>
              </w:rPr>
              <w:t>29.02.2020</w:t>
            </w:r>
          </w:p>
          <w:p w14:paraId="73715A17" w14:textId="77777777" w:rsidR="00ED0B73" w:rsidRPr="003E3577" w:rsidRDefault="00ED0B73" w:rsidP="00200A17">
            <w:pPr>
              <w:rPr>
                <w:sz w:val="24"/>
              </w:rPr>
            </w:pPr>
          </w:p>
        </w:tc>
        <w:tc>
          <w:tcPr>
            <w:tcW w:w="2024" w:type="dxa"/>
          </w:tcPr>
          <w:p w14:paraId="5E9A1AE4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260</w:t>
            </w:r>
          </w:p>
          <w:p w14:paraId="59068474" w14:textId="77777777" w:rsidR="00ED0B73" w:rsidRDefault="00ED0B73" w:rsidP="00200A17">
            <w:pPr>
              <w:rPr>
                <w:sz w:val="24"/>
              </w:rPr>
            </w:pPr>
          </w:p>
          <w:p w14:paraId="6A1437FF" w14:textId="77777777" w:rsidR="00ED0B73" w:rsidRDefault="00ED0B73" w:rsidP="00200A17">
            <w:pPr>
              <w:rPr>
                <w:sz w:val="24"/>
              </w:rPr>
            </w:pPr>
          </w:p>
          <w:p w14:paraId="24B51405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315</w:t>
            </w:r>
          </w:p>
          <w:p w14:paraId="51CDCA40" w14:textId="77777777" w:rsidR="00ED0B73" w:rsidRDefault="00ED0B73" w:rsidP="00200A17">
            <w:pPr>
              <w:rPr>
                <w:sz w:val="24"/>
              </w:rPr>
            </w:pPr>
          </w:p>
          <w:p w14:paraId="5ED4C932" w14:textId="77777777" w:rsidR="00ED0B73" w:rsidRDefault="00ED0B73" w:rsidP="00200A17">
            <w:pPr>
              <w:rPr>
                <w:sz w:val="24"/>
              </w:rPr>
            </w:pPr>
          </w:p>
          <w:p w14:paraId="24377C1A" w14:textId="77777777" w:rsidR="00ED0B73" w:rsidRDefault="00ED0B73" w:rsidP="00200A17">
            <w:pPr>
              <w:rPr>
                <w:sz w:val="24"/>
              </w:rPr>
            </w:pPr>
          </w:p>
          <w:p w14:paraId="7FA0AB5C" w14:textId="77777777" w:rsidR="00ED0B73" w:rsidRDefault="00ED0B73" w:rsidP="00200A17">
            <w:pPr>
              <w:rPr>
                <w:sz w:val="24"/>
              </w:rPr>
            </w:pPr>
          </w:p>
          <w:p w14:paraId="51DAF849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5873D8C4" w14:textId="77777777" w:rsidR="00ED0B73" w:rsidRDefault="00ED0B73" w:rsidP="00200A17">
            <w:pPr>
              <w:rPr>
                <w:sz w:val="24"/>
              </w:rPr>
            </w:pPr>
          </w:p>
          <w:p w14:paraId="6F4FC5A5" w14:textId="77777777" w:rsidR="00ED0B73" w:rsidRDefault="00ED0B73" w:rsidP="00200A17">
            <w:pPr>
              <w:rPr>
                <w:sz w:val="24"/>
              </w:rPr>
            </w:pPr>
          </w:p>
          <w:p w14:paraId="625E411A" w14:textId="77777777" w:rsidR="00ED0B73" w:rsidRPr="003E3577" w:rsidRDefault="00ED0B73" w:rsidP="00200A17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54F46D8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lastRenderedPageBreak/>
              <w:t xml:space="preserve">Родительская общественность </w:t>
            </w:r>
          </w:p>
          <w:p w14:paraId="401A507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C8D0A0B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lastRenderedPageBreak/>
              <w:t>Родительская общественность</w:t>
            </w:r>
          </w:p>
          <w:p w14:paraId="59C71FA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716842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5D91D1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53CFEE7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Родительская общественность</w:t>
            </w:r>
          </w:p>
        </w:tc>
      </w:tr>
      <w:tr w:rsidR="00ED0B73" w:rsidRPr="003E3577" w14:paraId="122E5F39" w14:textId="77777777" w:rsidTr="00ED0B73">
        <w:trPr>
          <w:trHeight w:val="737"/>
        </w:trPr>
        <w:tc>
          <w:tcPr>
            <w:tcW w:w="920" w:type="dxa"/>
          </w:tcPr>
          <w:p w14:paraId="596DDBD5" w14:textId="77777777" w:rsidR="00ED0B73" w:rsidRPr="00006AFC" w:rsidRDefault="00ED0B73" w:rsidP="00ED0B73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669771AA" w14:textId="77777777" w:rsidR="00ED0B73" w:rsidRPr="00ED0B73" w:rsidRDefault="00ED0B73" w:rsidP="00200A17">
            <w:pPr>
              <w:rPr>
                <w:sz w:val="28"/>
                <w:szCs w:val="28"/>
                <w:lang w:val="ru-RU"/>
              </w:rPr>
            </w:pPr>
            <w:r w:rsidRPr="00ED0B73">
              <w:rPr>
                <w:sz w:val="28"/>
                <w:szCs w:val="28"/>
                <w:lang w:val="ru-RU"/>
              </w:rPr>
              <w:t>Межведомственные акции и социальные проекты, реализованные в 2019-2020 уч. году</w:t>
            </w:r>
          </w:p>
        </w:tc>
        <w:tc>
          <w:tcPr>
            <w:tcW w:w="2421" w:type="dxa"/>
          </w:tcPr>
          <w:p w14:paraId="5AF074D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1.Анкетирование старшеклассников на предмет наличия вредных привычек</w:t>
            </w:r>
          </w:p>
          <w:p w14:paraId="55BEBC5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14C087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CEE3D5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AB3E03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1AE4F6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72870E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57FB24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EE6D9E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94369C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A3E143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A99834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E4E0EB7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2.Акция «Памятник у дороги» Уборка «Афганский сквер»</w:t>
            </w:r>
          </w:p>
          <w:p w14:paraId="339746B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D81ACB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2CB72C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1FDDEC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 xml:space="preserve">3.Круглый стол «Мы вместе» - профилактика суицидального поведения среди </w:t>
            </w:r>
            <w:r w:rsidRPr="00ED0B73">
              <w:rPr>
                <w:sz w:val="24"/>
                <w:lang w:val="ru-RU"/>
              </w:rPr>
              <w:lastRenderedPageBreak/>
              <w:t>старшеклассников.</w:t>
            </w:r>
          </w:p>
          <w:p w14:paraId="1359616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6F976D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B51F81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4.Участие в турнире по футболу среди юнармейских отрядов Северо-Западного МО г.Владикавказ</w:t>
            </w:r>
          </w:p>
          <w:p w14:paraId="62A680B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8A4AC7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079561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9E818F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5.Профиллактика Экстремизма</w:t>
            </w:r>
          </w:p>
          <w:p w14:paraId="3813154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F22F757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 xml:space="preserve">6.Всеросийский </w:t>
            </w:r>
            <w:r>
              <w:rPr>
                <w:sz w:val="24"/>
                <w:lang w:val="en-GB"/>
              </w:rPr>
              <w:t>online</w:t>
            </w:r>
            <w:r w:rsidRPr="00ED0B73">
              <w:rPr>
                <w:sz w:val="24"/>
                <w:lang w:val="ru-RU"/>
              </w:rPr>
              <w:t xml:space="preserve"> конкурс «Россия – среда обитания».</w:t>
            </w:r>
          </w:p>
          <w:p w14:paraId="0B779C3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7.Муниципальный этап конкурса чтецов «Мастер осетинского художественного слова».</w:t>
            </w:r>
          </w:p>
        </w:tc>
        <w:tc>
          <w:tcPr>
            <w:tcW w:w="1955" w:type="dxa"/>
          </w:tcPr>
          <w:p w14:paraId="06B010F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lastRenderedPageBreak/>
              <w:t>Анкетирование</w:t>
            </w:r>
          </w:p>
          <w:p w14:paraId="2B87B5A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050FDB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E234AB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AF5855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8099CB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3CF172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AB78C0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E84D5F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9115F9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A8DDFA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FCAE14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531ADD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DE8239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DAB5BE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1F1C8A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Субботник</w:t>
            </w:r>
          </w:p>
          <w:p w14:paraId="33AA407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5782B17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E19E6A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2B156B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858E5C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574C73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>
              <w:rPr>
                <w:sz w:val="24"/>
                <w:lang w:val="en-GB"/>
              </w:rPr>
              <w:t>Online</w:t>
            </w:r>
            <w:r w:rsidRPr="00ED0B73">
              <w:rPr>
                <w:sz w:val="24"/>
                <w:lang w:val="ru-RU"/>
              </w:rPr>
              <w:t xml:space="preserve"> Круглый стол</w:t>
            </w:r>
          </w:p>
          <w:p w14:paraId="2C0B1F0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1B1790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07BD6B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9E8B23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F091D3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BB2231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BF902F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Футбольный турнир</w:t>
            </w:r>
          </w:p>
          <w:p w14:paraId="2AF3C73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52EBB7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CDA6AF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246826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605D99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978B7B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72DB79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FE9AF8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Открытый урок, Видео презентация</w:t>
            </w:r>
          </w:p>
          <w:p w14:paraId="62FF3E9B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>
              <w:rPr>
                <w:sz w:val="24"/>
                <w:lang w:val="en-GB"/>
              </w:rPr>
              <w:t>Online</w:t>
            </w:r>
            <w:r w:rsidRPr="00ED0B73">
              <w:rPr>
                <w:sz w:val="24"/>
                <w:lang w:val="ru-RU"/>
              </w:rPr>
              <w:t xml:space="preserve"> смотр творческих работ обучающихся</w:t>
            </w:r>
          </w:p>
          <w:p w14:paraId="7511B079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  <w:lang w:val="en-GB"/>
              </w:rPr>
              <w:t>Online</w:t>
            </w:r>
            <w:r>
              <w:rPr>
                <w:sz w:val="24"/>
              </w:rPr>
              <w:t xml:space="preserve"> смотр творческих работ обучающихся</w:t>
            </w:r>
          </w:p>
          <w:p w14:paraId="42AC0EF0" w14:textId="77777777" w:rsidR="00ED0B73" w:rsidRPr="003E3577" w:rsidRDefault="00ED0B73" w:rsidP="00200A17">
            <w:pPr>
              <w:rPr>
                <w:sz w:val="24"/>
              </w:rPr>
            </w:pPr>
          </w:p>
        </w:tc>
        <w:tc>
          <w:tcPr>
            <w:tcW w:w="1519" w:type="dxa"/>
          </w:tcPr>
          <w:p w14:paraId="5DC5E620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14.03.2020</w:t>
            </w:r>
          </w:p>
          <w:p w14:paraId="0C1A4AC5" w14:textId="77777777" w:rsidR="00ED0B73" w:rsidRDefault="00ED0B73" w:rsidP="00200A17">
            <w:pPr>
              <w:rPr>
                <w:sz w:val="24"/>
              </w:rPr>
            </w:pPr>
          </w:p>
          <w:p w14:paraId="67B325AE" w14:textId="77777777" w:rsidR="00ED0B73" w:rsidRDefault="00ED0B73" w:rsidP="00200A17">
            <w:pPr>
              <w:rPr>
                <w:sz w:val="24"/>
              </w:rPr>
            </w:pPr>
          </w:p>
          <w:p w14:paraId="5EB9744D" w14:textId="77777777" w:rsidR="00ED0B73" w:rsidRDefault="00ED0B73" w:rsidP="00200A17">
            <w:pPr>
              <w:rPr>
                <w:sz w:val="24"/>
              </w:rPr>
            </w:pPr>
          </w:p>
          <w:p w14:paraId="0BAFA3FD" w14:textId="77777777" w:rsidR="00ED0B73" w:rsidRDefault="00ED0B73" w:rsidP="00200A17">
            <w:pPr>
              <w:rPr>
                <w:sz w:val="24"/>
              </w:rPr>
            </w:pPr>
          </w:p>
          <w:p w14:paraId="6C32D79B" w14:textId="77777777" w:rsidR="00ED0B73" w:rsidRDefault="00ED0B73" w:rsidP="00200A17">
            <w:pPr>
              <w:rPr>
                <w:sz w:val="24"/>
              </w:rPr>
            </w:pPr>
          </w:p>
          <w:p w14:paraId="75864613" w14:textId="77777777" w:rsidR="00ED0B73" w:rsidRDefault="00ED0B73" w:rsidP="00200A17">
            <w:pPr>
              <w:rPr>
                <w:sz w:val="24"/>
              </w:rPr>
            </w:pPr>
          </w:p>
          <w:p w14:paraId="3B3B2EFA" w14:textId="77777777" w:rsidR="00ED0B73" w:rsidRDefault="00ED0B73" w:rsidP="00200A17">
            <w:pPr>
              <w:rPr>
                <w:sz w:val="24"/>
              </w:rPr>
            </w:pPr>
          </w:p>
          <w:p w14:paraId="68861232" w14:textId="77777777" w:rsidR="00ED0B73" w:rsidRDefault="00ED0B73" w:rsidP="00200A17">
            <w:pPr>
              <w:rPr>
                <w:sz w:val="24"/>
              </w:rPr>
            </w:pPr>
          </w:p>
          <w:p w14:paraId="7A74FF26" w14:textId="77777777" w:rsidR="00ED0B73" w:rsidRDefault="00ED0B73" w:rsidP="00200A17">
            <w:pPr>
              <w:rPr>
                <w:sz w:val="24"/>
              </w:rPr>
            </w:pPr>
          </w:p>
          <w:p w14:paraId="756D3FB9" w14:textId="77777777" w:rsidR="00ED0B73" w:rsidRDefault="00ED0B73" w:rsidP="00200A17">
            <w:pPr>
              <w:rPr>
                <w:sz w:val="24"/>
              </w:rPr>
            </w:pPr>
          </w:p>
          <w:p w14:paraId="7B32A433" w14:textId="77777777" w:rsidR="00ED0B73" w:rsidRDefault="00ED0B73" w:rsidP="00200A17">
            <w:pPr>
              <w:rPr>
                <w:sz w:val="24"/>
              </w:rPr>
            </w:pPr>
          </w:p>
          <w:p w14:paraId="60D22C71" w14:textId="77777777" w:rsidR="00ED0B73" w:rsidRDefault="00ED0B73" w:rsidP="00200A17">
            <w:pPr>
              <w:rPr>
                <w:sz w:val="24"/>
              </w:rPr>
            </w:pPr>
          </w:p>
          <w:p w14:paraId="79FFC4E3" w14:textId="77777777" w:rsidR="00ED0B73" w:rsidRDefault="00ED0B73" w:rsidP="00200A17">
            <w:pPr>
              <w:rPr>
                <w:sz w:val="24"/>
              </w:rPr>
            </w:pPr>
          </w:p>
          <w:p w14:paraId="64313080" w14:textId="77777777" w:rsidR="00ED0B73" w:rsidRDefault="00ED0B73" w:rsidP="00200A17">
            <w:pPr>
              <w:rPr>
                <w:sz w:val="24"/>
              </w:rPr>
            </w:pPr>
          </w:p>
          <w:p w14:paraId="4E1E780A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01.03.2020</w:t>
            </w:r>
          </w:p>
          <w:p w14:paraId="01EFF3CC" w14:textId="77777777" w:rsidR="00ED0B73" w:rsidRDefault="00ED0B73" w:rsidP="00200A17">
            <w:pPr>
              <w:rPr>
                <w:sz w:val="24"/>
              </w:rPr>
            </w:pPr>
          </w:p>
          <w:p w14:paraId="6D689C9E" w14:textId="77777777" w:rsidR="00ED0B73" w:rsidRDefault="00ED0B73" w:rsidP="00200A17">
            <w:pPr>
              <w:rPr>
                <w:sz w:val="24"/>
              </w:rPr>
            </w:pPr>
          </w:p>
          <w:p w14:paraId="614D4C7D" w14:textId="77777777" w:rsidR="00ED0B73" w:rsidRDefault="00ED0B73" w:rsidP="00200A17">
            <w:pPr>
              <w:rPr>
                <w:sz w:val="24"/>
              </w:rPr>
            </w:pPr>
          </w:p>
          <w:p w14:paraId="6D7C4853" w14:textId="77777777" w:rsidR="00ED0B73" w:rsidRDefault="00ED0B73" w:rsidP="00200A17">
            <w:pPr>
              <w:rPr>
                <w:sz w:val="24"/>
              </w:rPr>
            </w:pPr>
          </w:p>
          <w:p w14:paraId="53EF8E17" w14:textId="77777777" w:rsidR="00ED0B73" w:rsidRDefault="00ED0B73" w:rsidP="00200A17">
            <w:pPr>
              <w:rPr>
                <w:sz w:val="24"/>
              </w:rPr>
            </w:pPr>
          </w:p>
          <w:p w14:paraId="282ADE9A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04.04.2020</w:t>
            </w:r>
          </w:p>
          <w:p w14:paraId="0FAA700C" w14:textId="77777777" w:rsidR="00ED0B73" w:rsidRDefault="00ED0B73" w:rsidP="00200A17">
            <w:pPr>
              <w:rPr>
                <w:sz w:val="24"/>
              </w:rPr>
            </w:pPr>
          </w:p>
          <w:p w14:paraId="18993562" w14:textId="77777777" w:rsidR="00ED0B73" w:rsidRDefault="00ED0B73" w:rsidP="00200A17">
            <w:pPr>
              <w:rPr>
                <w:sz w:val="24"/>
              </w:rPr>
            </w:pPr>
          </w:p>
          <w:p w14:paraId="48A1ACD8" w14:textId="77777777" w:rsidR="00ED0B73" w:rsidRDefault="00ED0B73" w:rsidP="00200A17">
            <w:pPr>
              <w:rPr>
                <w:sz w:val="24"/>
              </w:rPr>
            </w:pPr>
          </w:p>
          <w:p w14:paraId="7D70B5CE" w14:textId="77777777" w:rsidR="00ED0B73" w:rsidRDefault="00ED0B73" w:rsidP="00200A17">
            <w:pPr>
              <w:rPr>
                <w:sz w:val="24"/>
              </w:rPr>
            </w:pPr>
          </w:p>
          <w:p w14:paraId="67FB89C8" w14:textId="77777777" w:rsidR="00ED0B73" w:rsidRDefault="00ED0B73" w:rsidP="00200A17">
            <w:pPr>
              <w:rPr>
                <w:sz w:val="24"/>
              </w:rPr>
            </w:pPr>
          </w:p>
          <w:p w14:paraId="37E1B7DD" w14:textId="77777777" w:rsidR="00ED0B73" w:rsidRDefault="00ED0B73" w:rsidP="00200A17">
            <w:pPr>
              <w:rPr>
                <w:sz w:val="24"/>
              </w:rPr>
            </w:pPr>
          </w:p>
          <w:p w14:paraId="69577CF0" w14:textId="77777777" w:rsidR="00ED0B73" w:rsidRDefault="00ED0B73" w:rsidP="00200A17">
            <w:pPr>
              <w:rPr>
                <w:sz w:val="24"/>
              </w:rPr>
            </w:pPr>
          </w:p>
          <w:p w14:paraId="5C60F35B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10-25 марта 2020</w:t>
            </w:r>
          </w:p>
          <w:p w14:paraId="0E64C0AE" w14:textId="77777777" w:rsidR="00ED0B73" w:rsidRDefault="00ED0B73" w:rsidP="00200A17">
            <w:pPr>
              <w:rPr>
                <w:sz w:val="24"/>
              </w:rPr>
            </w:pPr>
          </w:p>
          <w:p w14:paraId="4A4085CA" w14:textId="77777777" w:rsidR="00ED0B73" w:rsidRDefault="00ED0B73" w:rsidP="00200A17">
            <w:pPr>
              <w:rPr>
                <w:sz w:val="24"/>
              </w:rPr>
            </w:pPr>
          </w:p>
          <w:p w14:paraId="2859612A" w14:textId="77777777" w:rsidR="00ED0B73" w:rsidRDefault="00ED0B73" w:rsidP="00200A17">
            <w:pPr>
              <w:rPr>
                <w:sz w:val="24"/>
              </w:rPr>
            </w:pPr>
          </w:p>
          <w:p w14:paraId="07F14661" w14:textId="77777777" w:rsidR="00ED0B73" w:rsidRDefault="00ED0B73" w:rsidP="00200A17">
            <w:pPr>
              <w:rPr>
                <w:sz w:val="24"/>
              </w:rPr>
            </w:pPr>
          </w:p>
          <w:p w14:paraId="4E259A9B" w14:textId="77777777" w:rsidR="00ED0B73" w:rsidRDefault="00ED0B73" w:rsidP="00200A17">
            <w:pPr>
              <w:rPr>
                <w:sz w:val="24"/>
              </w:rPr>
            </w:pPr>
          </w:p>
          <w:p w14:paraId="13A8FBF6" w14:textId="77777777" w:rsidR="00ED0B73" w:rsidRDefault="00ED0B73" w:rsidP="00200A17">
            <w:pPr>
              <w:rPr>
                <w:sz w:val="24"/>
              </w:rPr>
            </w:pPr>
          </w:p>
          <w:p w14:paraId="54D6C310" w14:textId="77777777" w:rsidR="00ED0B73" w:rsidRDefault="00ED0B73" w:rsidP="00200A17">
            <w:pPr>
              <w:rPr>
                <w:sz w:val="24"/>
              </w:rPr>
            </w:pPr>
          </w:p>
          <w:p w14:paraId="4E062D94" w14:textId="77777777" w:rsidR="00ED0B73" w:rsidRDefault="00ED0B73" w:rsidP="00200A17">
            <w:pPr>
              <w:rPr>
                <w:sz w:val="24"/>
              </w:rPr>
            </w:pPr>
          </w:p>
          <w:p w14:paraId="5E0F6EC4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03.09.2019</w:t>
            </w:r>
          </w:p>
          <w:p w14:paraId="1119338B" w14:textId="77777777" w:rsidR="00ED0B73" w:rsidRDefault="00ED0B73" w:rsidP="00200A17">
            <w:pPr>
              <w:rPr>
                <w:sz w:val="24"/>
              </w:rPr>
            </w:pPr>
          </w:p>
          <w:p w14:paraId="0EDB02E9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26.03.2020</w:t>
            </w:r>
          </w:p>
          <w:p w14:paraId="030B6CF4" w14:textId="77777777" w:rsidR="00ED0B73" w:rsidRDefault="00ED0B73" w:rsidP="00200A17">
            <w:pPr>
              <w:rPr>
                <w:sz w:val="24"/>
              </w:rPr>
            </w:pPr>
          </w:p>
          <w:p w14:paraId="685F8AFB" w14:textId="77777777" w:rsidR="00ED0B73" w:rsidRDefault="00ED0B73" w:rsidP="00200A17">
            <w:pPr>
              <w:rPr>
                <w:sz w:val="24"/>
              </w:rPr>
            </w:pPr>
          </w:p>
          <w:p w14:paraId="34639DD2" w14:textId="77777777" w:rsidR="00ED0B73" w:rsidRDefault="00ED0B73" w:rsidP="00200A17">
            <w:pPr>
              <w:rPr>
                <w:sz w:val="24"/>
              </w:rPr>
            </w:pPr>
          </w:p>
          <w:p w14:paraId="6CAA5B93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5-15 октября 2019</w:t>
            </w:r>
          </w:p>
          <w:p w14:paraId="5E8811E2" w14:textId="77777777" w:rsidR="00ED0B73" w:rsidRDefault="00ED0B73" w:rsidP="00200A17">
            <w:pPr>
              <w:rPr>
                <w:sz w:val="24"/>
              </w:rPr>
            </w:pPr>
          </w:p>
          <w:p w14:paraId="2522F221" w14:textId="77777777" w:rsidR="00ED0B73" w:rsidRPr="005C757B" w:rsidRDefault="00ED0B73" w:rsidP="00200A17">
            <w:pPr>
              <w:rPr>
                <w:sz w:val="24"/>
              </w:rPr>
            </w:pPr>
          </w:p>
        </w:tc>
        <w:tc>
          <w:tcPr>
            <w:tcW w:w="2024" w:type="dxa"/>
          </w:tcPr>
          <w:p w14:paraId="48AFAC76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200</w:t>
            </w:r>
          </w:p>
          <w:p w14:paraId="167807DB" w14:textId="77777777" w:rsidR="00ED0B73" w:rsidRDefault="00ED0B73" w:rsidP="00200A17">
            <w:pPr>
              <w:rPr>
                <w:sz w:val="24"/>
              </w:rPr>
            </w:pPr>
          </w:p>
          <w:p w14:paraId="15D21FFF" w14:textId="77777777" w:rsidR="00ED0B73" w:rsidRDefault="00ED0B73" w:rsidP="00200A17">
            <w:pPr>
              <w:rPr>
                <w:sz w:val="24"/>
              </w:rPr>
            </w:pPr>
          </w:p>
          <w:p w14:paraId="39223F65" w14:textId="77777777" w:rsidR="00ED0B73" w:rsidRDefault="00ED0B73" w:rsidP="00200A17">
            <w:pPr>
              <w:rPr>
                <w:sz w:val="24"/>
              </w:rPr>
            </w:pPr>
          </w:p>
          <w:p w14:paraId="71E6E3A6" w14:textId="77777777" w:rsidR="00ED0B73" w:rsidRDefault="00ED0B73" w:rsidP="00200A17">
            <w:pPr>
              <w:rPr>
                <w:sz w:val="24"/>
              </w:rPr>
            </w:pPr>
          </w:p>
          <w:p w14:paraId="41B84EF7" w14:textId="77777777" w:rsidR="00ED0B73" w:rsidRDefault="00ED0B73" w:rsidP="00200A17">
            <w:pPr>
              <w:rPr>
                <w:sz w:val="24"/>
              </w:rPr>
            </w:pPr>
          </w:p>
          <w:p w14:paraId="56BA36B7" w14:textId="77777777" w:rsidR="00ED0B73" w:rsidRDefault="00ED0B73" w:rsidP="00200A17">
            <w:pPr>
              <w:rPr>
                <w:sz w:val="24"/>
              </w:rPr>
            </w:pPr>
          </w:p>
          <w:p w14:paraId="40D1F448" w14:textId="77777777" w:rsidR="00ED0B73" w:rsidRDefault="00ED0B73" w:rsidP="00200A17">
            <w:pPr>
              <w:rPr>
                <w:sz w:val="24"/>
              </w:rPr>
            </w:pPr>
          </w:p>
          <w:p w14:paraId="519533EA" w14:textId="77777777" w:rsidR="00ED0B73" w:rsidRDefault="00ED0B73" w:rsidP="00200A17">
            <w:pPr>
              <w:rPr>
                <w:sz w:val="24"/>
              </w:rPr>
            </w:pPr>
          </w:p>
          <w:p w14:paraId="63F575F7" w14:textId="77777777" w:rsidR="00ED0B73" w:rsidRDefault="00ED0B73" w:rsidP="00200A17">
            <w:pPr>
              <w:rPr>
                <w:sz w:val="24"/>
              </w:rPr>
            </w:pPr>
          </w:p>
          <w:p w14:paraId="5ABB7C64" w14:textId="77777777" w:rsidR="00ED0B73" w:rsidRDefault="00ED0B73" w:rsidP="00200A17">
            <w:pPr>
              <w:rPr>
                <w:sz w:val="24"/>
              </w:rPr>
            </w:pPr>
          </w:p>
          <w:p w14:paraId="659FE53D" w14:textId="77777777" w:rsidR="00ED0B73" w:rsidRDefault="00ED0B73" w:rsidP="00200A17">
            <w:pPr>
              <w:rPr>
                <w:sz w:val="24"/>
              </w:rPr>
            </w:pPr>
          </w:p>
          <w:p w14:paraId="422A37FE" w14:textId="77777777" w:rsidR="00ED0B73" w:rsidRDefault="00ED0B73" w:rsidP="00200A17">
            <w:pPr>
              <w:rPr>
                <w:sz w:val="24"/>
              </w:rPr>
            </w:pPr>
          </w:p>
          <w:p w14:paraId="68B2D527" w14:textId="77777777" w:rsidR="00ED0B73" w:rsidRDefault="00ED0B73" w:rsidP="00200A17">
            <w:pPr>
              <w:rPr>
                <w:sz w:val="24"/>
              </w:rPr>
            </w:pPr>
          </w:p>
          <w:p w14:paraId="2FA816C1" w14:textId="77777777" w:rsidR="00ED0B73" w:rsidRDefault="00ED0B73" w:rsidP="00200A17">
            <w:pPr>
              <w:rPr>
                <w:sz w:val="24"/>
              </w:rPr>
            </w:pPr>
          </w:p>
          <w:p w14:paraId="5E7DBEEE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1912A1FB" w14:textId="77777777" w:rsidR="00ED0B73" w:rsidRDefault="00ED0B73" w:rsidP="00200A17">
            <w:pPr>
              <w:rPr>
                <w:sz w:val="24"/>
              </w:rPr>
            </w:pPr>
          </w:p>
          <w:p w14:paraId="7ADCD4C6" w14:textId="77777777" w:rsidR="00ED0B73" w:rsidRDefault="00ED0B73" w:rsidP="00200A17">
            <w:pPr>
              <w:rPr>
                <w:sz w:val="24"/>
              </w:rPr>
            </w:pPr>
          </w:p>
          <w:p w14:paraId="04DBB1C9" w14:textId="77777777" w:rsidR="00ED0B73" w:rsidRDefault="00ED0B73" w:rsidP="00200A17">
            <w:pPr>
              <w:rPr>
                <w:sz w:val="24"/>
              </w:rPr>
            </w:pPr>
          </w:p>
          <w:p w14:paraId="7B401740" w14:textId="77777777" w:rsidR="00ED0B73" w:rsidRDefault="00ED0B73" w:rsidP="00200A17">
            <w:pPr>
              <w:rPr>
                <w:sz w:val="24"/>
              </w:rPr>
            </w:pPr>
          </w:p>
          <w:p w14:paraId="64C8EB08" w14:textId="77777777" w:rsidR="00ED0B73" w:rsidRDefault="00ED0B73" w:rsidP="00200A17">
            <w:pPr>
              <w:rPr>
                <w:sz w:val="24"/>
              </w:rPr>
            </w:pPr>
          </w:p>
          <w:p w14:paraId="0AED8A9F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55EB9AC6" w14:textId="77777777" w:rsidR="00ED0B73" w:rsidRDefault="00ED0B73" w:rsidP="00200A17">
            <w:pPr>
              <w:rPr>
                <w:sz w:val="24"/>
              </w:rPr>
            </w:pPr>
          </w:p>
          <w:p w14:paraId="4A9D93CB" w14:textId="77777777" w:rsidR="00ED0B73" w:rsidRDefault="00ED0B73" w:rsidP="00200A17">
            <w:pPr>
              <w:rPr>
                <w:sz w:val="24"/>
              </w:rPr>
            </w:pPr>
          </w:p>
          <w:p w14:paraId="1A3BA1DF" w14:textId="77777777" w:rsidR="00ED0B73" w:rsidRDefault="00ED0B73" w:rsidP="00200A17">
            <w:pPr>
              <w:rPr>
                <w:sz w:val="24"/>
              </w:rPr>
            </w:pPr>
          </w:p>
          <w:p w14:paraId="7CBDBAA7" w14:textId="77777777" w:rsidR="00ED0B73" w:rsidRDefault="00ED0B73" w:rsidP="00200A17">
            <w:pPr>
              <w:rPr>
                <w:sz w:val="24"/>
              </w:rPr>
            </w:pPr>
          </w:p>
          <w:p w14:paraId="15AEA649" w14:textId="77777777" w:rsidR="00ED0B73" w:rsidRDefault="00ED0B73" w:rsidP="00200A17">
            <w:pPr>
              <w:rPr>
                <w:sz w:val="24"/>
              </w:rPr>
            </w:pPr>
          </w:p>
          <w:p w14:paraId="682DFDAF" w14:textId="77777777" w:rsidR="00ED0B73" w:rsidRDefault="00ED0B73" w:rsidP="00200A17">
            <w:pPr>
              <w:rPr>
                <w:sz w:val="24"/>
              </w:rPr>
            </w:pPr>
          </w:p>
          <w:p w14:paraId="476A0122" w14:textId="77777777" w:rsidR="00ED0B73" w:rsidRDefault="00ED0B73" w:rsidP="00200A17">
            <w:pPr>
              <w:rPr>
                <w:sz w:val="24"/>
              </w:rPr>
            </w:pPr>
          </w:p>
          <w:p w14:paraId="48BA5808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14:paraId="2FD00D37" w14:textId="77777777" w:rsidR="00ED0B73" w:rsidRDefault="00ED0B73" w:rsidP="00200A17">
            <w:pPr>
              <w:rPr>
                <w:sz w:val="24"/>
              </w:rPr>
            </w:pPr>
          </w:p>
          <w:p w14:paraId="5B97B672" w14:textId="77777777" w:rsidR="00ED0B73" w:rsidRDefault="00ED0B73" w:rsidP="00200A17">
            <w:pPr>
              <w:rPr>
                <w:sz w:val="24"/>
              </w:rPr>
            </w:pPr>
          </w:p>
          <w:p w14:paraId="663F077B" w14:textId="77777777" w:rsidR="00ED0B73" w:rsidRDefault="00ED0B73" w:rsidP="00200A17">
            <w:pPr>
              <w:rPr>
                <w:sz w:val="24"/>
              </w:rPr>
            </w:pPr>
          </w:p>
          <w:p w14:paraId="1B0EF23F" w14:textId="77777777" w:rsidR="00ED0B73" w:rsidRDefault="00ED0B73" w:rsidP="00200A17">
            <w:pPr>
              <w:rPr>
                <w:sz w:val="24"/>
              </w:rPr>
            </w:pPr>
          </w:p>
          <w:p w14:paraId="27701854" w14:textId="77777777" w:rsidR="00ED0B73" w:rsidRDefault="00ED0B73" w:rsidP="00200A17">
            <w:pPr>
              <w:rPr>
                <w:sz w:val="24"/>
              </w:rPr>
            </w:pPr>
          </w:p>
          <w:p w14:paraId="12622642" w14:textId="77777777" w:rsidR="00ED0B73" w:rsidRDefault="00ED0B73" w:rsidP="00200A17">
            <w:pPr>
              <w:rPr>
                <w:sz w:val="24"/>
              </w:rPr>
            </w:pPr>
          </w:p>
          <w:p w14:paraId="5A62805A" w14:textId="77777777" w:rsidR="00ED0B73" w:rsidRDefault="00ED0B73" w:rsidP="00200A17">
            <w:pPr>
              <w:rPr>
                <w:sz w:val="24"/>
              </w:rPr>
            </w:pPr>
          </w:p>
          <w:p w14:paraId="0FE2D663" w14:textId="77777777" w:rsidR="00ED0B73" w:rsidRDefault="00ED0B73" w:rsidP="00200A17">
            <w:pPr>
              <w:rPr>
                <w:sz w:val="24"/>
              </w:rPr>
            </w:pPr>
          </w:p>
          <w:p w14:paraId="0C4757B4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611</w:t>
            </w:r>
          </w:p>
          <w:p w14:paraId="27FC4FA9" w14:textId="77777777" w:rsidR="00ED0B73" w:rsidRDefault="00ED0B73" w:rsidP="00200A17">
            <w:pPr>
              <w:rPr>
                <w:sz w:val="24"/>
              </w:rPr>
            </w:pPr>
          </w:p>
          <w:p w14:paraId="1588D3E0" w14:textId="77777777" w:rsidR="00ED0B73" w:rsidRDefault="00ED0B73" w:rsidP="00200A17">
            <w:pPr>
              <w:rPr>
                <w:sz w:val="24"/>
              </w:rPr>
            </w:pPr>
          </w:p>
          <w:p w14:paraId="3D34E4CF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14:paraId="313AA806" w14:textId="77777777" w:rsidR="00ED0B73" w:rsidRDefault="00ED0B73" w:rsidP="00200A17">
            <w:pPr>
              <w:rPr>
                <w:sz w:val="24"/>
              </w:rPr>
            </w:pPr>
          </w:p>
          <w:p w14:paraId="324CCB51" w14:textId="77777777" w:rsidR="00ED0B73" w:rsidRDefault="00ED0B73" w:rsidP="00200A17">
            <w:pPr>
              <w:rPr>
                <w:sz w:val="24"/>
              </w:rPr>
            </w:pPr>
          </w:p>
          <w:p w14:paraId="4720B3CC" w14:textId="77777777" w:rsidR="00ED0B73" w:rsidRDefault="00ED0B73" w:rsidP="00200A17">
            <w:pPr>
              <w:rPr>
                <w:sz w:val="24"/>
              </w:rPr>
            </w:pPr>
          </w:p>
          <w:p w14:paraId="4C9E7CFD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070" w:type="dxa"/>
          </w:tcPr>
          <w:p w14:paraId="772DD49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lastRenderedPageBreak/>
              <w:t>Представитель центра социализации молодёжи.</w:t>
            </w:r>
          </w:p>
          <w:p w14:paraId="3442A20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Совместно с советом ветеранов Северо-Западного МО г.Владикавказ.</w:t>
            </w:r>
          </w:p>
          <w:p w14:paraId="7B4E4D97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Лаура Хасановна Тадтаевой, Руководитель Фонда «Нам по пути»</w:t>
            </w:r>
          </w:p>
          <w:p w14:paraId="0603876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 xml:space="preserve">Совместно с региональным отделением Российского Фонда Мира «Миротворцы» </w:t>
            </w:r>
          </w:p>
          <w:p w14:paraId="506E437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Представитель МАУДО «Доверие» педагог-психолог Гобеева Илона</w:t>
            </w:r>
          </w:p>
          <w:p w14:paraId="311F569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lastRenderedPageBreak/>
              <w:t xml:space="preserve">Педагог-психолог Джимиева Мадина </w:t>
            </w:r>
          </w:p>
          <w:p w14:paraId="1A4AC73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 xml:space="preserve">Начальник ГАУ «Центр «Военно-патриотического воспитания молодежи» Комитета молодежи РСО-Алания – Аслан Кайтуков </w:t>
            </w:r>
          </w:p>
          <w:p w14:paraId="41C8437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МВД Северо-Западного МО.</w:t>
            </w:r>
          </w:p>
          <w:p w14:paraId="3AD133E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6C1E311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Республиканский Дом природы Регина Бедоева</w:t>
            </w:r>
          </w:p>
          <w:p w14:paraId="5730C017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446260C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Осетинский писатель Асланбек Касаев</w:t>
            </w:r>
          </w:p>
        </w:tc>
      </w:tr>
      <w:tr w:rsidR="00ED0B73" w:rsidRPr="00D91C67" w14:paraId="0048D6E9" w14:textId="77777777" w:rsidTr="00ED0B73">
        <w:trPr>
          <w:trHeight w:val="645"/>
        </w:trPr>
        <w:tc>
          <w:tcPr>
            <w:tcW w:w="920" w:type="dxa"/>
          </w:tcPr>
          <w:p w14:paraId="1807BE6A" w14:textId="77777777" w:rsidR="00ED0B73" w:rsidRPr="00006AFC" w:rsidRDefault="00ED0B73" w:rsidP="00ED0B73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7C209E87" w14:textId="77777777" w:rsidR="00ED0B73" w:rsidRPr="00006AFC" w:rsidRDefault="00ED0B73" w:rsidP="00200A17">
            <w:pPr>
              <w:rPr>
                <w:sz w:val="28"/>
                <w:szCs w:val="28"/>
              </w:rPr>
            </w:pPr>
            <w:r w:rsidRPr="00006AFC">
              <w:rPr>
                <w:sz w:val="28"/>
                <w:szCs w:val="28"/>
              </w:rPr>
              <w:t>Мероприятия НРК</w:t>
            </w:r>
          </w:p>
        </w:tc>
        <w:tc>
          <w:tcPr>
            <w:tcW w:w="2421" w:type="dxa"/>
          </w:tcPr>
          <w:p w14:paraId="0A6E9FD3" w14:textId="77777777" w:rsidR="00ED0B73" w:rsidRDefault="00ED0B73" w:rsidP="00200A17">
            <w:pPr>
              <w:rPr>
                <w:sz w:val="24"/>
              </w:rPr>
            </w:pPr>
            <w:r w:rsidRPr="00ED0B73">
              <w:rPr>
                <w:sz w:val="24"/>
                <w:lang w:val="ru-RU"/>
              </w:rPr>
              <w:t xml:space="preserve">1). «Декада Коста», «Конкурс чтецов», Конференция для старшеклассников «Коста – основоположника осетинской литературы». </w:t>
            </w:r>
            <w:r>
              <w:rPr>
                <w:sz w:val="24"/>
              </w:rPr>
              <w:t>Конкурс рисунка «Живопись Коста».</w:t>
            </w:r>
          </w:p>
          <w:p w14:paraId="50F62204" w14:textId="77777777" w:rsidR="00ED0B73" w:rsidRPr="007160D5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 xml:space="preserve">2). День осетинского </w:t>
            </w:r>
            <w:r>
              <w:rPr>
                <w:sz w:val="24"/>
              </w:rPr>
              <w:lastRenderedPageBreak/>
              <w:t>языка и литературы</w:t>
            </w:r>
          </w:p>
        </w:tc>
        <w:tc>
          <w:tcPr>
            <w:tcW w:w="1955" w:type="dxa"/>
          </w:tcPr>
          <w:p w14:paraId="0D83CE6B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>
              <w:rPr>
                <w:sz w:val="24"/>
                <w:lang w:val="en-GB"/>
              </w:rPr>
              <w:lastRenderedPageBreak/>
              <w:t>Online</w:t>
            </w:r>
            <w:r w:rsidRPr="00ED0B73">
              <w:rPr>
                <w:sz w:val="24"/>
                <w:lang w:val="ru-RU"/>
              </w:rPr>
              <w:t xml:space="preserve"> смотр творческих работ обучающихся</w:t>
            </w:r>
          </w:p>
          <w:p w14:paraId="1492A5FB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8F6501F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C6C891A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AD4B47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D1C032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6B306B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D14FF2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>
              <w:rPr>
                <w:sz w:val="24"/>
                <w:lang w:val="en-GB"/>
              </w:rPr>
              <w:t>Online</w:t>
            </w:r>
            <w:r w:rsidRPr="00ED0B73">
              <w:rPr>
                <w:sz w:val="24"/>
                <w:lang w:val="ru-RU"/>
              </w:rPr>
              <w:t xml:space="preserve"> марафон</w:t>
            </w:r>
          </w:p>
        </w:tc>
        <w:tc>
          <w:tcPr>
            <w:tcW w:w="1519" w:type="dxa"/>
          </w:tcPr>
          <w:p w14:paraId="798C89B9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5-15 октября 2019</w:t>
            </w:r>
          </w:p>
          <w:p w14:paraId="1F8C7E43" w14:textId="77777777" w:rsidR="00ED0B73" w:rsidRDefault="00ED0B73" w:rsidP="00200A17">
            <w:pPr>
              <w:rPr>
                <w:sz w:val="24"/>
              </w:rPr>
            </w:pPr>
          </w:p>
          <w:p w14:paraId="6BD49426" w14:textId="77777777" w:rsidR="00ED0B73" w:rsidRDefault="00ED0B73" w:rsidP="00200A17">
            <w:pPr>
              <w:rPr>
                <w:sz w:val="24"/>
              </w:rPr>
            </w:pPr>
          </w:p>
          <w:p w14:paraId="55445E67" w14:textId="77777777" w:rsidR="00ED0B73" w:rsidRDefault="00ED0B73" w:rsidP="00200A17">
            <w:pPr>
              <w:rPr>
                <w:sz w:val="24"/>
              </w:rPr>
            </w:pPr>
          </w:p>
          <w:p w14:paraId="3AE68523" w14:textId="77777777" w:rsidR="00ED0B73" w:rsidRDefault="00ED0B73" w:rsidP="00200A17">
            <w:pPr>
              <w:rPr>
                <w:sz w:val="24"/>
              </w:rPr>
            </w:pPr>
          </w:p>
          <w:p w14:paraId="388E62E3" w14:textId="77777777" w:rsidR="00ED0B73" w:rsidRDefault="00ED0B73" w:rsidP="00200A17">
            <w:pPr>
              <w:rPr>
                <w:sz w:val="24"/>
              </w:rPr>
            </w:pPr>
          </w:p>
          <w:p w14:paraId="497469C4" w14:textId="77777777" w:rsidR="00ED0B73" w:rsidRDefault="00ED0B73" w:rsidP="00200A17">
            <w:pPr>
              <w:rPr>
                <w:sz w:val="24"/>
              </w:rPr>
            </w:pPr>
          </w:p>
          <w:p w14:paraId="120A731A" w14:textId="77777777" w:rsidR="00ED0B73" w:rsidRDefault="00ED0B73" w:rsidP="00200A17">
            <w:pPr>
              <w:rPr>
                <w:sz w:val="24"/>
              </w:rPr>
            </w:pPr>
          </w:p>
          <w:p w14:paraId="35EE5954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15.05.2020</w:t>
            </w:r>
          </w:p>
        </w:tc>
        <w:tc>
          <w:tcPr>
            <w:tcW w:w="2024" w:type="dxa"/>
          </w:tcPr>
          <w:p w14:paraId="13E5BDCA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14:paraId="6FAEB2CA" w14:textId="77777777" w:rsidR="00ED0B73" w:rsidRDefault="00ED0B73" w:rsidP="00200A17">
            <w:pPr>
              <w:rPr>
                <w:sz w:val="24"/>
              </w:rPr>
            </w:pPr>
          </w:p>
          <w:p w14:paraId="1C0DE95E" w14:textId="77777777" w:rsidR="00ED0B73" w:rsidRDefault="00ED0B73" w:rsidP="00200A17">
            <w:pPr>
              <w:rPr>
                <w:sz w:val="24"/>
              </w:rPr>
            </w:pPr>
          </w:p>
          <w:p w14:paraId="5CBE89E6" w14:textId="77777777" w:rsidR="00ED0B73" w:rsidRDefault="00ED0B73" w:rsidP="00200A17">
            <w:pPr>
              <w:rPr>
                <w:sz w:val="24"/>
              </w:rPr>
            </w:pPr>
          </w:p>
          <w:p w14:paraId="14BD12BA" w14:textId="77777777" w:rsidR="00ED0B73" w:rsidRDefault="00ED0B73" w:rsidP="00200A17">
            <w:pPr>
              <w:rPr>
                <w:sz w:val="24"/>
              </w:rPr>
            </w:pPr>
          </w:p>
          <w:p w14:paraId="348418B4" w14:textId="77777777" w:rsidR="00ED0B73" w:rsidRDefault="00ED0B73" w:rsidP="00200A17">
            <w:pPr>
              <w:rPr>
                <w:sz w:val="24"/>
              </w:rPr>
            </w:pPr>
          </w:p>
          <w:p w14:paraId="4AB46E88" w14:textId="77777777" w:rsidR="00ED0B73" w:rsidRDefault="00ED0B73" w:rsidP="00200A17">
            <w:pPr>
              <w:rPr>
                <w:sz w:val="24"/>
              </w:rPr>
            </w:pPr>
          </w:p>
          <w:p w14:paraId="070139A4" w14:textId="77777777" w:rsidR="00ED0B73" w:rsidRDefault="00ED0B73" w:rsidP="00200A17">
            <w:pPr>
              <w:rPr>
                <w:sz w:val="24"/>
              </w:rPr>
            </w:pPr>
          </w:p>
          <w:p w14:paraId="550D0113" w14:textId="77777777" w:rsidR="00ED0B73" w:rsidRDefault="00ED0B73" w:rsidP="00200A17">
            <w:pPr>
              <w:rPr>
                <w:sz w:val="24"/>
              </w:rPr>
            </w:pPr>
          </w:p>
          <w:p w14:paraId="6EEF0E17" w14:textId="77777777" w:rsidR="00ED0B73" w:rsidRDefault="00ED0B73" w:rsidP="00200A17">
            <w:pPr>
              <w:rPr>
                <w:sz w:val="24"/>
              </w:rPr>
            </w:pPr>
          </w:p>
          <w:p w14:paraId="63FC808A" w14:textId="77777777" w:rsidR="00ED0B73" w:rsidRPr="003E3577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070" w:type="dxa"/>
          </w:tcPr>
          <w:p w14:paraId="68DC157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Осетинский писатель Асланбек Касаев</w:t>
            </w:r>
          </w:p>
          <w:p w14:paraId="5E3015D9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5C318B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8974FF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FE36E67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30F3DB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ABE3B5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EF841F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50873A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 xml:space="preserve">Осетинский </w:t>
            </w:r>
            <w:r w:rsidRPr="00ED0B73">
              <w:rPr>
                <w:sz w:val="24"/>
                <w:lang w:val="ru-RU"/>
              </w:rPr>
              <w:lastRenderedPageBreak/>
              <w:t>писатель Асланбек Касаев</w:t>
            </w:r>
          </w:p>
        </w:tc>
      </w:tr>
      <w:tr w:rsidR="00ED0B73" w:rsidRPr="00D91C67" w14:paraId="279545CB" w14:textId="77777777" w:rsidTr="00ED0B73">
        <w:trPr>
          <w:trHeight w:val="645"/>
        </w:trPr>
        <w:tc>
          <w:tcPr>
            <w:tcW w:w="920" w:type="dxa"/>
          </w:tcPr>
          <w:p w14:paraId="05695FF2" w14:textId="77777777" w:rsidR="00ED0B73" w:rsidRPr="00006AFC" w:rsidRDefault="00ED0B73" w:rsidP="00ED0B73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36927C57" w14:textId="77777777" w:rsidR="00ED0B73" w:rsidRPr="00006AFC" w:rsidRDefault="00ED0B73" w:rsidP="00200A17">
            <w:pPr>
              <w:rPr>
                <w:sz w:val="28"/>
                <w:szCs w:val="28"/>
              </w:rPr>
            </w:pPr>
            <w:r w:rsidRPr="00006AFC">
              <w:rPr>
                <w:sz w:val="28"/>
                <w:szCs w:val="28"/>
              </w:rPr>
              <w:t>Другие мероприятия воспитательного характера</w:t>
            </w:r>
          </w:p>
        </w:tc>
        <w:tc>
          <w:tcPr>
            <w:tcW w:w="2421" w:type="dxa"/>
          </w:tcPr>
          <w:p w14:paraId="2CB8EB0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1.Выступление хореографического ансамбля «Владикавказские аланы»</w:t>
            </w:r>
          </w:p>
          <w:p w14:paraId="4D1C97C6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2. Единый урок по безопасности в сети Интернет</w:t>
            </w:r>
          </w:p>
          <w:p w14:paraId="5CF75DE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18DAFC28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40840B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3. Мероприятия в рамках внеаудиторной занятости обучающихся</w:t>
            </w:r>
          </w:p>
        </w:tc>
        <w:tc>
          <w:tcPr>
            <w:tcW w:w="1955" w:type="dxa"/>
          </w:tcPr>
          <w:p w14:paraId="6BA71FBE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Творческий отчетный концерт</w:t>
            </w:r>
          </w:p>
          <w:p w14:paraId="05799A8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2529490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BE2E57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Просмотр презентации</w:t>
            </w:r>
          </w:p>
          <w:p w14:paraId="0A8AA76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4440C35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41950A2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DB4075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В соответствии с планами внеаудиторной занятости обучающихся в течение года</w:t>
            </w:r>
          </w:p>
        </w:tc>
        <w:tc>
          <w:tcPr>
            <w:tcW w:w="1519" w:type="dxa"/>
          </w:tcPr>
          <w:p w14:paraId="4E894CEC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27.12.2019</w:t>
            </w:r>
          </w:p>
          <w:p w14:paraId="0458D0CE" w14:textId="77777777" w:rsidR="00ED0B73" w:rsidRDefault="00ED0B73" w:rsidP="00200A17">
            <w:pPr>
              <w:rPr>
                <w:sz w:val="24"/>
              </w:rPr>
            </w:pPr>
          </w:p>
          <w:p w14:paraId="5E4F24DC" w14:textId="77777777" w:rsidR="00ED0B73" w:rsidRDefault="00ED0B73" w:rsidP="00200A17">
            <w:pPr>
              <w:rPr>
                <w:sz w:val="24"/>
              </w:rPr>
            </w:pPr>
          </w:p>
          <w:p w14:paraId="1D45E457" w14:textId="77777777" w:rsidR="00ED0B73" w:rsidRDefault="00ED0B73" w:rsidP="00200A17">
            <w:pPr>
              <w:rPr>
                <w:sz w:val="24"/>
              </w:rPr>
            </w:pPr>
          </w:p>
          <w:p w14:paraId="1D559DF9" w14:textId="77777777" w:rsidR="00ED0B73" w:rsidRDefault="00ED0B73" w:rsidP="00200A17">
            <w:pPr>
              <w:rPr>
                <w:sz w:val="24"/>
              </w:rPr>
            </w:pPr>
          </w:p>
          <w:p w14:paraId="789A0E0E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25.10.2020г.</w:t>
            </w:r>
          </w:p>
          <w:p w14:paraId="491A1C8E" w14:textId="77777777" w:rsidR="00ED0B73" w:rsidRPr="003E3577" w:rsidRDefault="00ED0B73" w:rsidP="00200A17">
            <w:pPr>
              <w:rPr>
                <w:sz w:val="24"/>
              </w:rPr>
            </w:pPr>
          </w:p>
        </w:tc>
        <w:tc>
          <w:tcPr>
            <w:tcW w:w="2024" w:type="dxa"/>
          </w:tcPr>
          <w:p w14:paraId="09C65BF7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19C2C72F" w14:textId="77777777" w:rsidR="00ED0B73" w:rsidRDefault="00ED0B73" w:rsidP="00200A17">
            <w:pPr>
              <w:rPr>
                <w:sz w:val="24"/>
              </w:rPr>
            </w:pPr>
          </w:p>
          <w:p w14:paraId="60600F3E" w14:textId="77777777" w:rsidR="00ED0B73" w:rsidRDefault="00ED0B73" w:rsidP="00200A17">
            <w:pPr>
              <w:rPr>
                <w:sz w:val="24"/>
              </w:rPr>
            </w:pPr>
          </w:p>
          <w:p w14:paraId="6035AE10" w14:textId="77777777" w:rsidR="00ED0B73" w:rsidRDefault="00ED0B73" w:rsidP="00200A17">
            <w:pPr>
              <w:rPr>
                <w:sz w:val="24"/>
              </w:rPr>
            </w:pPr>
          </w:p>
          <w:p w14:paraId="06639546" w14:textId="77777777" w:rsidR="00ED0B73" w:rsidRDefault="00ED0B73" w:rsidP="00200A17">
            <w:pPr>
              <w:rPr>
                <w:sz w:val="24"/>
              </w:rPr>
            </w:pPr>
          </w:p>
          <w:p w14:paraId="356262C4" w14:textId="77777777" w:rsidR="00ED0B73" w:rsidRDefault="00ED0B73" w:rsidP="00200A17">
            <w:pPr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14:paraId="1A73C5DB" w14:textId="77777777" w:rsidR="00ED0B73" w:rsidRPr="003E3577" w:rsidRDefault="00ED0B73" w:rsidP="00200A17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667A356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Родительская общественность</w:t>
            </w:r>
          </w:p>
          <w:p w14:paraId="796092C0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8EACF22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318F6BC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FBE6AA7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  <w:r w:rsidRPr="00ED0B73">
              <w:rPr>
                <w:sz w:val="24"/>
                <w:lang w:val="ru-RU"/>
              </w:rPr>
              <w:t>Представитель Прокуратуры СЗ МО г.Владикавказ Джиоева М.</w:t>
            </w:r>
          </w:p>
          <w:p w14:paraId="270E792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7149FFD7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3EE8C9E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03975574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5FB5FA23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  <w:p w14:paraId="6349F6FD" w14:textId="77777777" w:rsidR="00ED0B73" w:rsidRPr="00ED0B73" w:rsidRDefault="00ED0B73" w:rsidP="00200A17">
            <w:pPr>
              <w:rPr>
                <w:sz w:val="24"/>
                <w:lang w:val="ru-RU"/>
              </w:rPr>
            </w:pPr>
          </w:p>
        </w:tc>
      </w:tr>
    </w:tbl>
    <w:p w14:paraId="046B0EDC" w14:textId="13366364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288FA4EF" w14:textId="7E1C30A1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1A8299D6" w14:textId="6C8BC3E3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48E6C856" w14:textId="0EA4EE1A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684F0747" w14:textId="562BF713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6FB28484" w14:textId="5F1BFFCF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50319E36" w14:textId="21FB61B8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43E0A749" w14:textId="2DBCC9B8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3E935D01" w14:textId="5DFD8E29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63439BED" w14:textId="59B6CAA7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54894B46" w14:textId="62D6B04A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5E93213F" w14:textId="77777777" w:rsidR="00C455A6" w:rsidRDefault="00C455A6" w:rsidP="00C455A6">
      <w:pPr>
        <w:tabs>
          <w:tab w:val="left" w:pos="6225"/>
        </w:tabs>
        <w:spacing w:line="360" w:lineRule="auto"/>
        <w:rPr>
          <w:b/>
          <w:sz w:val="28"/>
          <w:szCs w:val="28"/>
          <w:lang w:val="ru-RU" w:eastAsia="ru-RU"/>
        </w:rPr>
        <w:sectPr w:rsidR="00C455A6" w:rsidSect="00ED0B73">
          <w:endnotePr>
            <w:numFmt w:val="decimal"/>
          </w:endnotePr>
          <w:pgSz w:w="16839" w:h="11907" w:orient="landscape" w:code="9"/>
          <w:pgMar w:top="567" w:right="1134" w:bottom="1134" w:left="1134" w:header="720" w:footer="720" w:gutter="0"/>
          <w:cols w:space="720"/>
          <w:titlePg/>
          <w:docGrid w:linePitch="360"/>
        </w:sectPr>
      </w:pPr>
    </w:p>
    <w:p w14:paraId="25A7C25A" w14:textId="77777777" w:rsidR="00E21CC9" w:rsidRDefault="00200A17" w:rsidP="00E21CC9">
      <w:pPr>
        <w:tabs>
          <w:tab w:val="left" w:pos="6225"/>
        </w:tabs>
        <w:spacing w:line="360" w:lineRule="auto"/>
        <w:jc w:val="right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 xml:space="preserve"> </w:t>
      </w:r>
      <w:r w:rsidR="00E21CC9">
        <w:rPr>
          <w:b/>
          <w:sz w:val="28"/>
          <w:szCs w:val="28"/>
          <w:lang w:val="ru-RU" w:eastAsia="ru-RU"/>
        </w:rPr>
        <w:t>УТВЕРЖДАЮ</w:t>
      </w:r>
    </w:p>
    <w:p w14:paraId="7FF0086B" w14:textId="77777777" w:rsidR="00E21CC9" w:rsidRDefault="00E21CC9" w:rsidP="00E21CC9">
      <w:pPr>
        <w:tabs>
          <w:tab w:val="left" w:pos="6225"/>
        </w:tabs>
        <w:spacing w:line="360" w:lineRule="auto"/>
        <w:jc w:val="right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Директор школы</w:t>
      </w:r>
    </w:p>
    <w:p w14:paraId="13694954" w14:textId="7A30B697" w:rsidR="00E21CC9" w:rsidRDefault="00E21CC9" w:rsidP="00E21CC9">
      <w:pPr>
        <w:tabs>
          <w:tab w:val="left" w:pos="6225"/>
        </w:tabs>
        <w:spacing w:line="360" w:lineRule="auto"/>
        <w:jc w:val="right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______И.С.Кочиева</w:t>
      </w:r>
      <w:r w:rsidR="00200A17">
        <w:rPr>
          <w:b/>
          <w:sz w:val="28"/>
          <w:szCs w:val="28"/>
          <w:lang w:val="ru-RU" w:eastAsia="ru-RU"/>
        </w:rPr>
        <w:t xml:space="preserve">                                               </w:t>
      </w:r>
    </w:p>
    <w:p w14:paraId="7233355D" w14:textId="39D9C4E7" w:rsidR="00C455A6" w:rsidRPr="00C455A6" w:rsidRDefault="00E21CC9" w:rsidP="00C455A6">
      <w:pPr>
        <w:tabs>
          <w:tab w:val="left" w:pos="6225"/>
        </w:tabs>
        <w:spacing w:line="360" w:lineRule="auto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                                     </w:t>
      </w:r>
      <w:r w:rsidR="00C455A6" w:rsidRPr="00C455A6">
        <w:rPr>
          <w:b/>
          <w:sz w:val="28"/>
          <w:szCs w:val="28"/>
          <w:lang w:val="ru-RU" w:eastAsia="ru-RU"/>
        </w:rPr>
        <w:t>План воспитательной работы</w:t>
      </w:r>
    </w:p>
    <w:p w14:paraId="31932094" w14:textId="4A29F955" w:rsidR="00C455A6" w:rsidRPr="00C455A6" w:rsidRDefault="00200A17" w:rsidP="00C455A6">
      <w:pPr>
        <w:tabs>
          <w:tab w:val="left" w:pos="6225"/>
        </w:tabs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МБОУ СОШ №39 им.Т.С.Дзебисова на 2020-2021</w:t>
      </w:r>
      <w:r w:rsidR="00C455A6" w:rsidRPr="00C455A6">
        <w:rPr>
          <w:b/>
          <w:sz w:val="28"/>
          <w:szCs w:val="28"/>
          <w:lang w:val="ru-RU" w:eastAsia="ru-RU"/>
        </w:rPr>
        <w:t xml:space="preserve"> уч.год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403"/>
        <w:gridCol w:w="851"/>
        <w:gridCol w:w="1276"/>
        <w:gridCol w:w="2693"/>
      </w:tblGrid>
      <w:tr w:rsidR="00C455A6" w:rsidRPr="00B04FE4" w14:paraId="66499F9B" w14:textId="77777777" w:rsidTr="00200A17">
        <w:tc>
          <w:tcPr>
            <w:tcW w:w="1808" w:type="dxa"/>
          </w:tcPr>
          <w:p w14:paraId="7455A7E7" w14:textId="77777777" w:rsidR="00C455A6" w:rsidRPr="00E21CC9" w:rsidRDefault="00C455A6" w:rsidP="00200A17">
            <w:pPr>
              <w:jc w:val="center"/>
              <w:rPr>
                <w:b/>
                <w:sz w:val="24"/>
                <w:lang w:val="ru-RU" w:eastAsia="ru-RU"/>
              </w:rPr>
            </w:pPr>
            <w:r w:rsidRPr="00E21CC9">
              <w:rPr>
                <w:b/>
                <w:sz w:val="24"/>
                <w:lang w:val="ru-RU" w:eastAsia="ru-RU"/>
              </w:rPr>
              <w:t>Направления деятельности</w:t>
            </w:r>
          </w:p>
        </w:tc>
        <w:tc>
          <w:tcPr>
            <w:tcW w:w="3403" w:type="dxa"/>
          </w:tcPr>
          <w:p w14:paraId="15173677" w14:textId="77777777" w:rsidR="00C455A6" w:rsidRPr="00E21CC9" w:rsidRDefault="00C455A6" w:rsidP="00200A17">
            <w:pPr>
              <w:jc w:val="center"/>
              <w:rPr>
                <w:b/>
                <w:sz w:val="24"/>
                <w:lang w:val="ru-RU" w:eastAsia="ru-RU"/>
              </w:rPr>
            </w:pPr>
            <w:r w:rsidRPr="00E21CC9">
              <w:rPr>
                <w:b/>
                <w:sz w:val="24"/>
                <w:lang w:val="ru-RU" w:eastAsia="ru-RU"/>
              </w:rPr>
              <w:t>Мероприятия</w:t>
            </w:r>
          </w:p>
        </w:tc>
        <w:tc>
          <w:tcPr>
            <w:tcW w:w="851" w:type="dxa"/>
          </w:tcPr>
          <w:p w14:paraId="36913C49" w14:textId="77777777" w:rsidR="00C455A6" w:rsidRPr="00E21CC9" w:rsidRDefault="00C455A6" w:rsidP="00200A17">
            <w:pPr>
              <w:jc w:val="center"/>
              <w:rPr>
                <w:b/>
                <w:sz w:val="24"/>
                <w:lang w:val="ru-RU" w:eastAsia="ru-RU"/>
              </w:rPr>
            </w:pPr>
            <w:r w:rsidRPr="00E21CC9">
              <w:rPr>
                <w:b/>
                <w:sz w:val="24"/>
                <w:lang w:val="ru-RU" w:eastAsia="ru-RU"/>
              </w:rPr>
              <w:t>Класс</w:t>
            </w:r>
          </w:p>
        </w:tc>
        <w:tc>
          <w:tcPr>
            <w:tcW w:w="1276" w:type="dxa"/>
          </w:tcPr>
          <w:p w14:paraId="7CC29A2D" w14:textId="77777777" w:rsidR="00C455A6" w:rsidRPr="00E21CC9" w:rsidRDefault="00C455A6" w:rsidP="00200A17">
            <w:pPr>
              <w:jc w:val="center"/>
              <w:rPr>
                <w:b/>
                <w:sz w:val="24"/>
                <w:lang w:val="ru-RU" w:eastAsia="ru-RU"/>
              </w:rPr>
            </w:pPr>
            <w:r w:rsidRPr="00E21CC9">
              <w:rPr>
                <w:b/>
                <w:sz w:val="24"/>
                <w:lang w:val="ru-RU" w:eastAsia="ru-RU"/>
              </w:rPr>
              <w:t>Срок</w:t>
            </w:r>
          </w:p>
        </w:tc>
        <w:tc>
          <w:tcPr>
            <w:tcW w:w="2693" w:type="dxa"/>
          </w:tcPr>
          <w:p w14:paraId="50A1B27F" w14:textId="77777777" w:rsidR="00C455A6" w:rsidRPr="00B04FE4" w:rsidRDefault="00C455A6" w:rsidP="00200A17">
            <w:pPr>
              <w:jc w:val="center"/>
              <w:rPr>
                <w:b/>
                <w:sz w:val="24"/>
                <w:lang w:eastAsia="ru-RU"/>
              </w:rPr>
            </w:pPr>
            <w:r w:rsidRPr="00E21CC9">
              <w:rPr>
                <w:b/>
                <w:sz w:val="24"/>
                <w:lang w:val="ru-RU" w:eastAsia="ru-RU"/>
              </w:rPr>
              <w:t>О</w:t>
            </w:r>
            <w:r w:rsidRPr="00B04FE4">
              <w:rPr>
                <w:b/>
                <w:sz w:val="24"/>
                <w:lang w:eastAsia="ru-RU"/>
              </w:rPr>
              <w:t>тветственный</w:t>
            </w:r>
          </w:p>
        </w:tc>
      </w:tr>
      <w:tr w:rsidR="00C455A6" w:rsidRPr="00B04FE4" w14:paraId="1F816585" w14:textId="77777777" w:rsidTr="00200A17">
        <w:tc>
          <w:tcPr>
            <w:tcW w:w="10031" w:type="dxa"/>
            <w:gridSpan w:val="5"/>
          </w:tcPr>
          <w:p w14:paraId="317CE59C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Сентябрь</w:t>
            </w:r>
          </w:p>
        </w:tc>
      </w:tr>
      <w:tr w:rsidR="00C455A6" w:rsidRPr="00B04FE4" w14:paraId="6E8D9679" w14:textId="77777777" w:rsidTr="00200A17">
        <w:tc>
          <w:tcPr>
            <w:tcW w:w="10031" w:type="dxa"/>
            <w:gridSpan w:val="5"/>
            <w:vAlign w:val="center"/>
          </w:tcPr>
          <w:p w14:paraId="42205C9C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Организация общешкольных мероприятий</w:t>
            </w:r>
          </w:p>
        </w:tc>
      </w:tr>
      <w:tr w:rsidR="00C455A6" w:rsidRPr="00D91C67" w14:paraId="1F56B59C" w14:textId="77777777" w:rsidTr="00200A17">
        <w:tc>
          <w:tcPr>
            <w:tcW w:w="1808" w:type="dxa"/>
            <w:vAlign w:val="center"/>
          </w:tcPr>
          <w:p w14:paraId="48D29CF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14:paraId="52DB7C20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Проведение анкетирования учащихся с целью выявления уровня воспитанности</w:t>
            </w:r>
          </w:p>
        </w:tc>
        <w:tc>
          <w:tcPr>
            <w:tcW w:w="851" w:type="dxa"/>
          </w:tcPr>
          <w:p w14:paraId="4935C8C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2-11</w:t>
            </w:r>
          </w:p>
        </w:tc>
        <w:tc>
          <w:tcPr>
            <w:tcW w:w="1276" w:type="dxa"/>
          </w:tcPr>
          <w:p w14:paraId="2F63EBAF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20-30.09</w:t>
            </w:r>
          </w:p>
        </w:tc>
        <w:tc>
          <w:tcPr>
            <w:tcW w:w="2693" w:type="dxa"/>
          </w:tcPr>
          <w:p w14:paraId="2755624E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Психолог школы</w:t>
            </w:r>
          </w:p>
          <w:p w14:paraId="11A919FD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Джимиева М.И.</w:t>
            </w:r>
          </w:p>
        </w:tc>
      </w:tr>
      <w:tr w:rsidR="00C455A6" w:rsidRPr="00B04FE4" w14:paraId="42347E2C" w14:textId="77777777" w:rsidTr="00200A17">
        <w:trPr>
          <w:trHeight w:val="926"/>
        </w:trPr>
        <w:tc>
          <w:tcPr>
            <w:tcW w:w="1808" w:type="dxa"/>
            <w:vAlign w:val="center"/>
          </w:tcPr>
          <w:p w14:paraId="5C81EC1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Гражданско-патриотическое</w:t>
            </w:r>
          </w:p>
        </w:tc>
        <w:tc>
          <w:tcPr>
            <w:tcW w:w="3403" w:type="dxa"/>
          </w:tcPr>
          <w:p w14:paraId="7F4A7CE6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Всероссийский у</w:t>
            </w:r>
            <w:r w:rsidRPr="00B04FE4">
              <w:rPr>
                <w:sz w:val="24"/>
                <w:lang w:eastAsia="ru-RU"/>
              </w:rPr>
              <w:t>рок Мира</w:t>
            </w:r>
          </w:p>
          <w:p w14:paraId="67A68840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 xml:space="preserve">Тематические уроки, посвященные 15-ой годовщине трагических событий в г.Беслан. </w:t>
            </w:r>
            <w:r w:rsidRPr="00C455A6">
              <w:rPr>
                <w:sz w:val="24"/>
                <w:lang w:val="ru-RU" w:eastAsia="ru-RU"/>
              </w:rPr>
              <w:tab/>
              <w:t xml:space="preserve">                                                                           </w:t>
            </w:r>
          </w:p>
        </w:tc>
        <w:tc>
          <w:tcPr>
            <w:tcW w:w="851" w:type="dxa"/>
          </w:tcPr>
          <w:p w14:paraId="7AC5F376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2-10</w:t>
            </w:r>
          </w:p>
          <w:p w14:paraId="1719EB82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86C9498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2-11</w:t>
            </w:r>
          </w:p>
        </w:tc>
        <w:tc>
          <w:tcPr>
            <w:tcW w:w="1276" w:type="dxa"/>
          </w:tcPr>
          <w:p w14:paraId="588D782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  <w:r w:rsidRPr="00B04FE4">
              <w:rPr>
                <w:sz w:val="24"/>
                <w:lang w:eastAsia="ru-RU"/>
              </w:rPr>
              <w:t>.09</w:t>
            </w:r>
          </w:p>
          <w:p w14:paraId="4647C12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9C972C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3.09</w:t>
            </w:r>
          </w:p>
        </w:tc>
        <w:tc>
          <w:tcPr>
            <w:tcW w:w="2693" w:type="dxa"/>
          </w:tcPr>
          <w:p w14:paraId="5044D099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Пед. организатор</w:t>
            </w:r>
          </w:p>
          <w:p w14:paraId="7B036009" w14:textId="25D7A7C4" w:rsidR="00C455A6" w:rsidRPr="00C455A6" w:rsidRDefault="00200A17" w:rsidP="00200A1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Будтуева Э.Ю.</w:t>
            </w:r>
          </w:p>
          <w:p w14:paraId="4B882D0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C455A6" w:rsidRPr="00B04FE4" w14:paraId="67FC4C0B" w14:textId="77777777" w:rsidTr="00200A17">
        <w:tc>
          <w:tcPr>
            <w:tcW w:w="1808" w:type="dxa"/>
            <w:vAlign w:val="center"/>
          </w:tcPr>
          <w:p w14:paraId="72D937E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14:paraId="12424B33" w14:textId="77777777" w:rsidR="00C455A6" w:rsidRPr="00B04FE4" w:rsidRDefault="00C455A6" w:rsidP="00200A17">
            <w:pPr>
              <w:tabs>
                <w:tab w:val="num" w:pos="176"/>
              </w:tabs>
              <w:rPr>
                <w:sz w:val="24"/>
                <w:lang w:eastAsia="ru-RU"/>
              </w:rPr>
            </w:pPr>
          </w:p>
          <w:p w14:paraId="144B9283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Медицинское обследование учащихся</w:t>
            </w:r>
          </w:p>
          <w:p w14:paraId="32405ACC" w14:textId="77777777" w:rsid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Правила ПДД</w:t>
            </w:r>
          </w:p>
          <w:p w14:paraId="69E80838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Осенний кросс</w:t>
            </w:r>
          </w:p>
        </w:tc>
        <w:tc>
          <w:tcPr>
            <w:tcW w:w="851" w:type="dxa"/>
          </w:tcPr>
          <w:p w14:paraId="05902A7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6B9836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  <w:p w14:paraId="15F1CE8C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88D8E13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  <w:p w14:paraId="6990581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</w:t>
            </w:r>
          </w:p>
        </w:tc>
        <w:tc>
          <w:tcPr>
            <w:tcW w:w="1276" w:type="dxa"/>
          </w:tcPr>
          <w:p w14:paraId="6190B82F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7F6BBA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15-30.09</w:t>
            </w:r>
          </w:p>
          <w:p w14:paraId="1F8950E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1F09A75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21-26.09</w:t>
            </w:r>
          </w:p>
          <w:p w14:paraId="366268B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19-24.09</w:t>
            </w:r>
          </w:p>
        </w:tc>
        <w:tc>
          <w:tcPr>
            <w:tcW w:w="2693" w:type="dxa"/>
          </w:tcPr>
          <w:p w14:paraId="78586289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Школьный </w:t>
            </w:r>
            <w:r>
              <w:rPr>
                <w:sz w:val="24"/>
                <w:lang w:eastAsia="ru-RU"/>
              </w:rPr>
              <w:t xml:space="preserve">врач, </w:t>
            </w:r>
            <w:r w:rsidRPr="00B04FE4">
              <w:rPr>
                <w:sz w:val="24"/>
                <w:lang w:eastAsia="ru-RU"/>
              </w:rPr>
              <w:t>медсестра</w:t>
            </w:r>
          </w:p>
          <w:p w14:paraId="71C92019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4BE14283" w14:textId="77777777" w:rsidR="00C455A6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  <w:p w14:paraId="1BC176EE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Учитель физкультуры</w:t>
            </w:r>
          </w:p>
        </w:tc>
      </w:tr>
      <w:tr w:rsidR="00C455A6" w:rsidRPr="00D91C67" w14:paraId="4C33D9AB" w14:textId="77777777" w:rsidTr="00200A17">
        <w:tc>
          <w:tcPr>
            <w:tcW w:w="1808" w:type="dxa"/>
            <w:vAlign w:val="center"/>
          </w:tcPr>
          <w:p w14:paraId="54FE3C0E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Экологическое направление</w:t>
            </w:r>
          </w:p>
        </w:tc>
        <w:tc>
          <w:tcPr>
            <w:tcW w:w="3403" w:type="dxa"/>
          </w:tcPr>
          <w:p w14:paraId="3852BACE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Трудовые десанты по уборке пришкольной территории</w:t>
            </w:r>
          </w:p>
          <w:p w14:paraId="58D542E2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i/>
                <w:sz w:val="24"/>
                <w:lang w:val="ru-RU" w:eastAsia="ru-RU"/>
              </w:rPr>
              <w:t xml:space="preserve"> </w:t>
            </w:r>
            <w:r w:rsidRPr="00C455A6">
              <w:rPr>
                <w:sz w:val="24"/>
                <w:lang w:val="ru-RU" w:eastAsia="ru-RU"/>
              </w:rPr>
              <w:t>Конкурс поделок из природного материала «Осенний вернисаж»</w:t>
            </w:r>
          </w:p>
          <w:p w14:paraId="0873ADF9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Конкурс рисунков «Здравствуй Осень золотая»</w:t>
            </w:r>
          </w:p>
          <w:p w14:paraId="58E5E313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Работа волонтерского отряда</w:t>
            </w:r>
          </w:p>
        </w:tc>
        <w:tc>
          <w:tcPr>
            <w:tcW w:w="851" w:type="dxa"/>
          </w:tcPr>
          <w:p w14:paraId="064543E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5-11</w:t>
            </w:r>
          </w:p>
          <w:p w14:paraId="2A4A629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2B3F4E6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CC6D313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1-4</w:t>
            </w:r>
          </w:p>
          <w:p w14:paraId="029C709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6986F4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0F0EA01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154E0D98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1-4</w:t>
            </w:r>
          </w:p>
          <w:p w14:paraId="6E6C42E7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A4F8B15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8978582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</w:p>
        </w:tc>
        <w:tc>
          <w:tcPr>
            <w:tcW w:w="1276" w:type="dxa"/>
          </w:tcPr>
          <w:p w14:paraId="17E9C71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в т.м.</w:t>
            </w:r>
          </w:p>
          <w:p w14:paraId="7E8852D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EDDE70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31F3EB81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   </w:t>
            </w:r>
            <w:r w:rsidRPr="00B04FE4">
              <w:rPr>
                <w:sz w:val="24"/>
                <w:lang w:eastAsia="ru-RU"/>
              </w:rPr>
              <w:t>28.09</w:t>
            </w:r>
          </w:p>
          <w:p w14:paraId="759E7B0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BE3444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38BEB481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71F7D80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31.10</w:t>
            </w:r>
          </w:p>
          <w:p w14:paraId="5E1E59A9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D629125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9670FB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в т.м.</w:t>
            </w:r>
          </w:p>
        </w:tc>
        <w:tc>
          <w:tcPr>
            <w:tcW w:w="2693" w:type="dxa"/>
          </w:tcPr>
          <w:p w14:paraId="61D36A39" w14:textId="77777777" w:rsidR="00C455A6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Пед.  огранизатор</w:t>
            </w:r>
          </w:p>
          <w:p w14:paraId="069EFF20" w14:textId="306C19F3" w:rsidR="00C455A6" w:rsidRPr="00200A17" w:rsidRDefault="00200A17" w:rsidP="00200A17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Будтуева Э.Ю.</w:t>
            </w:r>
          </w:p>
          <w:p w14:paraId="1CAE301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17898EE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Дмитриева Л.В.-руководитель МО нач.кл.</w:t>
            </w:r>
          </w:p>
          <w:p w14:paraId="6A8FDED7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2C64CC07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Кл.руководители</w:t>
            </w:r>
          </w:p>
          <w:p w14:paraId="31F3EDEE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75FB7E94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Багданова А.Р.</w:t>
            </w:r>
          </w:p>
        </w:tc>
      </w:tr>
      <w:tr w:rsidR="00C455A6" w:rsidRPr="00B04FE4" w14:paraId="35CEBA28" w14:textId="77777777" w:rsidTr="00200A17">
        <w:trPr>
          <w:trHeight w:val="1663"/>
        </w:trPr>
        <w:tc>
          <w:tcPr>
            <w:tcW w:w="1808" w:type="dxa"/>
            <w:vAlign w:val="center"/>
          </w:tcPr>
          <w:p w14:paraId="7C325028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3" w:type="dxa"/>
          </w:tcPr>
          <w:p w14:paraId="313A02F9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 День знаний</w:t>
            </w:r>
          </w:p>
          <w:p w14:paraId="1990C86D" w14:textId="77777777" w:rsidR="00C455A6" w:rsidRPr="00B04FE4" w:rsidRDefault="00C455A6" w:rsidP="00200A17">
            <w:pPr>
              <w:tabs>
                <w:tab w:val="num" w:pos="176"/>
              </w:tabs>
              <w:rPr>
                <w:sz w:val="24"/>
                <w:lang w:eastAsia="ru-RU"/>
              </w:rPr>
            </w:pPr>
          </w:p>
        </w:tc>
        <w:tc>
          <w:tcPr>
            <w:tcW w:w="851" w:type="dxa"/>
          </w:tcPr>
          <w:p w14:paraId="6265B96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1,9,11</w:t>
            </w:r>
          </w:p>
        </w:tc>
        <w:tc>
          <w:tcPr>
            <w:tcW w:w="1276" w:type="dxa"/>
          </w:tcPr>
          <w:p w14:paraId="73860937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  <w:r w:rsidRPr="00B04FE4">
              <w:rPr>
                <w:sz w:val="24"/>
                <w:lang w:eastAsia="ru-RU"/>
              </w:rPr>
              <w:t>.09</w:t>
            </w:r>
          </w:p>
        </w:tc>
        <w:tc>
          <w:tcPr>
            <w:tcW w:w="2693" w:type="dxa"/>
          </w:tcPr>
          <w:p w14:paraId="781C85A7" w14:textId="77777777" w:rsidR="00C455A6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Пед.организатор</w:t>
            </w:r>
          </w:p>
          <w:p w14:paraId="79404F7A" w14:textId="51745EC0" w:rsidR="00C455A6" w:rsidRPr="00200A17" w:rsidRDefault="00200A17" w:rsidP="00D54C3A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Будтуева Э.Ю.</w:t>
            </w:r>
          </w:p>
          <w:p w14:paraId="3335E63E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руководители 9-х классов</w:t>
            </w:r>
          </w:p>
        </w:tc>
      </w:tr>
      <w:tr w:rsidR="00C455A6" w:rsidRPr="00B04FE4" w14:paraId="5FCB4585" w14:textId="77777777" w:rsidTr="00200A17">
        <w:trPr>
          <w:trHeight w:val="305"/>
        </w:trPr>
        <w:tc>
          <w:tcPr>
            <w:tcW w:w="10031" w:type="dxa"/>
            <w:gridSpan w:val="5"/>
          </w:tcPr>
          <w:p w14:paraId="56C85E02" w14:textId="77777777" w:rsidR="00C455A6" w:rsidRPr="00B04FE4" w:rsidRDefault="00C455A6" w:rsidP="00200A17">
            <w:pPr>
              <w:tabs>
                <w:tab w:val="num" w:pos="176"/>
              </w:tabs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Октябрь</w:t>
            </w:r>
          </w:p>
        </w:tc>
      </w:tr>
      <w:tr w:rsidR="00C455A6" w:rsidRPr="00B04FE4" w14:paraId="0BCB9920" w14:textId="77777777" w:rsidTr="00200A17">
        <w:tc>
          <w:tcPr>
            <w:tcW w:w="1808" w:type="dxa"/>
            <w:vAlign w:val="center"/>
          </w:tcPr>
          <w:p w14:paraId="1436F482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14:paraId="1B4ED600" w14:textId="77777777" w:rsidR="00C455A6" w:rsidRPr="00B04FE4" w:rsidRDefault="00C455A6" w:rsidP="00200A17">
            <w:pPr>
              <w:tabs>
                <w:tab w:val="num" w:pos="176"/>
              </w:tabs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Неделя краеведения:</w:t>
            </w:r>
          </w:p>
          <w:p w14:paraId="3A748F5F" w14:textId="77777777" w:rsidR="00C455A6" w:rsidRPr="00C455A6" w:rsidRDefault="00C455A6" w:rsidP="00C455A6">
            <w:pPr>
              <w:widowControl/>
              <w:numPr>
                <w:ilvl w:val="0"/>
                <w:numId w:val="9"/>
              </w:numPr>
              <w:tabs>
                <w:tab w:val="num" w:pos="177"/>
              </w:tabs>
              <w:wordWrap/>
              <w:autoSpaceDE/>
              <w:autoSpaceDN/>
              <w:ind w:left="35" w:hanging="35"/>
              <w:contextualSpacing/>
              <w:jc w:val="left"/>
              <w:rPr>
                <w:rFonts w:eastAsia="Calibri"/>
                <w:sz w:val="24"/>
                <w:lang w:val="ru-RU"/>
              </w:rPr>
            </w:pPr>
            <w:r w:rsidRPr="00C455A6">
              <w:rPr>
                <w:rFonts w:eastAsia="Calibri"/>
                <w:sz w:val="24"/>
                <w:lang w:val="ru-RU"/>
              </w:rPr>
              <w:t xml:space="preserve"> «Символы страны все дети должны знать»</w:t>
            </w:r>
          </w:p>
          <w:p w14:paraId="24AD1365" w14:textId="77777777" w:rsidR="00C455A6" w:rsidRPr="00C455A6" w:rsidRDefault="00C455A6" w:rsidP="00200A17">
            <w:pPr>
              <w:ind w:left="35"/>
              <w:contextualSpacing/>
              <w:rPr>
                <w:rFonts w:eastAsia="Calibri"/>
                <w:sz w:val="24"/>
                <w:lang w:val="ru-RU"/>
              </w:rPr>
            </w:pPr>
          </w:p>
          <w:p w14:paraId="1ECDC20A" w14:textId="77777777" w:rsidR="00C455A6" w:rsidRPr="00B04FE4" w:rsidRDefault="00C455A6" w:rsidP="00C455A6">
            <w:pPr>
              <w:widowControl/>
              <w:numPr>
                <w:ilvl w:val="0"/>
                <w:numId w:val="9"/>
              </w:numPr>
              <w:tabs>
                <w:tab w:val="num" w:pos="177"/>
              </w:tabs>
              <w:wordWrap/>
              <w:autoSpaceDE/>
              <w:autoSpaceDN/>
              <w:ind w:left="35" w:hanging="35"/>
              <w:contextualSpacing/>
              <w:jc w:val="left"/>
              <w:rPr>
                <w:rFonts w:eastAsia="Calibri"/>
                <w:sz w:val="24"/>
              </w:rPr>
            </w:pPr>
            <w:r w:rsidRPr="00B04FE4">
              <w:rPr>
                <w:rFonts w:eastAsia="Calibri"/>
                <w:sz w:val="24"/>
              </w:rPr>
              <w:t>День гражданской обороны</w:t>
            </w:r>
          </w:p>
          <w:p w14:paraId="5699C3E3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</w:tc>
        <w:tc>
          <w:tcPr>
            <w:tcW w:w="851" w:type="dxa"/>
          </w:tcPr>
          <w:p w14:paraId="63FCB587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0CCE29E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1-4</w:t>
            </w:r>
          </w:p>
          <w:p w14:paraId="7F1EBAC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8F0A6B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23393B9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5-11</w:t>
            </w:r>
          </w:p>
          <w:p w14:paraId="65AEBECE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  <w:p w14:paraId="7BDAC737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14:paraId="131975C8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2C8233E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21-26.10</w:t>
            </w:r>
          </w:p>
          <w:p w14:paraId="62FCD418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18617D0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F05527F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4.10</w:t>
            </w:r>
          </w:p>
        </w:tc>
        <w:tc>
          <w:tcPr>
            <w:tcW w:w="2693" w:type="dxa"/>
          </w:tcPr>
          <w:p w14:paraId="3A3AC8C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Классные руководители        </w:t>
            </w:r>
          </w:p>
          <w:p w14:paraId="7C3435E7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A04DC0C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277A9F63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26416984" w14:textId="77777777" w:rsidR="00C455A6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Зам.директора по ВР</w:t>
            </w:r>
          </w:p>
          <w:p w14:paraId="3679AA8C" w14:textId="583590E8" w:rsidR="00C455A6" w:rsidRPr="00200A17" w:rsidRDefault="00200A17" w:rsidP="00200A1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Будтуева Э.Ю.</w:t>
            </w:r>
          </w:p>
          <w:p w14:paraId="74907C2C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5F8907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</w:tc>
      </w:tr>
      <w:tr w:rsidR="00C455A6" w:rsidRPr="00B04FE4" w14:paraId="106F7EC9" w14:textId="77777777" w:rsidTr="00200A17">
        <w:trPr>
          <w:trHeight w:val="1317"/>
        </w:trPr>
        <w:tc>
          <w:tcPr>
            <w:tcW w:w="1808" w:type="dxa"/>
            <w:vAlign w:val="center"/>
          </w:tcPr>
          <w:p w14:paraId="1CBE1D52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lastRenderedPageBreak/>
              <w:t>Духовно-нравственное направление</w:t>
            </w:r>
          </w:p>
        </w:tc>
        <w:tc>
          <w:tcPr>
            <w:tcW w:w="3403" w:type="dxa"/>
          </w:tcPr>
          <w:p w14:paraId="44778B36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Декада, посвященная  творчеству  Коста Хетагурова</w:t>
            </w:r>
          </w:p>
          <w:p w14:paraId="392467D7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  <w:p w14:paraId="44B0790C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День пожилого человека (тематические классные часы)</w:t>
            </w:r>
          </w:p>
          <w:p w14:paraId="4120A850" w14:textId="77777777" w:rsidR="00C455A6" w:rsidRDefault="00C455A6" w:rsidP="00200A17">
            <w:pPr>
              <w:pStyle w:val="a3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  <w:p w14:paraId="1CE5CE92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Акция ко дню пожилых людей «Подари улыбку»</w:t>
            </w:r>
          </w:p>
          <w:p w14:paraId="373271C9" w14:textId="77777777" w:rsidR="00C455A6" w:rsidRPr="00E61F8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Неделя Истории</w:t>
            </w:r>
          </w:p>
        </w:tc>
        <w:tc>
          <w:tcPr>
            <w:tcW w:w="851" w:type="dxa"/>
          </w:tcPr>
          <w:p w14:paraId="2543EF1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  <w:p w14:paraId="3A37C1E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816D3D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EC9FB4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5B8DB22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  <w:p w14:paraId="2FBB7E32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6E50BA5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</w:t>
            </w:r>
          </w:p>
          <w:p w14:paraId="5BFC9DB8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53B817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1-5</w:t>
            </w:r>
          </w:p>
        </w:tc>
        <w:tc>
          <w:tcPr>
            <w:tcW w:w="1276" w:type="dxa"/>
          </w:tcPr>
          <w:p w14:paraId="56E1D7F1" w14:textId="77777777" w:rsidR="00C455A6" w:rsidRDefault="00C455A6" w:rsidP="00200A17">
            <w:pPr>
              <w:shd w:val="clear" w:color="auto" w:fill="FFFFFF"/>
              <w:ind w:left="48" w:right="48" w:firstLine="130"/>
              <w:jc w:val="center"/>
              <w:rPr>
                <w:rFonts w:eastAsia="Calibri"/>
                <w:color w:val="000000"/>
                <w:spacing w:val="-14"/>
                <w:sz w:val="24"/>
                <w:lang w:eastAsia="ru-RU"/>
              </w:rPr>
            </w:pPr>
            <w:r>
              <w:rPr>
                <w:rFonts w:eastAsia="Calibri"/>
                <w:color w:val="000000"/>
                <w:spacing w:val="-14"/>
                <w:sz w:val="24"/>
                <w:lang w:eastAsia="ru-RU"/>
              </w:rPr>
              <w:t>По</w:t>
            </w:r>
          </w:p>
          <w:p w14:paraId="3126171D" w14:textId="77777777" w:rsidR="00C455A6" w:rsidRPr="00B04FE4" w:rsidRDefault="00C455A6" w:rsidP="00200A17">
            <w:pPr>
              <w:shd w:val="clear" w:color="auto" w:fill="FFFFFF"/>
              <w:ind w:left="48" w:right="48" w:firstLine="130"/>
              <w:jc w:val="center"/>
              <w:rPr>
                <w:rFonts w:eastAsia="Calibri"/>
                <w:color w:val="000000"/>
                <w:spacing w:val="-5"/>
                <w:sz w:val="24"/>
                <w:lang w:eastAsia="ru-RU"/>
              </w:rPr>
            </w:pPr>
            <w:r w:rsidRPr="00B04FE4">
              <w:rPr>
                <w:rFonts w:eastAsia="Calibri"/>
                <w:color w:val="000000"/>
                <w:spacing w:val="-14"/>
                <w:sz w:val="24"/>
                <w:lang w:eastAsia="ru-RU"/>
              </w:rPr>
              <w:t>спец.</w:t>
            </w:r>
            <w:r>
              <w:rPr>
                <w:rFonts w:eastAsia="Calibri"/>
                <w:color w:val="000000"/>
                <w:spacing w:val="-14"/>
                <w:sz w:val="24"/>
                <w:lang w:eastAsia="ru-RU"/>
              </w:rPr>
              <w:t xml:space="preserve"> </w:t>
            </w:r>
            <w:r w:rsidRPr="00B04FE4">
              <w:rPr>
                <w:rFonts w:eastAsia="Calibri"/>
                <w:color w:val="000000"/>
                <w:spacing w:val="-14"/>
                <w:sz w:val="24"/>
                <w:lang w:eastAsia="ru-RU"/>
              </w:rPr>
              <w:t>плану УО</w:t>
            </w:r>
          </w:p>
          <w:p w14:paraId="1D516FDB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                                  1.10.</w:t>
            </w:r>
          </w:p>
          <w:p w14:paraId="583CE080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327D7454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28.10-2.11</w:t>
            </w:r>
          </w:p>
          <w:p w14:paraId="11E48E97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83EE2B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1.10</w:t>
            </w:r>
          </w:p>
        </w:tc>
        <w:tc>
          <w:tcPr>
            <w:tcW w:w="2693" w:type="dxa"/>
          </w:tcPr>
          <w:p w14:paraId="6F8B5DB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МО осетинского языка и литературы</w:t>
            </w:r>
          </w:p>
          <w:p w14:paraId="509819C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62142A6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506E153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  <w:p w14:paraId="23FF1348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B937AD0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Учителя истории</w:t>
            </w:r>
          </w:p>
          <w:p w14:paraId="33DB463E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E2299B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Кл.руководители</w:t>
            </w:r>
          </w:p>
        </w:tc>
      </w:tr>
      <w:tr w:rsidR="00C455A6" w:rsidRPr="00B04FE4" w14:paraId="38CAB917" w14:textId="77777777" w:rsidTr="00200A17">
        <w:tc>
          <w:tcPr>
            <w:tcW w:w="1808" w:type="dxa"/>
            <w:vAlign w:val="center"/>
          </w:tcPr>
          <w:p w14:paraId="205FAA2E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14:paraId="1110734A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Осенний кросс</w:t>
            </w:r>
          </w:p>
          <w:p w14:paraId="3F23A9C9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  <w:p w14:paraId="56355DEF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Урок безопасности школьников в сети Интернет</w:t>
            </w:r>
          </w:p>
        </w:tc>
        <w:tc>
          <w:tcPr>
            <w:tcW w:w="851" w:type="dxa"/>
          </w:tcPr>
          <w:p w14:paraId="58617277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5-11</w:t>
            </w:r>
          </w:p>
          <w:p w14:paraId="2D71148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62C411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</w:tc>
        <w:tc>
          <w:tcPr>
            <w:tcW w:w="1276" w:type="dxa"/>
          </w:tcPr>
          <w:p w14:paraId="4ACA4AA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15-20.10</w:t>
            </w:r>
          </w:p>
          <w:p w14:paraId="4D9FAC9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1ACB2E3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957716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14-19</w:t>
            </w:r>
            <w:r w:rsidRPr="00B04FE4">
              <w:rPr>
                <w:sz w:val="24"/>
                <w:lang w:eastAsia="ru-RU"/>
              </w:rPr>
              <w:t>.10</w:t>
            </w:r>
          </w:p>
        </w:tc>
        <w:tc>
          <w:tcPr>
            <w:tcW w:w="2693" w:type="dxa"/>
          </w:tcPr>
          <w:p w14:paraId="0AA55196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Учителя физкультуры</w:t>
            </w:r>
          </w:p>
          <w:p w14:paraId="0337AC95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09E46F61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1B9185E7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455A6" w:rsidRPr="00B04FE4" w14:paraId="5BA82A1C" w14:textId="77777777" w:rsidTr="00200A17">
        <w:tc>
          <w:tcPr>
            <w:tcW w:w="1808" w:type="dxa"/>
            <w:vAlign w:val="center"/>
          </w:tcPr>
          <w:p w14:paraId="542B6B3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Экологическое направление</w:t>
            </w:r>
          </w:p>
        </w:tc>
        <w:tc>
          <w:tcPr>
            <w:tcW w:w="3403" w:type="dxa"/>
          </w:tcPr>
          <w:p w14:paraId="20BC82C2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Трудовые десанты по уборке пришкольной территории</w:t>
            </w:r>
          </w:p>
          <w:p w14:paraId="7AF11049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Работа волонтерского отряда</w:t>
            </w:r>
          </w:p>
          <w:p w14:paraId="0D0AA91F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</w:tc>
        <w:tc>
          <w:tcPr>
            <w:tcW w:w="851" w:type="dxa"/>
          </w:tcPr>
          <w:p w14:paraId="6D06D39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5-11 кл.</w:t>
            </w:r>
          </w:p>
          <w:p w14:paraId="39F12792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387D77D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3D62D33E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10</w:t>
            </w:r>
          </w:p>
        </w:tc>
        <w:tc>
          <w:tcPr>
            <w:tcW w:w="1276" w:type="dxa"/>
          </w:tcPr>
          <w:p w14:paraId="134EBCAE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В теч.мес.</w:t>
            </w:r>
          </w:p>
        </w:tc>
        <w:tc>
          <w:tcPr>
            <w:tcW w:w="2693" w:type="dxa"/>
          </w:tcPr>
          <w:p w14:paraId="4EA919CE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Кл.руководители</w:t>
            </w:r>
          </w:p>
          <w:p w14:paraId="484FCF5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38D174A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675DC4D" w14:textId="77777777" w:rsidR="00C455A6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.</w:t>
            </w:r>
          </w:p>
          <w:p w14:paraId="02914C72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1B2E560E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Багданова А.Р.</w:t>
            </w:r>
          </w:p>
        </w:tc>
      </w:tr>
      <w:tr w:rsidR="00C455A6" w:rsidRPr="00B04FE4" w14:paraId="0C453145" w14:textId="77777777" w:rsidTr="00200A17">
        <w:tc>
          <w:tcPr>
            <w:tcW w:w="1808" w:type="dxa"/>
            <w:vAlign w:val="center"/>
          </w:tcPr>
          <w:p w14:paraId="5D64488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3" w:type="dxa"/>
          </w:tcPr>
          <w:p w14:paraId="6B3FC433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  <w:tab w:val="num" w:pos="459"/>
              </w:tabs>
              <w:wordWrap/>
              <w:autoSpaceDE/>
              <w:autoSpaceDN/>
              <w:ind w:left="459" w:hanging="459"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День учителя</w:t>
            </w:r>
          </w:p>
        </w:tc>
        <w:tc>
          <w:tcPr>
            <w:tcW w:w="851" w:type="dxa"/>
          </w:tcPr>
          <w:p w14:paraId="0856D237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05CB3ADC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5.10.</w:t>
            </w:r>
          </w:p>
        </w:tc>
        <w:tc>
          <w:tcPr>
            <w:tcW w:w="2693" w:type="dxa"/>
          </w:tcPr>
          <w:p w14:paraId="609DCA35" w14:textId="77777777" w:rsidR="00C455A6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Пед.организатор</w:t>
            </w:r>
          </w:p>
          <w:p w14:paraId="20634D9D" w14:textId="051B65B8" w:rsidR="00C455A6" w:rsidRPr="00200A17" w:rsidRDefault="00200A17" w:rsidP="00200A1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Будтуева Э.Ю.</w:t>
            </w:r>
          </w:p>
          <w:p w14:paraId="1CA54B4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</w:tc>
      </w:tr>
      <w:tr w:rsidR="00C455A6" w:rsidRPr="00B04FE4" w14:paraId="29F7C19F" w14:textId="77777777" w:rsidTr="00200A17">
        <w:tc>
          <w:tcPr>
            <w:tcW w:w="10031" w:type="dxa"/>
            <w:gridSpan w:val="5"/>
          </w:tcPr>
          <w:p w14:paraId="557FD512" w14:textId="77777777" w:rsidR="00C455A6" w:rsidRPr="00B04FE4" w:rsidRDefault="00C455A6" w:rsidP="00200A17">
            <w:pPr>
              <w:tabs>
                <w:tab w:val="num" w:pos="176"/>
              </w:tabs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Ноябрь</w:t>
            </w:r>
          </w:p>
          <w:p w14:paraId="241DE570" w14:textId="77777777" w:rsidR="00C455A6" w:rsidRPr="00B04FE4" w:rsidRDefault="00C455A6" w:rsidP="00200A17">
            <w:pPr>
              <w:tabs>
                <w:tab w:val="num" w:pos="176"/>
              </w:tabs>
              <w:jc w:val="center"/>
              <w:rPr>
                <w:sz w:val="24"/>
                <w:lang w:eastAsia="ru-RU"/>
              </w:rPr>
            </w:pPr>
          </w:p>
        </w:tc>
      </w:tr>
      <w:tr w:rsidR="00C455A6" w:rsidRPr="00B04FE4" w14:paraId="462D7E6E" w14:textId="77777777" w:rsidTr="00200A17">
        <w:trPr>
          <w:trHeight w:val="699"/>
        </w:trPr>
        <w:tc>
          <w:tcPr>
            <w:tcW w:w="1808" w:type="dxa"/>
            <w:vAlign w:val="center"/>
          </w:tcPr>
          <w:p w14:paraId="20CBB2A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14:paraId="41907100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 xml:space="preserve">«Многонациональная Осетия» темат.кл. час, посвященный дню толерантности </w:t>
            </w:r>
          </w:p>
          <w:p w14:paraId="5D4BF4C6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rFonts w:eastAsia="Calibri"/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День народного единства (кл/ч)</w:t>
            </w:r>
          </w:p>
        </w:tc>
        <w:tc>
          <w:tcPr>
            <w:tcW w:w="851" w:type="dxa"/>
          </w:tcPr>
          <w:p w14:paraId="45FA3FB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  <w:p w14:paraId="2C6B765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31A7FB84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  <w:p w14:paraId="1468BFD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11952AA6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  <w:p w14:paraId="2291DFF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              </w:t>
            </w:r>
          </w:p>
          <w:p w14:paraId="514A19B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14:paraId="22CA500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16.11</w:t>
            </w:r>
          </w:p>
          <w:p w14:paraId="466D441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8D9B929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  <w:p w14:paraId="03A14A7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DB17DC8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  <w:r w:rsidRPr="00B04FE4">
              <w:rPr>
                <w:sz w:val="24"/>
                <w:lang w:eastAsia="ru-RU"/>
              </w:rPr>
              <w:t>.11</w:t>
            </w:r>
          </w:p>
          <w:p w14:paraId="7D334C5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2693" w:type="dxa"/>
          </w:tcPr>
          <w:p w14:paraId="34050BB6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Пед.организатор</w:t>
            </w:r>
          </w:p>
          <w:p w14:paraId="409F1810" w14:textId="4D6862F7" w:rsidR="00C455A6" w:rsidRPr="00C455A6" w:rsidRDefault="00200A17" w:rsidP="00200A1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  Будтуева Э.Ю.</w:t>
            </w:r>
          </w:p>
          <w:p w14:paraId="326AFA93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4D1BAE4C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39FA6BB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  <w:p w14:paraId="5703C1C5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</w:tc>
      </w:tr>
      <w:tr w:rsidR="00C455A6" w:rsidRPr="00B04FE4" w14:paraId="1984EFF7" w14:textId="77777777" w:rsidTr="00200A17">
        <w:tc>
          <w:tcPr>
            <w:tcW w:w="1808" w:type="dxa"/>
            <w:vAlign w:val="center"/>
          </w:tcPr>
          <w:p w14:paraId="5A580FF6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14:paraId="7F692D93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Классный час «Лучше мамы нет на свете»</w:t>
            </w:r>
          </w:p>
          <w:p w14:paraId="01065F1C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Конкурс детских рисунков посвященных дню матери: «Мама – главное слово!»</w:t>
            </w:r>
          </w:p>
        </w:tc>
        <w:tc>
          <w:tcPr>
            <w:tcW w:w="851" w:type="dxa"/>
          </w:tcPr>
          <w:p w14:paraId="6C7B6EA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  <w:p w14:paraId="56506FA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6D76800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  <w:p w14:paraId="70BDB32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1-5</w:t>
            </w:r>
          </w:p>
        </w:tc>
        <w:tc>
          <w:tcPr>
            <w:tcW w:w="1276" w:type="dxa"/>
          </w:tcPr>
          <w:p w14:paraId="388E88E7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      26.11</w:t>
            </w:r>
          </w:p>
          <w:p w14:paraId="4F26E68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22659B8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2F0BB05B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      27</w:t>
            </w:r>
            <w:r w:rsidRPr="00B04FE4">
              <w:rPr>
                <w:sz w:val="24"/>
                <w:lang w:eastAsia="ru-RU"/>
              </w:rPr>
              <w:t>.11</w:t>
            </w:r>
          </w:p>
        </w:tc>
        <w:tc>
          <w:tcPr>
            <w:tcW w:w="2693" w:type="dxa"/>
          </w:tcPr>
          <w:p w14:paraId="6E795CA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  <w:p w14:paraId="40E3C14A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  <w:p w14:paraId="7C7B1942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</w:tc>
      </w:tr>
      <w:tr w:rsidR="00C455A6" w:rsidRPr="00B04FE4" w14:paraId="0C5864F4" w14:textId="77777777" w:rsidTr="00200A17">
        <w:trPr>
          <w:trHeight w:val="1030"/>
        </w:trPr>
        <w:tc>
          <w:tcPr>
            <w:tcW w:w="1808" w:type="dxa"/>
            <w:vAlign w:val="center"/>
          </w:tcPr>
          <w:p w14:paraId="1BF69B4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14:paraId="5EB04770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«Веселые старты»</w:t>
            </w:r>
          </w:p>
          <w:p w14:paraId="2BB1808F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  <w:p w14:paraId="539DC4DD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Первенство по волейболу</w:t>
            </w:r>
          </w:p>
        </w:tc>
        <w:tc>
          <w:tcPr>
            <w:tcW w:w="851" w:type="dxa"/>
          </w:tcPr>
          <w:p w14:paraId="6696471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5-6</w:t>
            </w:r>
          </w:p>
          <w:p w14:paraId="2E326ABE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F35BAA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9-11</w:t>
            </w:r>
          </w:p>
        </w:tc>
        <w:tc>
          <w:tcPr>
            <w:tcW w:w="1276" w:type="dxa"/>
          </w:tcPr>
          <w:p w14:paraId="2B45E13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В теч.мес.</w:t>
            </w:r>
          </w:p>
        </w:tc>
        <w:tc>
          <w:tcPr>
            <w:tcW w:w="2693" w:type="dxa"/>
          </w:tcPr>
          <w:p w14:paraId="32DE11A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Учителя физкультуры</w:t>
            </w:r>
          </w:p>
        </w:tc>
      </w:tr>
      <w:tr w:rsidR="00C455A6" w:rsidRPr="00B04FE4" w14:paraId="128FD40B" w14:textId="77777777" w:rsidTr="00200A17">
        <w:tc>
          <w:tcPr>
            <w:tcW w:w="1808" w:type="dxa"/>
            <w:vAlign w:val="center"/>
          </w:tcPr>
          <w:p w14:paraId="36258EF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Экологическое направление</w:t>
            </w:r>
          </w:p>
        </w:tc>
        <w:tc>
          <w:tcPr>
            <w:tcW w:w="3403" w:type="dxa"/>
          </w:tcPr>
          <w:p w14:paraId="59EAD859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Трудовые десанты по уборке пришкольной территории;</w:t>
            </w:r>
          </w:p>
          <w:p w14:paraId="217AABC5" w14:textId="77777777" w:rsidR="00C455A6" w:rsidRPr="00C455A6" w:rsidRDefault="00C455A6" w:rsidP="00200A17">
            <w:pPr>
              <w:tabs>
                <w:tab w:val="num" w:pos="176"/>
              </w:tabs>
              <w:rPr>
                <w:sz w:val="24"/>
                <w:lang w:val="ru-RU" w:eastAsia="ru-RU"/>
              </w:rPr>
            </w:pPr>
          </w:p>
          <w:p w14:paraId="7A1C6B72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Работа волонтерского отряда</w:t>
            </w:r>
          </w:p>
          <w:p w14:paraId="2F52EE2D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  <w:p w14:paraId="1B87EE45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</w:tc>
        <w:tc>
          <w:tcPr>
            <w:tcW w:w="851" w:type="dxa"/>
          </w:tcPr>
          <w:p w14:paraId="48CC903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5-10 </w:t>
            </w:r>
          </w:p>
          <w:p w14:paraId="6AC4EB23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   </w:t>
            </w:r>
          </w:p>
          <w:p w14:paraId="1F7D8C29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  <w:p w14:paraId="2E76D0D8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  <w:p w14:paraId="1F36C10B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</w:p>
          <w:p w14:paraId="12987CEB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14:paraId="7EFD068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В теч.мес.</w:t>
            </w:r>
          </w:p>
        </w:tc>
        <w:tc>
          <w:tcPr>
            <w:tcW w:w="2693" w:type="dxa"/>
          </w:tcPr>
          <w:p w14:paraId="3D14057A" w14:textId="6134980A" w:rsidR="00C455A6" w:rsidRPr="00200A17" w:rsidRDefault="00200A17" w:rsidP="00200A1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Пед.организат</w:t>
            </w:r>
            <w:r>
              <w:rPr>
                <w:sz w:val="24"/>
                <w:lang w:val="ru-RU" w:eastAsia="ru-RU"/>
              </w:rPr>
              <w:t>ор</w:t>
            </w:r>
          </w:p>
          <w:p w14:paraId="4422F016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кл.</w:t>
            </w:r>
            <w:r>
              <w:rPr>
                <w:sz w:val="24"/>
                <w:lang w:eastAsia="ru-RU"/>
              </w:rPr>
              <w:t xml:space="preserve"> </w:t>
            </w:r>
            <w:r w:rsidRPr="00B04FE4">
              <w:rPr>
                <w:sz w:val="24"/>
                <w:lang w:eastAsia="ru-RU"/>
              </w:rPr>
              <w:t>руководители</w:t>
            </w:r>
          </w:p>
          <w:p w14:paraId="0B6162DF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321AC78D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.</w:t>
            </w:r>
          </w:p>
          <w:p w14:paraId="48662B16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Багданова А.Р.</w:t>
            </w:r>
          </w:p>
        </w:tc>
      </w:tr>
      <w:tr w:rsidR="00C455A6" w:rsidRPr="00D91C67" w14:paraId="67C4AD96" w14:textId="77777777" w:rsidTr="00200A17">
        <w:tc>
          <w:tcPr>
            <w:tcW w:w="1808" w:type="dxa"/>
            <w:vAlign w:val="center"/>
          </w:tcPr>
          <w:p w14:paraId="32C676CC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lastRenderedPageBreak/>
              <w:t>Художественно-эстетическое направление</w:t>
            </w:r>
          </w:p>
        </w:tc>
        <w:tc>
          <w:tcPr>
            <w:tcW w:w="3403" w:type="dxa"/>
          </w:tcPr>
          <w:p w14:paraId="02C850EC" w14:textId="77777777" w:rsid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Праздник осени</w:t>
            </w:r>
          </w:p>
          <w:p w14:paraId="59D514EC" w14:textId="77777777" w:rsidR="00C455A6" w:rsidRPr="00B04FE4" w:rsidRDefault="00C455A6" w:rsidP="00200A17">
            <w:pPr>
              <w:tabs>
                <w:tab w:val="num" w:pos="176"/>
              </w:tabs>
              <w:rPr>
                <w:sz w:val="24"/>
                <w:lang w:eastAsia="ru-RU"/>
              </w:rPr>
            </w:pPr>
          </w:p>
        </w:tc>
        <w:tc>
          <w:tcPr>
            <w:tcW w:w="851" w:type="dxa"/>
          </w:tcPr>
          <w:p w14:paraId="5E907B8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1-4</w:t>
            </w:r>
          </w:p>
        </w:tc>
        <w:tc>
          <w:tcPr>
            <w:tcW w:w="1276" w:type="dxa"/>
          </w:tcPr>
          <w:p w14:paraId="67DEBF3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29</w:t>
            </w:r>
            <w:r w:rsidRPr="00B04FE4">
              <w:rPr>
                <w:sz w:val="24"/>
                <w:lang w:eastAsia="ru-RU"/>
              </w:rPr>
              <w:t>.11</w:t>
            </w:r>
          </w:p>
        </w:tc>
        <w:tc>
          <w:tcPr>
            <w:tcW w:w="2693" w:type="dxa"/>
          </w:tcPr>
          <w:p w14:paraId="675A28B2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Дмитриева Л.В.-руководитель МО нач.кл.</w:t>
            </w:r>
          </w:p>
          <w:p w14:paraId="08D829B5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</w:tc>
      </w:tr>
      <w:tr w:rsidR="00C455A6" w:rsidRPr="00B04FE4" w14:paraId="7B4305B8" w14:textId="77777777" w:rsidTr="00200A17">
        <w:tc>
          <w:tcPr>
            <w:tcW w:w="10031" w:type="dxa"/>
            <w:gridSpan w:val="5"/>
          </w:tcPr>
          <w:p w14:paraId="7F445377" w14:textId="77777777" w:rsidR="00C455A6" w:rsidRPr="00B04FE4" w:rsidRDefault="00C455A6" w:rsidP="00200A17">
            <w:pPr>
              <w:tabs>
                <w:tab w:val="num" w:pos="176"/>
              </w:tabs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Декабрь</w:t>
            </w:r>
          </w:p>
        </w:tc>
      </w:tr>
      <w:tr w:rsidR="00C455A6" w:rsidRPr="00D91C67" w14:paraId="50399723" w14:textId="77777777" w:rsidTr="00200A17">
        <w:tc>
          <w:tcPr>
            <w:tcW w:w="1808" w:type="dxa"/>
            <w:vAlign w:val="center"/>
          </w:tcPr>
          <w:p w14:paraId="553F700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14:paraId="7DB9DD69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День неизвестного солдата</w:t>
            </w:r>
          </w:p>
          <w:p w14:paraId="5E7004AC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День конституции РФ – тематические .кл.часы</w:t>
            </w:r>
          </w:p>
          <w:p w14:paraId="0A701A52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День героя России</w:t>
            </w:r>
          </w:p>
          <w:p w14:paraId="09AE7B7B" w14:textId="77777777" w:rsidR="00C455A6" w:rsidRPr="0039572E" w:rsidRDefault="00C455A6" w:rsidP="00C455A6">
            <w:pPr>
              <w:pStyle w:val="a3"/>
              <w:numPr>
                <w:ilvl w:val="0"/>
                <w:numId w:val="5"/>
              </w:numPr>
              <w:tabs>
                <w:tab w:val="num" w:pos="176"/>
              </w:tabs>
              <w:contextualSpacing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Фестиваль «Владикавказ – наш общий дом»</w:t>
            </w:r>
          </w:p>
        </w:tc>
        <w:tc>
          <w:tcPr>
            <w:tcW w:w="851" w:type="dxa"/>
          </w:tcPr>
          <w:p w14:paraId="05C3E04C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  <w:p w14:paraId="46808971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C2598FB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1-11</w:t>
            </w:r>
          </w:p>
          <w:p w14:paraId="596AA25C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AE380B5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34CD7F10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A90647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1-11</w:t>
            </w:r>
          </w:p>
        </w:tc>
        <w:tc>
          <w:tcPr>
            <w:tcW w:w="1276" w:type="dxa"/>
          </w:tcPr>
          <w:p w14:paraId="206A6F3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  <w:r w:rsidRPr="00B04FE4">
              <w:rPr>
                <w:sz w:val="24"/>
                <w:lang w:eastAsia="ru-RU"/>
              </w:rPr>
              <w:t>.12</w:t>
            </w:r>
          </w:p>
          <w:p w14:paraId="2E3A3A5F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ADE25B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11-12</w:t>
            </w:r>
            <w:r w:rsidRPr="00B04FE4">
              <w:rPr>
                <w:sz w:val="24"/>
                <w:lang w:eastAsia="ru-RU"/>
              </w:rPr>
              <w:t>.12.</w:t>
            </w:r>
          </w:p>
          <w:p w14:paraId="075A3AE6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2B92335E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9.12</w:t>
            </w:r>
          </w:p>
          <w:p w14:paraId="22C95E43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2232044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20.12</w:t>
            </w:r>
          </w:p>
        </w:tc>
        <w:tc>
          <w:tcPr>
            <w:tcW w:w="2693" w:type="dxa"/>
          </w:tcPr>
          <w:p w14:paraId="73DA4299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Классные руководители</w:t>
            </w:r>
          </w:p>
          <w:p w14:paraId="1739D3A2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20789EA2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Классные руководители</w:t>
            </w:r>
          </w:p>
          <w:p w14:paraId="4E6A69D8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636B57C3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Пед.организатор</w:t>
            </w:r>
          </w:p>
          <w:p w14:paraId="2812BAF1" w14:textId="6373793C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719A86FD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кл. руководители</w:t>
            </w:r>
          </w:p>
        </w:tc>
      </w:tr>
      <w:tr w:rsidR="00C455A6" w:rsidRPr="00D91C67" w14:paraId="2DE67795" w14:textId="77777777" w:rsidTr="00200A17">
        <w:tc>
          <w:tcPr>
            <w:tcW w:w="1808" w:type="dxa"/>
            <w:vAlign w:val="center"/>
          </w:tcPr>
          <w:p w14:paraId="4C68040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14:paraId="4D6FC3CE" w14:textId="77777777" w:rsidR="00C455A6" w:rsidRPr="00C455A6" w:rsidRDefault="00C455A6" w:rsidP="00200A17">
            <w:pPr>
              <w:tabs>
                <w:tab w:val="num" w:pos="176"/>
              </w:tabs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Общешкольная благотворительная акция  детскому дому «Рождественский подарок»</w:t>
            </w:r>
          </w:p>
        </w:tc>
        <w:tc>
          <w:tcPr>
            <w:tcW w:w="851" w:type="dxa"/>
          </w:tcPr>
          <w:p w14:paraId="53B79D50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461AD9F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  <w:r w:rsidRPr="00B04FE4">
              <w:rPr>
                <w:sz w:val="24"/>
                <w:lang w:eastAsia="ru-RU"/>
              </w:rPr>
              <w:t>-11</w:t>
            </w:r>
          </w:p>
        </w:tc>
        <w:tc>
          <w:tcPr>
            <w:tcW w:w="1276" w:type="dxa"/>
          </w:tcPr>
          <w:p w14:paraId="0F295CCF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0DA36E2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25.12</w:t>
            </w:r>
          </w:p>
        </w:tc>
        <w:tc>
          <w:tcPr>
            <w:tcW w:w="2693" w:type="dxa"/>
          </w:tcPr>
          <w:p w14:paraId="0E785319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Руководитель МО нач.кл</w:t>
            </w:r>
          </w:p>
          <w:p w14:paraId="39189523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Пед. организатор</w:t>
            </w:r>
          </w:p>
          <w:p w14:paraId="7F1E3C3F" w14:textId="1E1D4FC6" w:rsidR="00C455A6" w:rsidRPr="00200A17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45FA499A" w14:textId="77777777" w:rsidR="00C455A6" w:rsidRPr="00D802DA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</w:tc>
      </w:tr>
      <w:tr w:rsidR="00C455A6" w:rsidRPr="00B04FE4" w14:paraId="257B48A1" w14:textId="77777777" w:rsidTr="00200A17">
        <w:tc>
          <w:tcPr>
            <w:tcW w:w="1808" w:type="dxa"/>
            <w:vAlign w:val="center"/>
          </w:tcPr>
          <w:p w14:paraId="7D86526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14:paraId="25148AB2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Турнир по баскетболу</w:t>
            </w:r>
          </w:p>
          <w:p w14:paraId="20198E95" w14:textId="77777777" w:rsidR="00C455A6" w:rsidRPr="00B04FE4" w:rsidRDefault="00C455A6" w:rsidP="00200A17">
            <w:pPr>
              <w:tabs>
                <w:tab w:val="num" w:pos="176"/>
              </w:tabs>
              <w:rPr>
                <w:sz w:val="24"/>
                <w:lang w:eastAsia="ru-RU"/>
              </w:rPr>
            </w:pPr>
          </w:p>
          <w:p w14:paraId="0F7F9B49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День борьбы со СПИДом (кл/ч)</w:t>
            </w:r>
          </w:p>
          <w:p w14:paraId="2D74F8FE" w14:textId="77777777" w:rsidR="00C455A6" w:rsidRDefault="00C455A6" w:rsidP="00200A17">
            <w:pPr>
              <w:pStyle w:val="a3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  <w:p w14:paraId="7B80E7F6" w14:textId="77777777" w:rsid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Дети против коррукпции </w:t>
            </w:r>
          </w:p>
          <w:p w14:paraId="1B4FB158" w14:textId="77777777" w:rsidR="00C455A6" w:rsidRPr="00B04FE4" w:rsidRDefault="00C455A6" w:rsidP="00200A17">
            <w:pPr>
              <w:tabs>
                <w:tab w:val="num" w:pos="176"/>
              </w:tabs>
              <w:rPr>
                <w:sz w:val="24"/>
                <w:lang w:eastAsia="ru-RU"/>
              </w:rPr>
            </w:pPr>
          </w:p>
          <w:p w14:paraId="5B5342E0" w14:textId="77777777" w:rsidR="00C455A6" w:rsidRPr="00B04FE4" w:rsidRDefault="00C455A6" w:rsidP="00200A17">
            <w:pPr>
              <w:tabs>
                <w:tab w:val="num" w:pos="176"/>
              </w:tabs>
              <w:rPr>
                <w:sz w:val="24"/>
                <w:lang w:eastAsia="ru-RU"/>
              </w:rPr>
            </w:pPr>
          </w:p>
        </w:tc>
        <w:tc>
          <w:tcPr>
            <w:tcW w:w="851" w:type="dxa"/>
          </w:tcPr>
          <w:p w14:paraId="24397746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9-10</w:t>
            </w:r>
          </w:p>
          <w:p w14:paraId="4BA1817C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DF14FB6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D8BAE8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9-11</w:t>
            </w:r>
          </w:p>
          <w:p w14:paraId="72B3D186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77A095F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1FC67FE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8-11</w:t>
            </w:r>
          </w:p>
        </w:tc>
        <w:tc>
          <w:tcPr>
            <w:tcW w:w="1276" w:type="dxa"/>
          </w:tcPr>
          <w:p w14:paraId="1D261E55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В течение месяца         </w:t>
            </w:r>
          </w:p>
          <w:p w14:paraId="5A66730D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2758A133" w14:textId="77777777" w:rsidR="00C455A6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1.12.</w:t>
            </w:r>
          </w:p>
          <w:p w14:paraId="0E2CF573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6DD10109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0621A252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9.12</w:t>
            </w:r>
          </w:p>
        </w:tc>
        <w:tc>
          <w:tcPr>
            <w:tcW w:w="2693" w:type="dxa"/>
          </w:tcPr>
          <w:p w14:paraId="535CD491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Учителя физической культуры      </w:t>
            </w:r>
          </w:p>
          <w:p w14:paraId="2B53A208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27BE13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 Классные руководители</w:t>
            </w:r>
          </w:p>
        </w:tc>
      </w:tr>
      <w:tr w:rsidR="00C455A6" w:rsidRPr="00B04FE4" w14:paraId="64785B14" w14:textId="77777777" w:rsidTr="00200A17">
        <w:tc>
          <w:tcPr>
            <w:tcW w:w="1808" w:type="dxa"/>
            <w:vAlign w:val="center"/>
          </w:tcPr>
          <w:p w14:paraId="059E1FEF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3" w:type="dxa"/>
          </w:tcPr>
          <w:p w14:paraId="1E3BC654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Конкурс Новогодних игрушек</w:t>
            </w:r>
          </w:p>
          <w:p w14:paraId="76344853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Новогодние спектакли</w:t>
            </w:r>
          </w:p>
          <w:p w14:paraId="4EC780C0" w14:textId="77777777" w:rsidR="00C455A6" w:rsidRPr="00E3448C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Новогодние утренники;</w:t>
            </w:r>
          </w:p>
          <w:p w14:paraId="56A33578" w14:textId="77777777" w:rsidR="00C455A6" w:rsidRPr="00B04FE4" w:rsidRDefault="00C455A6" w:rsidP="00200A17">
            <w:pPr>
              <w:tabs>
                <w:tab w:val="num" w:pos="176"/>
              </w:tabs>
              <w:rPr>
                <w:sz w:val="24"/>
                <w:lang w:eastAsia="ru-RU"/>
              </w:rPr>
            </w:pPr>
          </w:p>
        </w:tc>
        <w:tc>
          <w:tcPr>
            <w:tcW w:w="851" w:type="dxa"/>
          </w:tcPr>
          <w:p w14:paraId="4E470FC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ШП</w:t>
            </w:r>
          </w:p>
        </w:tc>
        <w:tc>
          <w:tcPr>
            <w:tcW w:w="1276" w:type="dxa"/>
          </w:tcPr>
          <w:p w14:paraId="17349D82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21-30.12</w:t>
            </w:r>
          </w:p>
        </w:tc>
        <w:tc>
          <w:tcPr>
            <w:tcW w:w="2693" w:type="dxa"/>
          </w:tcPr>
          <w:p w14:paraId="588B4CC2" w14:textId="77777777" w:rsidR="00C455A6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Пед.организатор</w:t>
            </w:r>
          </w:p>
          <w:p w14:paraId="730C81B8" w14:textId="07218968" w:rsidR="00C455A6" w:rsidRPr="00200A17" w:rsidRDefault="00200A17" w:rsidP="00200A1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</w:p>
          <w:p w14:paraId="41D9687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C89FB3E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455A6" w:rsidRPr="00B04FE4" w14:paraId="6F9144A1" w14:textId="77777777" w:rsidTr="00200A17">
        <w:tc>
          <w:tcPr>
            <w:tcW w:w="10031" w:type="dxa"/>
            <w:gridSpan w:val="5"/>
          </w:tcPr>
          <w:p w14:paraId="784AFB22" w14:textId="77777777" w:rsidR="00C455A6" w:rsidRPr="00B04FE4" w:rsidRDefault="00C455A6" w:rsidP="00200A17">
            <w:pPr>
              <w:tabs>
                <w:tab w:val="num" w:pos="176"/>
              </w:tabs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Январь</w:t>
            </w:r>
          </w:p>
        </w:tc>
      </w:tr>
      <w:tr w:rsidR="00C455A6" w:rsidRPr="00B04FE4" w14:paraId="675F5A51" w14:textId="77777777" w:rsidTr="00200A17">
        <w:tc>
          <w:tcPr>
            <w:tcW w:w="1808" w:type="dxa"/>
            <w:vAlign w:val="center"/>
          </w:tcPr>
          <w:p w14:paraId="3302C94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14:paraId="0CF16FB5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rFonts w:eastAsia="Calibri"/>
                <w:sz w:val="24"/>
                <w:lang w:val="ru-RU" w:eastAsia="ru-RU"/>
              </w:rPr>
            </w:pPr>
            <w:r w:rsidRPr="00C455A6">
              <w:rPr>
                <w:rFonts w:eastAsia="Calibri"/>
                <w:sz w:val="24"/>
                <w:lang w:val="ru-RU" w:eastAsia="ru-RU"/>
              </w:rPr>
              <w:t xml:space="preserve">«Путешествие в город правовой культуры» </w:t>
            </w:r>
            <w:r w:rsidRPr="00C455A6">
              <w:rPr>
                <w:sz w:val="24"/>
                <w:lang w:val="ru-RU" w:eastAsia="ru-RU"/>
              </w:rPr>
              <w:t xml:space="preserve">(кл/ч) </w:t>
            </w:r>
          </w:p>
          <w:p w14:paraId="25573957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rFonts w:eastAsia="Calibri"/>
                <w:sz w:val="24"/>
                <w:lang w:val="ru-RU" w:eastAsia="ru-RU"/>
              </w:rPr>
            </w:pPr>
            <w:r w:rsidRPr="00C455A6">
              <w:rPr>
                <w:rFonts w:eastAsia="Calibri"/>
                <w:sz w:val="24"/>
                <w:lang w:val="ru-RU" w:eastAsia="ru-RU"/>
              </w:rPr>
              <w:t xml:space="preserve">«Мои права и обязанности» </w:t>
            </w:r>
            <w:r w:rsidRPr="00C455A6">
              <w:rPr>
                <w:sz w:val="24"/>
                <w:lang w:val="ru-RU" w:eastAsia="ru-RU"/>
              </w:rPr>
              <w:t>(кл/ч)</w:t>
            </w:r>
          </w:p>
          <w:p w14:paraId="1E3F7621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Акция «Блокадный хлеб»</w:t>
            </w:r>
          </w:p>
        </w:tc>
        <w:tc>
          <w:tcPr>
            <w:tcW w:w="851" w:type="dxa"/>
          </w:tcPr>
          <w:p w14:paraId="03A39A52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1-4</w:t>
            </w:r>
          </w:p>
          <w:p w14:paraId="3663F67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33F2C8F6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5-11</w:t>
            </w:r>
          </w:p>
          <w:p w14:paraId="041452C6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1AB81B6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7-8</w:t>
            </w:r>
          </w:p>
        </w:tc>
        <w:tc>
          <w:tcPr>
            <w:tcW w:w="1276" w:type="dxa"/>
          </w:tcPr>
          <w:p w14:paraId="23FFC4A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14-19.01</w:t>
            </w:r>
          </w:p>
          <w:p w14:paraId="26277DF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418B4B7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14-19.01</w:t>
            </w:r>
          </w:p>
          <w:p w14:paraId="52D9A29A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23FCAC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27.01</w:t>
            </w:r>
          </w:p>
        </w:tc>
        <w:tc>
          <w:tcPr>
            <w:tcW w:w="2693" w:type="dxa"/>
          </w:tcPr>
          <w:p w14:paraId="6453368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455A6" w:rsidRPr="00B04FE4" w14:paraId="077F9C69" w14:textId="77777777" w:rsidTr="00200A17">
        <w:tc>
          <w:tcPr>
            <w:tcW w:w="1808" w:type="dxa"/>
            <w:vAlign w:val="center"/>
          </w:tcPr>
          <w:p w14:paraId="5018C9A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14:paraId="61FC67DA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Диагностика  уровня воспитанности учащихся</w:t>
            </w:r>
          </w:p>
        </w:tc>
        <w:tc>
          <w:tcPr>
            <w:tcW w:w="851" w:type="dxa"/>
          </w:tcPr>
          <w:p w14:paraId="2B28F6C8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5-11</w:t>
            </w:r>
          </w:p>
        </w:tc>
        <w:tc>
          <w:tcPr>
            <w:tcW w:w="1276" w:type="dxa"/>
          </w:tcPr>
          <w:p w14:paraId="5D900F4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4 неделя</w:t>
            </w:r>
          </w:p>
        </w:tc>
        <w:tc>
          <w:tcPr>
            <w:tcW w:w="2693" w:type="dxa"/>
          </w:tcPr>
          <w:p w14:paraId="7AA7E31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Психолог школы</w:t>
            </w:r>
          </w:p>
          <w:p w14:paraId="15C02607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Джимиева М.И.</w:t>
            </w:r>
            <w:r w:rsidRPr="00B04FE4">
              <w:rPr>
                <w:sz w:val="24"/>
                <w:lang w:eastAsia="ru-RU"/>
              </w:rPr>
              <w:t>.</w:t>
            </w:r>
          </w:p>
        </w:tc>
      </w:tr>
      <w:tr w:rsidR="00C455A6" w:rsidRPr="00B04FE4" w14:paraId="313612EB" w14:textId="77777777" w:rsidTr="00200A17">
        <w:tc>
          <w:tcPr>
            <w:tcW w:w="1808" w:type="dxa"/>
            <w:vAlign w:val="center"/>
          </w:tcPr>
          <w:p w14:paraId="45A00EA8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14:paraId="285F2ACF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«Твое здоровье в твоих руках» (наркомания и табакокурение)</w:t>
            </w:r>
          </w:p>
          <w:p w14:paraId="65FA10A1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Турнир по пионер-болу</w:t>
            </w:r>
          </w:p>
        </w:tc>
        <w:tc>
          <w:tcPr>
            <w:tcW w:w="851" w:type="dxa"/>
          </w:tcPr>
          <w:p w14:paraId="455CCAA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5-11</w:t>
            </w:r>
          </w:p>
          <w:p w14:paraId="13D649AC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1ED5146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F7C100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7-8</w:t>
            </w:r>
          </w:p>
        </w:tc>
        <w:tc>
          <w:tcPr>
            <w:tcW w:w="1276" w:type="dxa"/>
          </w:tcPr>
          <w:p w14:paraId="0580A6C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В течение месяца</w:t>
            </w:r>
          </w:p>
          <w:p w14:paraId="338A007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040EAF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20.01-30.01</w:t>
            </w:r>
          </w:p>
        </w:tc>
        <w:tc>
          <w:tcPr>
            <w:tcW w:w="2693" w:type="dxa"/>
          </w:tcPr>
          <w:p w14:paraId="6581CFE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  <w:p w14:paraId="4010CAA6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F3B08F6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Учителя физической культуры     </w:t>
            </w:r>
          </w:p>
          <w:p w14:paraId="76D3AA38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  Классные руководители</w:t>
            </w:r>
          </w:p>
        </w:tc>
      </w:tr>
      <w:tr w:rsidR="00C455A6" w:rsidRPr="00D802DA" w14:paraId="5AC99A6E" w14:textId="77777777" w:rsidTr="00200A17">
        <w:tc>
          <w:tcPr>
            <w:tcW w:w="1808" w:type="dxa"/>
            <w:vAlign w:val="center"/>
          </w:tcPr>
          <w:p w14:paraId="02807C7E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Экологическое направление</w:t>
            </w:r>
          </w:p>
        </w:tc>
        <w:tc>
          <w:tcPr>
            <w:tcW w:w="3403" w:type="dxa"/>
          </w:tcPr>
          <w:p w14:paraId="1634AD51" w14:textId="77777777" w:rsid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Игра «Экологическая тропинка»</w:t>
            </w:r>
          </w:p>
          <w:p w14:paraId="7DE9B119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/>
              </w:rPr>
              <w:t>Организация и проведение экологической акции «Покорми птиц зимой».</w:t>
            </w:r>
          </w:p>
        </w:tc>
        <w:tc>
          <w:tcPr>
            <w:tcW w:w="851" w:type="dxa"/>
          </w:tcPr>
          <w:p w14:paraId="093C1787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1-4</w:t>
            </w:r>
          </w:p>
          <w:p w14:paraId="615F4ADE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1FC802AA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71AE95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1-5</w:t>
            </w:r>
          </w:p>
        </w:tc>
        <w:tc>
          <w:tcPr>
            <w:tcW w:w="1276" w:type="dxa"/>
          </w:tcPr>
          <w:p w14:paraId="3E7636D9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20.01</w:t>
            </w:r>
          </w:p>
          <w:p w14:paraId="5822FBEC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1276573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F6BC90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течение месяца</w:t>
            </w:r>
          </w:p>
        </w:tc>
        <w:tc>
          <w:tcPr>
            <w:tcW w:w="2693" w:type="dxa"/>
          </w:tcPr>
          <w:p w14:paraId="150B68EF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Руководитель МО нач.кл.</w:t>
            </w:r>
          </w:p>
          <w:p w14:paraId="71C56194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3C3D52EB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17A2C76F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Кл.руководители</w:t>
            </w:r>
          </w:p>
        </w:tc>
      </w:tr>
      <w:tr w:rsidR="00C455A6" w:rsidRPr="00B04FE4" w14:paraId="48E96502" w14:textId="77777777" w:rsidTr="00200A17">
        <w:tc>
          <w:tcPr>
            <w:tcW w:w="1808" w:type="dxa"/>
            <w:vAlign w:val="center"/>
          </w:tcPr>
          <w:p w14:paraId="0336552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lastRenderedPageBreak/>
              <w:t>Художественно-эстетическое направление</w:t>
            </w:r>
          </w:p>
        </w:tc>
        <w:tc>
          <w:tcPr>
            <w:tcW w:w="3403" w:type="dxa"/>
          </w:tcPr>
          <w:p w14:paraId="566CFE20" w14:textId="77777777" w:rsidR="00C455A6" w:rsidRPr="00C455A6" w:rsidRDefault="00C455A6" w:rsidP="00200A17">
            <w:pPr>
              <w:tabs>
                <w:tab w:val="num" w:pos="176"/>
              </w:tabs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Посещение  русского и осетинского театров</w:t>
            </w:r>
          </w:p>
        </w:tc>
        <w:tc>
          <w:tcPr>
            <w:tcW w:w="851" w:type="dxa"/>
          </w:tcPr>
          <w:p w14:paraId="2E5DE65F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8-11</w:t>
            </w:r>
          </w:p>
        </w:tc>
        <w:tc>
          <w:tcPr>
            <w:tcW w:w="1276" w:type="dxa"/>
          </w:tcPr>
          <w:p w14:paraId="635BA5B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В течение месяца</w:t>
            </w:r>
          </w:p>
        </w:tc>
        <w:tc>
          <w:tcPr>
            <w:tcW w:w="2693" w:type="dxa"/>
          </w:tcPr>
          <w:p w14:paraId="4DF0A00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  <w:p w14:paraId="23387B92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</w:tc>
      </w:tr>
      <w:tr w:rsidR="00C455A6" w:rsidRPr="00B04FE4" w14:paraId="4C41E8A4" w14:textId="77777777" w:rsidTr="00200A17">
        <w:tc>
          <w:tcPr>
            <w:tcW w:w="10031" w:type="dxa"/>
            <w:gridSpan w:val="5"/>
          </w:tcPr>
          <w:p w14:paraId="3CD4D6D1" w14:textId="77777777" w:rsidR="00C455A6" w:rsidRPr="00B04FE4" w:rsidRDefault="00C455A6" w:rsidP="00200A17">
            <w:pPr>
              <w:tabs>
                <w:tab w:val="num" w:pos="176"/>
              </w:tabs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Февраль</w:t>
            </w:r>
          </w:p>
        </w:tc>
      </w:tr>
      <w:tr w:rsidR="00C455A6" w:rsidRPr="00B04FE4" w14:paraId="51B1A830" w14:textId="77777777" w:rsidTr="00200A17">
        <w:tc>
          <w:tcPr>
            <w:tcW w:w="1808" w:type="dxa"/>
            <w:vAlign w:val="center"/>
          </w:tcPr>
          <w:p w14:paraId="1786B7D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14:paraId="26469768" w14:textId="77777777" w:rsidR="00C455A6" w:rsidRPr="00B04FE4" w:rsidRDefault="00C455A6" w:rsidP="00C455A6">
            <w:pPr>
              <w:widowControl/>
              <w:numPr>
                <w:ilvl w:val="0"/>
                <w:numId w:val="6"/>
              </w:numPr>
              <w:tabs>
                <w:tab w:val="num" w:pos="176"/>
              </w:tabs>
              <w:wordWrap/>
              <w:autoSpaceDE/>
              <w:autoSpaceDN/>
              <w:jc w:val="left"/>
              <w:rPr>
                <w:i/>
                <w:sz w:val="24"/>
                <w:lang w:eastAsia="ru-RU"/>
              </w:rPr>
            </w:pPr>
            <w:r w:rsidRPr="00B04FE4">
              <w:rPr>
                <w:i/>
                <w:sz w:val="24"/>
                <w:lang w:eastAsia="ru-RU"/>
              </w:rPr>
              <w:t>День защитника Отечества»</w:t>
            </w:r>
          </w:p>
          <w:p w14:paraId="7D2B3962" w14:textId="77777777" w:rsidR="00C455A6" w:rsidRPr="00C455A6" w:rsidRDefault="00C455A6" w:rsidP="00200A17">
            <w:pPr>
              <w:tabs>
                <w:tab w:val="num" w:pos="176"/>
              </w:tabs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Уроки Мужества, выпуск поздравительных стенгазет посвященных «Дню защитника Отечества», проведение встреч с ветеранами ВОВ, конкурс строя и песни</w:t>
            </w:r>
          </w:p>
          <w:p w14:paraId="7E45652D" w14:textId="77777777" w:rsidR="00C455A6" w:rsidRPr="00C455A6" w:rsidRDefault="00C455A6" w:rsidP="00200A17">
            <w:pPr>
              <w:tabs>
                <w:tab w:val="num" w:pos="176"/>
              </w:tabs>
              <w:rPr>
                <w:sz w:val="24"/>
                <w:lang w:val="ru-RU" w:eastAsia="ru-RU"/>
              </w:rPr>
            </w:pPr>
          </w:p>
          <w:p w14:paraId="474763DC" w14:textId="77777777" w:rsidR="00C455A6" w:rsidRPr="00C455A6" w:rsidRDefault="00C455A6" w:rsidP="00200A17">
            <w:pPr>
              <w:tabs>
                <w:tab w:val="num" w:pos="176"/>
              </w:tabs>
              <w:rPr>
                <w:sz w:val="24"/>
                <w:lang w:val="ru-RU"/>
              </w:rPr>
            </w:pPr>
            <w:r w:rsidRPr="00C455A6">
              <w:rPr>
                <w:sz w:val="24"/>
                <w:lang w:val="ru-RU"/>
              </w:rPr>
              <w:t>Школьный конкурс чтецов «Не для войны рождаются солдаты»</w:t>
            </w:r>
          </w:p>
          <w:p w14:paraId="18CEDA26" w14:textId="77777777" w:rsidR="00C455A6" w:rsidRPr="00C455A6" w:rsidRDefault="00C455A6" w:rsidP="00200A17">
            <w:pPr>
              <w:tabs>
                <w:tab w:val="num" w:pos="176"/>
              </w:tabs>
              <w:rPr>
                <w:sz w:val="24"/>
                <w:lang w:val="ru-RU"/>
              </w:rPr>
            </w:pPr>
          </w:p>
          <w:p w14:paraId="52939482" w14:textId="77777777" w:rsidR="00C455A6" w:rsidRPr="00740230" w:rsidRDefault="00C455A6" w:rsidP="00200A17">
            <w:pPr>
              <w:tabs>
                <w:tab w:val="num" w:pos="176"/>
              </w:tabs>
              <w:rPr>
                <w:sz w:val="24"/>
                <w:lang w:eastAsia="ru-RU"/>
              </w:rPr>
            </w:pPr>
            <w:r w:rsidRPr="00740230">
              <w:rPr>
                <w:sz w:val="24"/>
              </w:rPr>
              <w:t>Акция «Письмо солдату»</w:t>
            </w:r>
          </w:p>
        </w:tc>
        <w:tc>
          <w:tcPr>
            <w:tcW w:w="851" w:type="dxa"/>
          </w:tcPr>
          <w:p w14:paraId="02B51B9E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  <w:p w14:paraId="78F12E73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78FD881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471BED4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AB2AF6B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14008500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2FAFE67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21FEB878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3F7A198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DFF216F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FB2514E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1-6</w:t>
            </w:r>
          </w:p>
          <w:p w14:paraId="46E5D6BB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A6BA304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E59BD8D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23C98FAF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2-11</w:t>
            </w:r>
          </w:p>
        </w:tc>
        <w:tc>
          <w:tcPr>
            <w:tcW w:w="1276" w:type="dxa"/>
          </w:tcPr>
          <w:p w14:paraId="0699EEAA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По спец.</w:t>
            </w:r>
          </w:p>
          <w:p w14:paraId="5A65AB2D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Плану</w:t>
            </w:r>
          </w:p>
          <w:p w14:paraId="0964B8C4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7810DB64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39BD8144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3614E3F2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5A799760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05B11D43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76BC4F94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3145E278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610DD941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В течение месяца</w:t>
            </w:r>
          </w:p>
          <w:p w14:paraId="6B546D46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20F10E64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5AC1E4D3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течение месяца</w:t>
            </w:r>
          </w:p>
        </w:tc>
        <w:tc>
          <w:tcPr>
            <w:tcW w:w="2693" w:type="dxa"/>
          </w:tcPr>
          <w:p w14:paraId="5B744BF7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Пед.организатор</w:t>
            </w:r>
          </w:p>
          <w:p w14:paraId="1793305A" w14:textId="4CA876D8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.</w:t>
            </w:r>
          </w:p>
          <w:p w14:paraId="04B2BC93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Кл.руководители</w:t>
            </w:r>
          </w:p>
          <w:p w14:paraId="57F8F8A4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05678FFC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710B794E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60399F78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1DA79B6F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4202A6D3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7AC6BAA6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34F375E1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Пед.организатор</w:t>
            </w:r>
          </w:p>
          <w:p w14:paraId="7AFE1113" w14:textId="02794A62" w:rsidR="00C455A6" w:rsidRPr="00C455A6" w:rsidRDefault="00200A17" w:rsidP="00200A1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Будтуева Э.Ю.</w:t>
            </w:r>
          </w:p>
          <w:p w14:paraId="7FE20C05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1DF4216A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39B2B441" w14:textId="77777777" w:rsidR="00C455A6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Кл.руководители</w:t>
            </w:r>
          </w:p>
          <w:p w14:paraId="17B9E5CD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</w:tc>
      </w:tr>
      <w:tr w:rsidR="00C455A6" w:rsidRPr="00B04FE4" w14:paraId="3CA05CCE" w14:textId="77777777" w:rsidTr="00200A17">
        <w:tc>
          <w:tcPr>
            <w:tcW w:w="1808" w:type="dxa"/>
            <w:vAlign w:val="center"/>
          </w:tcPr>
          <w:p w14:paraId="278E148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14:paraId="10B73A45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Праздник «Широкая масленица»</w:t>
            </w:r>
          </w:p>
          <w:p w14:paraId="604322C2" w14:textId="77777777" w:rsidR="00C455A6" w:rsidRPr="00B04FE4" w:rsidRDefault="00C455A6" w:rsidP="00200A17">
            <w:pPr>
              <w:tabs>
                <w:tab w:val="num" w:pos="177"/>
              </w:tabs>
              <w:rPr>
                <w:sz w:val="24"/>
                <w:lang w:eastAsia="ru-RU"/>
              </w:rPr>
            </w:pPr>
          </w:p>
        </w:tc>
        <w:tc>
          <w:tcPr>
            <w:tcW w:w="851" w:type="dxa"/>
          </w:tcPr>
          <w:p w14:paraId="0A99677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1-6</w:t>
            </w:r>
          </w:p>
        </w:tc>
        <w:tc>
          <w:tcPr>
            <w:tcW w:w="1276" w:type="dxa"/>
          </w:tcPr>
          <w:p w14:paraId="3A21E9F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4218632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455A6" w:rsidRPr="00D91C67" w14:paraId="34C2C136" w14:textId="77777777" w:rsidTr="00200A17">
        <w:trPr>
          <w:trHeight w:val="1028"/>
        </w:trPr>
        <w:tc>
          <w:tcPr>
            <w:tcW w:w="1808" w:type="dxa"/>
            <w:vAlign w:val="center"/>
          </w:tcPr>
          <w:p w14:paraId="6F1526EC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14:paraId="19830EA4" w14:textId="77777777" w:rsid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Неделя ДЮП</w:t>
            </w:r>
          </w:p>
          <w:p w14:paraId="53D57A6D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/>
              </w:rPr>
              <w:t>Конкурс  «А, ну – ка, мальчики!»</w:t>
            </w:r>
          </w:p>
          <w:p w14:paraId="3FC68110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3D521802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</w:tc>
        <w:tc>
          <w:tcPr>
            <w:tcW w:w="851" w:type="dxa"/>
          </w:tcPr>
          <w:p w14:paraId="116FCC5C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1-7</w:t>
            </w:r>
          </w:p>
          <w:p w14:paraId="08FFB1C7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453D64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1-5</w:t>
            </w:r>
          </w:p>
          <w:p w14:paraId="2F50BB29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14:paraId="4728EB69" w14:textId="77777777" w:rsidR="00C455A6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 24-29</w:t>
            </w:r>
            <w:r w:rsidRPr="00B04FE4">
              <w:rPr>
                <w:sz w:val="24"/>
                <w:lang w:eastAsia="ru-RU"/>
              </w:rPr>
              <w:t>.02</w:t>
            </w:r>
          </w:p>
          <w:p w14:paraId="07DBFAFB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1D382EE0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течение месяца</w:t>
            </w:r>
          </w:p>
          <w:p w14:paraId="0F6B09FD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186AF4BF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 xml:space="preserve">руководитель ДЮП </w:t>
            </w:r>
          </w:p>
          <w:p w14:paraId="5A3C01F3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4B23BAD1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Учитель физической культуры</w:t>
            </w:r>
          </w:p>
        </w:tc>
      </w:tr>
      <w:tr w:rsidR="00C455A6" w:rsidRPr="00200A17" w14:paraId="0279A757" w14:textId="77777777" w:rsidTr="00200A17">
        <w:trPr>
          <w:trHeight w:val="1256"/>
        </w:trPr>
        <w:tc>
          <w:tcPr>
            <w:tcW w:w="1808" w:type="dxa"/>
            <w:vAlign w:val="center"/>
          </w:tcPr>
          <w:p w14:paraId="2E7B13E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3" w:type="dxa"/>
          </w:tcPr>
          <w:p w14:paraId="42B846BC" w14:textId="77777777" w:rsidR="00C455A6" w:rsidRPr="00B04FE4" w:rsidRDefault="00C455A6" w:rsidP="00200A17">
            <w:pPr>
              <w:tabs>
                <w:tab w:val="num" w:pos="177"/>
              </w:tabs>
              <w:rPr>
                <w:sz w:val="24"/>
                <w:lang w:eastAsia="ru-RU"/>
              </w:rPr>
            </w:pPr>
          </w:p>
        </w:tc>
        <w:tc>
          <w:tcPr>
            <w:tcW w:w="851" w:type="dxa"/>
          </w:tcPr>
          <w:p w14:paraId="327E79C2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14:paraId="3911CAB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7195577D" w14:textId="7927FA7A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Пед.организатор</w:t>
            </w:r>
          </w:p>
          <w:p w14:paraId="094A4D06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</w:tc>
      </w:tr>
      <w:tr w:rsidR="00C455A6" w:rsidRPr="00B04FE4" w14:paraId="1FD0E49C" w14:textId="77777777" w:rsidTr="00200A17">
        <w:trPr>
          <w:trHeight w:val="469"/>
        </w:trPr>
        <w:tc>
          <w:tcPr>
            <w:tcW w:w="10031" w:type="dxa"/>
            <w:gridSpan w:val="5"/>
          </w:tcPr>
          <w:p w14:paraId="10156503" w14:textId="77777777" w:rsidR="00C455A6" w:rsidRPr="00B04FE4" w:rsidRDefault="00C455A6" w:rsidP="00200A17">
            <w:pPr>
              <w:tabs>
                <w:tab w:val="num" w:pos="177"/>
              </w:tabs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Март</w:t>
            </w:r>
          </w:p>
        </w:tc>
      </w:tr>
      <w:tr w:rsidR="00C455A6" w:rsidRPr="00B04FE4" w14:paraId="6807BE98" w14:textId="77777777" w:rsidTr="00200A17">
        <w:tc>
          <w:tcPr>
            <w:tcW w:w="1808" w:type="dxa"/>
            <w:vAlign w:val="center"/>
          </w:tcPr>
          <w:p w14:paraId="2BDEE7D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14:paraId="21714BFF" w14:textId="77777777" w:rsid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День воссоединения Крыма с Россией</w:t>
            </w:r>
          </w:p>
          <w:p w14:paraId="127D3926" w14:textId="77777777" w:rsidR="00C455A6" w:rsidRPr="00705147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705147">
              <w:rPr>
                <w:sz w:val="24"/>
              </w:rPr>
              <w:t>Конкурс чтецов «Крымская весна»</w:t>
            </w:r>
          </w:p>
          <w:p w14:paraId="69063387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Всемирный день гражданской обороны (кл/ч)</w:t>
            </w:r>
          </w:p>
        </w:tc>
        <w:tc>
          <w:tcPr>
            <w:tcW w:w="851" w:type="dxa"/>
          </w:tcPr>
          <w:p w14:paraId="2DF3C23F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  <w:p w14:paraId="7B6FBC8E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8A19358" w14:textId="77777777" w:rsidR="00C455A6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1-8</w:t>
            </w:r>
          </w:p>
          <w:p w14:paraId="399E3EE8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06E01D02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5EC57738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8-11</w:t>
            </w:r>
          </w:p>
        </w:tc>
        <w:tc>
          <w:tcPr>
            <w:tcW w:w="1276" w:type="dxa"/>
          </w:tcPr>
          <w:p w14:paraId="587B8099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18</w:t>
            </w:r>
            <w:r w:rsidRPr="00B04FE4">
              <w:rPr>
                <w:sz w:val="24"/>
                <w:lang w:eastAsia="ru-RU"/>
              </w:rPr>
              <w:t>.03</w:t>
            </w:r>
          </w:p>
          <w:p w14:paraId="150164F2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18A58F3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течение месяца</w:t>
            </w:r>
          </w:p>
        </w:tc>
        <w:tc>
          <w:tcPr>
            <w:tcW w:w="2693" w:type="dxa"/>
          </w:tcPr>
          <w:p w14:paraId="63835597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 xml:space="preserve">Кл руководители, </w:t>
            </w:r>
          </w:p>
          <w:p w14:paraId="407770AD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412A6920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Пед.организатор</w:t>
            </w:r>
          </w:p>
          <w:p w14:paraId="130FC705" w14:textId="0EAFB31E" w:rsidR="00C455A6" w:rsidRPr="00C455A6" w:rsidRDefault="00200A17" w:rsidP="00200A1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Будтуева Э.Ю.</w:t>
            </w:r>
          </w:p>
          <w:p w14:paraId="5F52CEDA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06D65857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Учитель ОБЖ</w:t>
            </w:r>
          </w:p>
        </w:tc>
      </w:tr>
      <w:tr w:rsidR="00C455A6" w:rsidRPr="00D91C67" w14:paraId="01229A69" w14:textId="77777777" w:rsidTr="00200A17">
        <w:tc>
          <w:tcPr>
            <w:tcW w:w="1808" w:type="dxa"/>
            <w:vAlign w:val="center"/>
          </w:tcPr>
          <w:p w14:paraId="0C27C7E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14:paraId="6D2BC379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День поэзии</w:t>
            </w:r>
          </w:p>
          <w:p w14:paraId="42F6F6C3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  <w:p w14:paraId="17656FC8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«Что за прелесть эти сказки….»</w:t>
            </w:r>
          </w:p>
        </w:tc>
        <w:tc>
          <w:tcPr>
            <w:tcW w:w="851" w:type="dxa"/>
          </w:tcPr>
          <w:p w14:paraId="297E167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5-11</w:t>
            </w:r>
          </w:p>
          <w:p w14:paraId="652F84C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B069C9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1-4</w:t>
            </w:r>
          </w:p>
        </w:tc>
        <w:tc>
          <w:tcPr>
            <w:tcW w:w="1276" w:type="dxa"/>
          </w:tcPr>
          <w:p w14:paraId="77B13652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21.03</w:t>
            </w:r>
          </w:p>
          <w:p w14:paraId="647DEB4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DB8475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  <w:r w:rsidRPr="00B04FE4">
              <w:rPr>
                <w:sz w:val="24"/>
                <w:lang w:eastAsia="ru-RU"/>
              </w:rPr>
              <w:t>.03</w:t>
            </w:r>
          </w:p>
        </w:tc>
        <w:tc>
          <w:tcPr>
            <w:tcW w:w="2693" w:type="dxa"/>
          </w:tcPr>
          <w:p w14:paraId="31954C5D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Тускаева Л.Ю.</w:t>
            </w:r>
          </w:p>
          <w:p w14:paraId="479F6660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Дмитриева Л.В. руководитель МО нач.кл.</w:t>
            </w:r>
          </w:p>
          <w:p w14:paraId="49273B81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</w:tc>
      </w:tr>
      <w:tr w:rsidR="00C455A6" w:rsidRPr="00B04FE4" w14:paraId="0208BF84" w14:textId="77777777" w:rsidTr="00200A17">
        <w:tc>
          <w:tcPr>
            <w:tcW w:w="1808" w:type="dxa"/>
            <w:vAlign w:val="center"/>
          </w:tcPr>
          <w:p w14:paraId="278A59C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14:paraId="01A21005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Анкетирование учащихся «Отношение к своему здоровью»</w:t>
            </w:r>
          </w:p>
          <w:p w14:paraId="414D32B2" w14:textId="77777777" w:rsid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Неделя ЮИДД</w:t>
            </w:r>
          </w:p>
          <w:p w14:paraId="499EB291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Конкурс «А, ну-ка, девочка!»</w:t>
            </w:r>
          </w:p>
        </w:tc>
        <w:tc>
          <w:tcPr>
            <w:tcW w:w="851" w:type="dxa"/>
          </w:tcPr>
          <w:p w14:paraId="68352E7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8-11</w:t>
            </w:r>
          </w:p>
          <w:p w14:paraId="5B44FB4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06991E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D0F88C9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1-7</w:t>
            </w:r>
          </w:p>
          <w:p w14:paraId="07FF6B81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CCBE5B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1-5</w:t>
            </w:r>
          </w:p>
        </w:tc>
        <w:tc>
          <w:tcPr>
            <w:tcW w:w="1276" w:type="dxa"/>
          </w:tcPr>
          <w:p w14:paraId="6537891F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В течение месяца</w:t>
            </w:r>
          </w:p>
          <w:p w14:paraId="1E945197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 xml:space="preserve">    </w:t>
            </w:r>
          </w:p>
          <w:p w14:paraId="3B0AD3D7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 xml:space="preserve">   3 неделя</w:t>
            </w:r>
          </w:p>
          <w:p w14:paraId="296DAB9C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6F5D449A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693" w:type="dxa"/>
          </w:tcPr>
          <w:p w14:paraId="681DCC57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 xml:space="preserve">Психолог школы </w:t>
            </w:r>
          </w:p>
          <w:p w14:paraId="5A35244F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Джимиева М.И.</w:t>
            </w:r>
          </w:p>
          <w:p w14:paraId="43BECA75" w14:textId="77777777" w:rsidR="00C455A6" w:rsidRPr="00C455A6" w:rsidRDefault="00C455A6" w:rsidP="00200A17">
            <w:pPr>
              <w:rPr>
                <w:sz w:val="24"/>
                <w:lang w:val="ru-RU" w:eastAsia="ru-RU"/>
              </w:rPr>
            </w:pPr>
          </w:p>
          <w:p w14:paraId="0969C997" w14:textId="77777777" w:rsidR="00C455A6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руководитель ЮИДД</w:t>
            </w:r>
          </w:p>
          <w:p w14:paraId="3A676C97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2CBDA251" w14:textId="4A88B602" w:rsidR="00C455A6" w:rsidRPr="00B04FE4" w:rsidRDefault="00200A17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кл.руковод</w:t>
            </w:r>
            <w:r w:rsidR="00C455A6">
              <w:rPr>
                <w:sz w:val="24"/>
                <w:lang w:eastAsia="ru-RU"/>
              </w:rPr>
              <w:t>ители</w:t>
            </w:r>
          </w:p>
        </w:tc>
      </w:tr>
      <w:tr w:rsidR="00C455A6" w:rsidRPr="00B04FE4" w14:paraId="6579348E" w14:textId="77777777" w:rsidTr="00200A17">
        <w:tc>
          <w:tcPr>
            <w:tcW w:w="1808" w:type="dxa"/>
            <w:vAlign w:val="center"/>
          </w:tcPr>
          <w:p w14:paraId="24A7E660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Экологическое </w:t>
            </w:r>
            <w:r w:rsidRPr="00B04FE4">
              <w:rPr>
                <w:sz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3403" w:type="dxa"/>
          </w:tcPr>
          <w:p w14:paraId="583DA5ED" w14:textId="77777777" w:rsidR="00C455A6" w:rsidRPr="00B30ABC" w:rsidRDefault="00C455A6" w:rsidP="00C455A6">
            <w:pPr>
              <w:pStyle w:val="a3"/>
              <w:numPr>
                <w:ilvl w:val="0"/>
                <w:numId w:val="5"/>
              </w:numPr>
              <w:contextualSpacing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lastRenderedPageBreak/>
              <w:t xml:space="preserve">Трудовые десанты по 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lastRenderedPageBreak/>
              <w:t>уборке пришкольной территории</w:t>
            </w:r>
          </w:p>
        </w:tc>
        <w:tc>
          <w:tcPr>
            <w:tcW w:w="851" w:type="dxa"/>
          </w:tcPr>
          <w:p w14:paraId="501356A7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lastRenderedPageBreak/>
              <w:t>5</w:t>
            </w:r>
            <w:r>
              <w:rPr>
                <w:sz w:val="24"/>
                <w:lang w:eastAsia="ru-RU"/>
              </w:rPr>
              <w:t>-11</w:t>
            </w:r>
          </w:p>
        </w:tc>
        <w:tc>
          <w:tcPr>
            <w:tcW w:w="1276" w:type="dxa"/>
          </w:tcPr>
          <w:p w14:paraId="10F0318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теч.меч.</w:t>
            </w:r>
          </w:p>
        </w:tc>
        <w:tc>
          <w:tcPr>
            <w:tcW w:w="2693" w:type="dxa"/>
          </w:tcPr>
          <w:p w14:paraId="69A9520C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Педагог – организатор</w:t>
            </w:r>
          </w:p>
          <w:p w14:paraId="1FBD8B2D" w14:textId="62DC17BA" w:rsidR="00C455A6" w:rsidRPr="00C455A6" w:rsidRDefault="00200A17" w:rsidP="00200A17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Будтуева Э.Ю.</w:t>
            </w:r>
          </w:p>
          <w:p w14:paraId="4590F7A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Кл. руководители.</w:t>
            </w:r>
          </w:p>
        </w:tc>
      </w:tr>
      <w:tr w:rsidR="00C455A6" w:rsidRPr="00200A17" w14:paraId="1B9BF344" w14:textId="77777777" w:rsidTr="00200A17">
        <w:tc>
          <w:tcPr>
            <w:tcW w:w="1808" w:type="dxa"/>
            <w:vAlign w:val="center"/>
          </w:tcPr>
          <w:p w14:paraId="75E20D97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lastRenderedPageBreak/>
              <w:t>Художественно-эстетическое направление</w:t>
            </w:r>
          </w:p>
        </w:tc>
        <w:tc>
          <w:tcPr>
            <w:tcW w:w="3403" w:type="dxa"/>
          </w:tcPr>
          <w:p w14:paraId="7C304A2B" w14:textId="77777777" w:rsidR="00C455A6" w:rsidRPr="00B04FE4" w:rsidRDefault="00C455A6" w:rsidP="00C455A6">
            <w:pPr>
              <w:widowControl/>
              <w:numPr>
                <w:ilvl w:val="0"/>
                <w:numId w:val="7"/>
              </w:numPr>
              <w:tabs>
                <w:tab w:val="num" w:pos="177"/>
              </w:tabs>
              <w:wordWrap/>
              <w:autoSpaceDE/>
              <w:autoSpaceDN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Празднование 8 Марта</w:t>
            </w:r>
          </w:p>
          <w:p w14:paraId="639A5E9C" w14:textId="77777777" w:rsidR="00C455A6" w:rsidRDefault="00C455A6" w:rsidP="00200A17">
            <w:pPr>
              <w:tabs>
                <w:tab w:val="num" w:pos="177"/>
              </w:tabs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Выпуск поздравительных стенгазет к 8 Марта    </w:t>
            </w:r>
          </w:p>
          <w:p w14:paraId="342C84C7" w14:textId="77777777" w:rsidR="00C455A6" w:rsidRDefault="00C455A6" w:rsidP="00200A17">
            <w:pPr>
              <w:tabs>
                <w:tab w:val="num" w:pos="177"/>
              </w:tabs>
              <w:rPr>
                <w:sz w:val="24"/>
                <w:lang w:eastAsia="ru-RU"/>
              </w:rPr>
            </w:pPr>
          </w:p>
          <w:p w14:paraId="2AEE94AB" w14:textId="77777777" w:rsidR="00C455A6" w:rsidRPr="00B30ABC" w:rsidRDefault="00C455A6" w:rsidP="00C455A6">
            <w:pPr>
              <w:pStyle w:val="a3"/>
              <w:numPr>
                <w:ilvl w:val="0"/>
                <w:numId w:val="14"/>
              </w:numPr>
              <w:tabs>
                <w:tab w:val="num" w:pos="177"/>
              </w:tabs>
              <w:contextualSpacing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B30ABC">
              <w:rPr>
                <w:rFonts w:ascii="Times New Roman"/>
                <w:sz w:val="24"/>
                <w:szCs w:val="24"/>
              </w:rPr>
              <w:t>«Для милых мам» выставка рисунка</w:t>
            </w:r>
          </w:p>
        </w:tc>
        <w:tc>
          <w:tcPr>
            <w:tcW w:w="851" w:type="dxa"/>
          </w:tcPr>
          <w:p w14:paraId="1DCA3DD0" w14:textId="77777777" w:rsidR="00C455A6" w:rsidRDefault="00C455A6" w:rsidP="00200A17">
            <w:pPr>
              <w:rPr>
                <w:sz w:val="24"/>
                <w:lang w:eastAsia="ru-RU"/>
              </w:rPr>
            </w:pPr>
            <w:r w:rsidRPr="00C455A6">
              <w:rPr>
                <w:sz w:val="24"/>
                <w:lang w:val="ru-RU" w:eastAsia="ru-RU"/>
              </w:rPr>
              <w:t xml:space="preserve">  </w:t>
            </w:r>
            <w:r w:rsidRPr="00B04FE4">
              <w:rPr>
                <w:sz w:val="24"/>
                <w:lang w:eastAsia="ru-RU"/>
              </w:rPr>
              <w:t>9-11</w:t>
            </w:r>
          </w:p>
          <w:p w14:paraId="72B2184B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355AFD3E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7EB20112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0DE00FAB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1-4</w:t>
            </w:r>
          </w:p>
        </w:tc>
        <w:tc>
          <w:tcPr>
            <w:tcW w:w="1276" w:type="dxa"/>
          </w:tcPr>
          <w:p w14:paraId="67C5DDF9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  <w:r w:rsidRPr="00B04FE4">
              <w:rPr>
                <w:sz w:val="24"/>
                <w:lang w:eastAsia="ru-RU"/>
              </w:rPr>
              <w:t>.03</w:t>
            </w:r>
          </w:p>
          <w:p w14:paraId="2CE184E8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2B47DE3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14E63DA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7597BB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Первая неделя месяца</w:t>
            </w:r>
          </w:p>
        </w:tc>
        <w:tc>
          <w:tcPr>
            <w:tcW w:w="2693" w:type="dxa"/>
          </w:tcPr>
          <w:p w14:paraId="1A46ED88" w14:textId="07776CAE" w:rsid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Пед.организатор</w:t>
            </w:r>
          </w:p>
          <w:p w14:paraId="0B90FB46" w14:textId="54045869" w:rsidR="00200A17" w:rsidRPr="00C455A6" w:rsidRDefault="00200A17" w:rsidP="00200A1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Будтуева Э.Ю.</w:t>
            </w:r>
          </w:p>
          <w:p w14:paraId="2E132EB5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30F3A75A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0E67FA1F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45F3233F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Кл.руководители</w:t>
            </w:r>
          </w:p>
        </w:tc>
      </w:tr>
      <w:tr w:rsidR="00C455A6" w:rsidRPr="00B04FE4" w14:paraId="79486503" w14:textId="77777777" w:rsidTr="00200A17">
        <w:tc>
          <w:tcPr>
            <w:tcW w:w="10031" w:type="dxa"/>
            <w:gridSpan w:val="5"/>
          </w:tcPr>
          <w:p w14:paraId="48D04734" w14:textId="77777777" w:rsidR="00C455A6" w:rsidRPr="00B04FE4" w:rsidRDefault="00C455A6" w:rsidP="00200A17">
            <w:pPr>
              <w:tabs>
                <w:tab w:val="num" w:pos="177"/>
              </w:tabs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Апрель</w:t>
            </w:r>
          </w:p>
        </w:tc>
      </w:tr>
      <w:tr w:rsidR="00C455A6" w:rsidRPr="00B04FE4" w14:paraId="3C53E2D5" w14:textId="77777777" w:rsidTr="00200A17">
        <w:tc>
          <w:tcPr>
            <w:tcW w:w="1808" w:type="dxa"/>
            <w:vAlign w:val="center"/>
          </w:tcPr>
          <w:p w14:paraId="69581D1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14:paraId="74612F68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Круглый стол  «Права и обязанности гражданина РФ</w:t>
            </w:r>
          </w:p>
          <w:p w14:paraId="4F649521" w14:textId="77777777" w:rsidR="00C455A6" w:rsidRPr="00C455A6" w:rsidRDefault="00C455A6" w:rsidP="00200A17">
            <w:pPr>
              <w:tabs>
                <w:tab w:val="num" w:pos="177"/>
              </w:tabs>
              <w:rPr>
                <w:sz w:val="24"/>
                <w:lang w:val="ru-RU" w:eastAsia="ru-RU"/>
              </w:rPr>
            </w:pPr>
          </w:p>
        </w:tc>
        <w:tc>
          <w:tcPr>
            <w:tcW w:w="851" w:type="dxa"/>
          </w:tcPr>
          <w:p w14:paraId="60B9DFA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55C5697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15.04</w:t>
            </w:r>
          </w:p>
          <w:p w14:paraId="116B369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5919580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Учителя истории</w:t>
            </w:r>
          </w:p>
        </w:tc>
      </w:tr>
      <w:tr w:rsidR="00C455A6" w:rsidRPr="00B04FE4" w14:paraId="41DA4A17" w14:textId="77777777" w:rsidTr="00200A17">
        <w:tc>
          <w:tcPr>
            <w:tcW w:w="1808" w:type="dxa"/>
            <w:vAlign w:val="center"/>
          </w:tcPr>
          <w:p w14:paraId="7931E5BC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14:paraId="0A474DC5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Неделя психологии</w:t>
            </w:r>
          </w:p>
          <w:p w14:paraId="6C7F2467" w14:textId="77777777" w:rsidR="00C455A6" w:rsidRPr="00B04FE4" w:rsidRDefault="00C455A6" w:rsidP="00200A17">
            <w:pPr>
              <w:tabs>
                <w:tab w:val="num" w:pos="177"/>
              </w:tabs>
              <w:rPr>
                <w:sz w:val="24"/>
                <w:lang w:eastAsia="ru-RU"/>
              </w:rPr>
            </w:pPr>
          </w:p>
          <w:p w14:paraId="64A47934" w14:textId="77777777" w:rsidR="00C455A6" w:rsidRPr="00B04FE4" w:rsidRDefault="00C455A6" w:rsidP="00C455A6">
            <w:pPr>
              <w:widowControl/>
              <w:numPr>
                <w:ilvl w:val="0"/>
                <w:numId w:val="8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Международный день детской книги</w:t>
            </w:r>
          </w:p>
        </w:tc>
        <w:tc>
          <w:tcPr>
            <w:tcW w:w="851" w:type="dxa"/>
          </w:tcPr>
          <w:p w14:paraId="14CAAE6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  <w:p w14:paraId="3E91C8E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9D5798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1-4</w:t>
            </w:r>
          </w:p>
        </w:tc>
        <w:tc>
          <w:tcPr>
            <w:tcW w:w="1276" w:type="dxa"/>
          </w:tcPr>
          <w:p w14:paraId="0DA3CC38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3 неделя</w:t>
            </w:r>
          </w:p>
          <w:p w14:paraId="5FDE3F3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6C2BBD4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1.04</w:t>
            </w:r>
          </w:p>
        </w:tc>
        <w:tc>
          <w:tcPr>
            <w:tcW w:w="2693" w:type="dxa"/>
          </w:tcPr>
          <w:p w14:paraId="650A262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Психолог школы </w:t>
            </w:r>
          </w:p>
          <w:p w14:paraId="5165ED99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Джимиева М.И.</w:t>
            </w:r>
          </w:p>
          <w:p w14:paraId="4E58DB1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Руководитель МО нач.кл.</w:t>
            </w:r>
          </w:p>
        </w:tc>
      </w:tr>
      <w:tr w:rsidR="00C455A6" w:rsidRPr="00B04FE4" w14:paraId="0F5E9F1E" w14:textId="77777777" w:rsidTr="00200A17">
        <w:tc>
          <w:tcPr>
            <w:tcW w:w="1808" w:type="dxa"/>
            <w:vAlign w:val="center"/>
          </w:tcPr>
          <w:p w14:paraId="6E591F6E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14:paraId="6C17BF50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«Всемирный день здоровья» «Мама, папа, я-спортивная семья»</w:t>
            </w:r>
          </w:p>
          <w:p w14:paraId="66133FBE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Кл/ч по формированию ЗОЖ</w:t>
            </w:r>
          </w:p>
          <w:p w14:paraId="0B815A95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bCs/>
                <w:sz w:val="24"/>
                <w:lang w:val="ru-RU" w:eastAsia="ru-RU"/>
              </w:rPr>
              <w:t>Конкурс рисунков и плакатов «</w:t>
            </w:r>
            <w:r w:rsidRPr="00C455A6">
              <w:rPr>
                <w:sz w:val="24"/>
                <w:lang w:val="ru-RU"/>
              </w:rPr>
              <w:t>Мы со спортом дружим, никогда не тужим»</w:t>
            </w:r>
          </w:p>
          <w:p w14:paraId="7C7CB195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Декада по противопожарной безопасности</w:t>
            </w:r>
          </w:p>
        </w:tc>
        <w:tc>
          <w:tcPr>
            <w:tcW w:w="851" w:type="dxa"/>
          </w:tcPr>
          <w:p w14:paraId="56B5AED1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  <w:p w14:paraId="1300745A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137C4DCE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22C198A7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1-11</w:t>
            </w:r>
          </w:p>
          <w:p w14:paraId="7809F6B6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314A9F3A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16CB385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1-11</w:t>
            </w:r>
          </w:p>
        </w:tc>
        <w:tc>
          <w:tcPr>
            <w:tcW w:w="1276" w:type="dxa"/>
          </w:tcPr>
          <w:p w14:paraId="0D3CDA9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7.04.</w:t>
            </w:r>
          </w:p>
          <w:p w14:paraId="72999D4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0A348EC2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1D555EA7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4-8.04</w:t>
            </w:r>
          </w:p>
          <w:p w14:paraId="6F1CECA7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3AFC784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4985EEB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4-8.04</w:t>
            </w:r>
          </w:p>
        </w:tc>
        <w:tc>
          <w:tcPr>
            <w:tcW w:w="2693" w:type="dxa"/>
          </w:tcPr>
          <w:p w14:paraId="3224B60E" w14:textId="77777777" w:rsidR="00C455A6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Учитель физической культуры</w:t>
            </w:r>
          </w:p>
          <w:p w14:paraId="4569186B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6BDA98D6" w14:textId="77777777" w:rsidR="00C455A6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Классные руководители, </w:t>
            </w:r>
          </w:p>
          <w:p w14:paraId="3C262D06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1F9A0C95" w14:textId="77777777" w:rsidR="00C455A6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Пед.организатор</w:t>
            </w:r>
          </w:p>
          <w:p w14:paraId="73E17BF4" w14:textId="6CF729DA" w:rsidR="00C455A6" w:rsidRPr="00200A17" w:rsidRDefault="00200A17" w:rsidP="00200A1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Будтуева Э.Ю.</w:t>
            </w:r>
          </w:p>
          <w:p w14:paraId="2C5D38F3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</w:p>
        </w:tc>
      </w:tr>
      <w:tr w:rsidR="00C455A6" w:rsidRPr="00B04FE4" w14:paraId="665342CA" w14:textId="77777777" w:rsidTr="00200A17">
        <w:tc>
          <w:tcPr>
            <w:tcW w:w="1808" w:type="dxa"/>
            <w:vMerge w:val="restart"/>
            <w:vAlign w:val="center"/>
          </w:tcPr>
          <w:p w14:paraId="3C0AF766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Экологическое направление</w:t>
            </w:r>
          </w:p>
        </w:tc>
        <w:tc>
          <w:tcPr>
            <w:tcW w:w="3403" w:type="dxa"/>
          </w:tcPr>
          <w:p w14:paraId="0BC1D20F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День птиц</w:t>
            </w:r>
          </w:p>
          <w:p w14:paraId="25A4404C" w14:textId="77777777" w:rsidR="00C455A6" w:rsidRPr="00B04FE4" w:rsidRDefault="00C455A6" w:rsidP="00200A17">
            <w:pPr>
              <w:tabs>
                <w:tab w:val="num" w:pos="177"/>
              </w:tabs>
              <w:rPr>
                <w:sz w:val="24"/>
                <w:lang w:eastAsia="ru-RU"/>
              </w:rPr>
            </w:pPr>
          </w:p>
        </w:tc>
        <w:tc>
          <w:tcPr>
            <w:tcW w:w="851" w:type="dxa"/>
          </w:tcPr>
          <w:p w14:paraId="29437BF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5-6</w:t>
            </w:r>
          </w:p>
        </w:tc>
        <w:tc>
          <w:tcPr>
            <w:tcW w:w="1276" w:type="dxa"/>
          </w:tcPr>
          <w:p w14:paraId="1CF6F90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1.04</w:t>
            </w:r>
          </w:p>
        </w:tc>
        <w:tc>
          <w:tcPr>
            <w:tcW w:w="2693" w:type="dxa"/>
          </w:tcPr>
          <w:p w14:paraId="49BCAD5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учитель биологии</w:t>
            </w:r>
          </w:p>
        </w:tc>
      </w:tr>
      <w:tr w:rsidR="00C455A6" w:rsidRPr="00D91C67" w14:paraId="4C2BFFB4" w14:textId="77777777" w:rsidTr="00200A17">
        <w:tc>
          <w:tcPr>
            <w:tcW w:w="1808" w:type="dxa"/>
            <w:vMerge/>
            <w:vAlign w:val="center"/>
          </w:tcPr>
          <w:p w14:paraId="23362B3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3403" w:type="dxa"/>
          </w:tcPr>
          <w:p w14:paraId="70245257" w14:textId="77777777" w:rsidR="00C455A6" w:rsidRPr="00C455A6" w:rsidRDefault="00C455A6" w:rsidP="00C455A6">
            <w:pPr>
              <w:widowControl/>
              <w:numPr>
                <w:ilvl w:val="0"/>
                <w:numId w:val="7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Всемирный день Земли. Конкурс плакатов и рисунков по экологии</w:t>
            </w:r>
          </w:p>
          <w:p w14:paraId="3C77B563" w14:textId="77777777" w:rsidR="00C455A6" w:rsidRPr="00D32340" w:rsidRDefault="00C455A6" w:rsidP="00C455A6">
            <w:pPr>
              <w:widowControl/>
              <w:numPr>
                <w:ilvl w:val="0"/>
                <w:numId w:val="7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D32340">
              <w:rPr>
                <w:sz w:val="24"/>
              </w:rPr>
              <w:t>Экологическая акция «Мусору нет!»</w:t>
            </w:r>
          </w:p>
        </w:tc>
        <w:tc>
          <w:tcPr>
            <w:tcW w:w="851" w:type="dxa"/>
          </w:tcPr>
          <w:p w14:paraId="5776727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5-11</w:t>
            </w:r>
          </w:p>
        </w:tc>
        <w:tc>
          <w:tcPr>
            <w:tcW w:w="1276" w:type="dxa"/>
          </w:tcPr>
          <w:p w14:paraId="76119DA9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21.04</w:t>
            </w:r>
          </w:p>
          <w:p w14:paraId="1CDA4E37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DF74428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11FEAADF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течение месяца</w:t>
            </w:r>
          </w:p>
        </w:tc>
        <w:tc>
          <w:tcPr>
            <w:tcW w:w="2693" w:type="dxa"/>
          </w:tcPr>
          <w:p w14:paraId="71EDD5B2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Цораева Н.Т. – учитель географии</w:t>
            </w:r>
          </w:p>
        </w:tc>
      </w:tr>
      <w:tr w:rsidR="00C455A6" w:rsidRPr="00B04FE4" w14:paraId="50772F24" w14:textId="77777777" w:rsidTr="00200A17">
        <w:tc>
          <w:tcPr>
            <w:tcW w:w="1808" w:type="dxa"/>
            <w:vAlign w:val="center"/>
          </w:tcPr>
          <w:p w14:paraId="4EFD87EA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3" w:type="dxa"/>
          </w:tcPr>
          <w:p w14:paraId="6F53E895" w14:textId="77777777" w:rsidR="00C455A6" w:rsidRPr="00C455A6" w:rsidRDefault="00C455A6" w:rsidP="00C455A6">
            <w:pPr>
              <w:widowControl/>
              <w:numPr>
                <w:ilvl w:val="0"/>
                <w:numId w:val="8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 xml:space="preserve">День космонавтики. </w:t>
            </w:r>
            <w:r w:rsidRPr="00C455A6">
              <w:rPr>
                <w:sz w:val="24"/>
                <w:lang w:val="ru-RU"/>
              </w:rPr>
              <w:t>Конкурс рисунков «Мы и космос»</w:t>
            </w:r>
          </w:p>
          <w:p w14:paraId="010E8E66" w14:textId="77777777" w:rsidR="00C455A6" w:rsidRPr="00B04FE4" w:rsidRDefault="00C455A6" w:rsidP="00C455A6">
            <w:pPr>
              <w:widowControl/>
              <w:numPr>
                <w:ilvl w:val="0"/>
                <w:numId w:val="8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>
              <w:rPr>
                <w:sz w:val="24"/>
              </w:rPr>
              <w:t>Гагаринский урок</w:t>
            </w:r>
          </w:p>
          <w:p w14:paraId="267992AF" w14:textId="77777777" w:rsidR="00C455A6" w:rsidRPr="00B04FE4" w:rsidRDefault="00C455A6" w:rsidP="00200A17">
            <w:pPr>
              <w:tabs>
                <w:tab w:val="num" w:pos="177"/>
              </w:tabs>
              <w:rPr>
                <w:sz w:val="24"/>
                <w:lang w:eastAsia="ru-RU"/>
              </w:rPr>
            </w:pPr>
          </w:p>
        </w:tc>
        <w:tc>
          <w:tcPr>
            <w:tcW w:w="851" w:type="dxa"/>
          </w:tcPr>
          <w:p w14:paraId="20FCFCD3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  <w:p w14:paraId="247BE0F1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3F7134D0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7503D4AE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2F0319E3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1-11</w:t>
            </w:r>
          </w:p>
        </w:tc>
        <w:tc>
          <w:tcPr>
            <w:tcW w:w="1276" w:type="dxa"/>
          </w:tcPr>
          <w:p w14:paraId="2504EAEA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  <w:r w:rsidRPr="00B04FE4">
              <w:rPr>
                <w:sz w:val="24"/>
                <w:lang w:eastAsia="ru-RU"/>
              </w:rPr>
              <w:t>.04</w:t>
            </w:r>
          </w:p>
          <w:p w14:paraId="48B4D77E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CBBD75C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2D41D56A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</w:p>
          <w:p w14:paraId="51A51A0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11.04</w:t>
            </w:r>
          </w:p>
        </w:tc>
        <w:tc>
          <w:tcPr>
            <w:tcW w:w="2693" w:type="dxa"/>
          </w:tcPr>
          <w:p w14:paraId="45E536B2" w14:textId="77777777" w:rsidR="00C455A6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Пед.организатор</w:t>
            </w:r>
          </w:p>
          <w:p w14:paraId="05701991" w14:textId="6D5D475A" w:rsidR="00C455A6" w:rsidRPr="00200A17" w:rsidRDefault="00C455A6" w:rsidP="00200A17">
            <w:pPr>
              <w:rPr>
                <w:sz w:val="24"/>
                <w:lang w:val="ru-RU" w:eastAsia="ru-RU"/>
              </w:rPr>
            </w:pPr>
          </w:p>
          <w:p w14:paraId="38918D6B" w14:textId="77777777" w:rsidR="00C455A6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  <w:p w14:paraId="42EB0F1F" w14:textId="77777777" w:rsidR="00C455A6" w:rsidRDefault="00C455A6" w:rsidP="00200A17">
            <w:pPr>
              <w:rPr>
                <w:sz w:val="24"/>
                <w:lang w:eastAsia="ru-RU"/>
              </w:rPr>
            </w:pPr>
          </w:p>
          <w:p w14:paraId="4EAFFC84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Кл.руководители</w:t>
            </w:r>
          </w:p>
        </w:tc>
      </w:tr>
      <w:tr w:rsidR="00C455A6" w:rsidRPr="00B04FE4" w14:paraId="629ED24A" w14:textId="77777777" w:rsidTr="00200A17">
        <w:tc>
          <w:tcPr>
            <w:tcW w:w="10031" w:type="dxa"/>
            <w:gridSpan w:val="5"/>
          </w:tcPr>
          <w:p w14:paraId="07585418" w14:textId="77777777" w:rsidR="00C455A6" w:rsidRPr="00B04FE4" w:rsidRDefault="00C455A6" w:rsidP="00200A17">
            <w:pPr>
              <w:tabs>
                <w:tab w:val="num" w:pos="177"/>
              </w:tabs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Май</w:t>
            </w:r>
          </w:p>
        </w:tc>
      </w:tr>
      <w:tr w:rsidR="00C455A6" w:rsidRPr="00B04FE4" w14:paraId="10999327" w14:textId="77777777" w:rsidTr="00200A17">
        <w:tc>
          <w:tcPr>
            <w:tcW w:w="1808" w:type="dxa"/>
            <w:vAlign w:val="center"/>
          </w:tcPr>
          <w:p w14:paraId="01F65C38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Гражданско-патриотичес</w:t>
            </w:r>
          </w:p>
          <w:p w14:paraId="633C8312" w14:textId="77777777" w:rsidR="00C455A6" w:rsidRPr="00B04FE4" w:rsidRDefault="00C455A6" w:rsidP="00200A17">
            <w:pPr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кое направление</w:t>
            </w:r>
          </w:p>
        </w:tc>
        <w:tc>
          <w:tcPr>
            <w:tcW w:w="3403" w:type="dxa"/>
          </w:tcPr>
          <w:p w14:paraId="237D2242" w14:textId="77777777" w:rsidR="00C455A6" w:rsidRPr="00B04FE4" w:rsidRDefault="00C455A6" w:rsidP="00C455A6">
            <w:pPr>
              <w:widowControl/>
              <w:numPr>
                <w:ilvl w:val="0"/>
                <w:numId w:val="11"/>
              </w:numPr>
              <w:tabs>
                <w:tab w:val="left" w:pos="319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Школьная акция «Георгиевская лента»</w:t>
            </w:r>
          </w:p>
          <w:p w14:paraId="12980ADB" w14:textId="77777777" w:rsidR="00C455A6" w:rsidRPr="00B04FE4" w:rsidRDefault="00C455A6" w:rsidP="00C455A6">
            <w:pPr>
              <w:widowControl/>
              <w:numPr>
                <w:ilvl w:val="0"/>
                <w:numId w:val="12"/>
              </w:numPr>
              <w:tabs>
                <w:tab w:val="left" w:pos="319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Поздравление ветеранов на дому</w:t>
            </w:r>
          </w:p>
          <w:p w14:paraId="6DE534F8" w14:textId="77777777" w:rsidR="00C455A6" w:rsidRDefault="00C455A6" w:rsidP="00C455A6">
            <w:pPr>
              <w:widowControl/>
              <w:numPr>
                <w:ilvl w:val="0"/>
                <w:numId w:val="13"/>
              </w:numPr>
              <w:tabs>
                <w:tab w:val="left" w:pos="319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Встречи учащихся с ветеранами ВОВ</w:t>
            </w:r>
          </w:p>
          <w:p w14:paraId="0D2DFDE4" w14:textId="77777777" w:rsidR="00C455A6" w:rsidRPr="00C455A6" w:rsidRDefault="00C455A6" w:rsidP="00C455A6">
            <w:pPr>
              <w:widowControl/>
              <w:numPr>
                <w:ilvl w:val="0"/>
                <w:numId w:val="13"/>
              </w:numPr>
              <w:tabs>
                <w:tab w:val="left" w:pos="319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Конкурс плакатов «Это праздник со слезами на глазах»</w:t>
            </w:r>
          </w:p>
          <w:p w14:paraId="3871C79B" w14:textId="77777777" w:rsidR="00C455A6" w:rsidRPr="00C455A6" w:rsidRDefault="00C455A6" w:rsidP="00C455A6">
            <w:pPr>
              <w:widowControl/>
              <w:numPr>
                <w:ilvl w:val="0"/>
                <w:numId w:val="10"/>
              </w:numPr>
              <w:tabs>
                <w:tab w:val="left" w:pos="319"/>
              </w:tabs>
              <w:wordWrap/>
              <w:autoSpaceDE/>
              <w:autoSpaceDN/>
              <w:ind w:left="35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851" w:type="dxa"/>
          </w:tcPr>
          <w:p w14:paraId="00034C7F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1-11</w:t>
            </w:r>
          </w:p>
        </w:tc>
        <w:tc>
          <w:tcPr>
            <w:tcW w:w="1276" w:type="dxa"/>
          </w:tcPr>
          <w:p w14:paraId="199A46AE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1-9.05</w:t>
            </w:r>
          </w:p>
        </w:tc>
        <w:tc>
          <w:tcPr>
            <w:tcW w:w="2693" w:type="dxa"/>
          </w:tcPr>
          <w:p w14:paraId="77ABD2AD" w14:textId="4E3D4123" w:rsidR="00C455A6" w:rsidRPr="00C455A6" w:rsidRDefault="00C455A6" w:rsidP="00200A17">
            <w:pPr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Пед.организатор</w:t>
            </w:r>
          </w:p>
          <w:p w14:paraId="15BE23F2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3A75C060" w14:textId="77777777" w:rsidR="00C455A6" w:rsidRPr="00C455A6" w:rsidRDefault="00C455A6" w:rsidP="00200A17">
            <w:pPr>
              <w:jc w:val="center"/>
              <w:rPr>
                <w:sz w:val="24"/>
                <w:lang w:val="ru-RU" w:eastAsia="ru-RU"/>
              </w:rPr>
            </w:pPr>
          </w:p>
          <w:p w14:paraId="5261E4F6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455A6" w:rsidRPr="00B04FE4" w14:paraId="14599100" w14:textId="77777777" w:rsidTr="00200A17">
        <w:tc>
          <w:tcPr>
            <w:tcW w:w="1808" w:type="dxa"/>
            <w:vAlign w:val="center"/>
          </w:tcPr>
          <w:p w14:paraId="6EAEF437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Физкультурно-</w:t>
            </w:r>
            <w:r w:rsidRPr="00B04FE4">
              <w:rPr>
                <w:sz w:val="24"/>
                <w:lang w:eastAsia="ru-RU"/>
              </w:rPr>
              <w:lastRenderedPageBreak/>
              <w:t>оздоровительное направление</w:t>
            </w:r>
          </w:p>
        </w:tc>
        <w:tc>
          <w:tcPr>
            <w:tcW w:w="3403" w:type="dxa"/>
          </w:tcPr>
          <w:p w14:paraId="48DBD2E6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lastRenderedPageBreak/>
              <w:t xml:space="preserve">Азбука здоровье - </w:t>
            </w:r>
            <w:r w:rsidRPr="00B04FE4">
              <w:rPr>
                <w:sz w:val="24"/>
                <w:lang w:eastAsia="ru-RU"/>
              </w:rPr>
              <w:lastRenderedPageBreak/>
              <w:t>викторина</w:t>
            </w:r>
          </w:p>
        </w:tc>
        <w:tc>
          <w:tcPr>
            <w:tcW w:w="851" w:type="dxa"/>
          </w:tcPr>
          <w:p w14:paraId="3436913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1276" w:type="dxa"/>
          </w:tcPr>
          <w:p w14:paraId="2C6D54F4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  <w:r w:rsidRPr="00B04FE4">
              <w:rPr>
                <w:sz w:val="24"/>
                <w:lang w:eastAsia="ru-RU"/>
              </w:rPr>
              <w:t>.05</w:t>
            </w:r>
          </w:p>
        </w:tc>
        <w:tc>
          <w:tcPr>
            <w:tcW w:w="2693" w:type="dxa"/>
          </w:tcPr>
          <w:p w14:paraId="7960DF0B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455A6" w:rsidRPr="00B04FE4" w14:paraId="425E8C69" w14:textId="77777777" w:rsidTr="00200A17">
        <w:tc>
          <w:tcPr>
            <w:tcW w:w="1808" w:type="dxa"/>
            <w:vAlign w:val="center"/>
          </w:tcPr>
          <w:p w14:paraId="4B1C64F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lastRenderedPageBreak/>
              <w:t>Экологическое направление</w:t>
            </w:r>
          </w:p>
        </w:tc>
        <w:tc>
          <w:tcPr>
            <w:tcW w:w="3403" w:type="dxa"/>
          </w:tcPr>
          <w:p w14:paraId="1B5A723C" w14:textId="77777777" w:rsidR="00C455A6" w:rsidRPr="00C455A6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C455A6">
              <w:rPr>
                <w:sz w:val="24"/>
                <w:lang w:val="ru-RU" w:eastAsia="ru-RU"/>
              </w:rPr>
              <w:t>Животные и растения мира, занесенные в красную книгу</w:t>
            </w:r>
          </w:p>
        </w:tc>
        <w:tc>
          <w:tcPr>
            <w:tcW w:w="851" w:type="dxa"/>
          </w:tcPr>
          <w:p w14:paraId="77DD3019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5-7</w:t>
            </w:r>
          </w:p>
        </w:tc>
        <w:tc>
          <w:tcPr>
            <w:tcW w:w="1276" w:type="dxa"/>
          </w:tcPr>
          <w:p w14:paraId="7B8B3A2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16.05</w:t>
            </w:r>
          </w:p>
        </w:tc>
        <w:tc>
          <w:tcPr>
            <w:tcW w:w="2693" w:type="dxa"/>
          </w:tcPr>
          <w:p w14:paraId="2742A271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 учитель биологии</w:t>
            </w:r>
          </w:p>
        </w:tc>
      </w:tr>
      <w:tr w:rsidR="00C455A6" w:rsidRPr="00B04FE4" w14:paraId="2D491862" w14:textId="77777777" w:rsidTr="00200A17">
        <w:tc>
          <w:tcPr>
            <w:tcW w:w="1808" w:type="dxa"/>
            <w:vAlign w:val="center"/>
          </w:tcPr>
          <w:p w14:paraId="403D7D4C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3" w:type="dxa"/>
          </w:tcPr>
          <w:p w14:paraId="11FCAEB2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Выпускной 4 класс</w:t>
            </w:r>
          </w:p>
          <w:p w14:paraId="25C68D3A" w14:textId="77777777" w:rsidR="00C455A6" w:rsidRPr="00B04FE4" w:rsidRDefault="00C455A6" w:rsidP="00C455A6">
            <w:pPr>
              <w:widowControl/>
              <w:numPr>
                <w:ilvl w:val="0"/>
                <w:numId w:val="5"/>
              </w:numPr>
              <w:tabs>
                <w:tab w:val="num" w:pos="177"/>
              </w:tabs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«Последний звонок»</w:t>
            </w:r>
          </w:p>
          <w:p w14:paraId="4D24A424" w14:textId="77777777" w:rsidR="00C455A6" w:rsidRPr="00B04FE4" w:rsidRDefault="00C455A6" w:rsidP="00200A17">
            <w:pPr>
              <w:tabs>
                <w:tab w:val="num" w:pos="177"/>
              </w:tabs>
              <w:rPr>
                <w:sz w:val="24"/>
                <w:lang w:eastAsia="ru-RU"/>
              </w:rPr>
            </w:pPr>
          </w:p>
        </w:tc>
        <w:tc>
          <w:tcPr>
            <w:tcW w:w="851" w:type="dxa"/>
          </w:tcPr>
          <w:p w14:paraId="11B9CA27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 xml:space="preserve">9 </w:t>
            </w:r>
          </w:p>
        </w:tc>
        <w:tc>
          <w:tcPr>
            <w:tcW w:w="1276" w:type="dxa"/>
          </w:tcPr>
          <w:p w14:paraId="1F8D022D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25.05</w:t>
            </w:r>
          </w:p>
        </w:tc>
        <w:tc>
          <w:tcPr>
            <w:tcW w:w="2693" w:type="dxa"/>
          </w:tcPr>
          <w:p w14:paraId="7F99412D" w14:textId="77777777" w:rsidR="00C455A6" w:rsidRDefault="00C455A6" w:rsidP="00200A17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Пед.организатор</w:t>
            </w:r>
          </w:p>
          <w:p w14:paraId="35664A78" w14:textId="0058B308" w:rsidR="00C455A6" w:rsidRPr="00200A17" w:rsidRDefault="00C455A6" w:rsidP="00200A17">
            <w:pPr>
              <w:rPr>
                <w:sz w:val="24"/>
                <w:lang w:val="ru-RU" w:eastAsia="ru-RU"/>
              </w:rPr>
            </w:pPr>
          </w:p>
          <w:p w14:paraId="30439F75" w14:textId="77777777" w:rsidR="00C455A6" w:rsidRPr="00B04FE4" w:rsidRDefault="00C455A6" w:rsidP="00200A17">
            <w:pPr>
              <w:jc w:val="center"/>
              <w:rPr>
                <w:sz w:val="24"/>
                <w:lang w:eastAsia="ru-RU"/>
              </w:rPr>
            </w:pPr>
            <w:r w:rsidRPr="00B04FE4">
              <w:rPr>
                <w:sz w:val="24"/>
                <w:lang w:eastAsia="ru-RU"/>
              </w:rPr>
              <w:t>Классные руководители</w:t>
            </w:r>
          </w:p>
        </w:tc>
      </w:tr>
    </w:tbl>
    <w:p w14:paraId="68392903" w14:textId="77777777" w:rsidR="00C455A6" w:rsidRPr="00B04FE4" w:rsidRDefault="00C455A6" w:rsidP="00C455A6">
      <w:pPr>
        <w:spacing w:line="360" w:lineRule="auto"/>
        <w:ind w:left="1416" w:firstLine="708"/>
        <w:jc w:val="center"/>
        <w:rPr>
          <w:b/>
          <w:sz w:val="28"/>
          <w:szCs w:val="28"/>
          <w:lang w:eastAsia="ru-RU"/>
        </w:rPr>
      </w:pPr>
    </w:p>
    <w:p w14:paraId="73E747E1" w14:textId="77777777" w:rsidR="00C455A6" w:rsidRPr="00B04FE4" w:rsidRDefault="00C455A6" w:rsidP="00C455A6">
      <w:pPr>
        <w:spacing w:line="360" w:lineRule="auto"/>
        <w:ind w:left="1416" w:firstLine="708"/>
        <w:jc w:val="center"/>
        <w:rPr>
          <w:b/>
          <w:sz w:val="28"/>
          <w:szCs w:val="28"/>
          <w:lang w:eastAsia="ru-RU"/>
        </w:rPr>
      </w:pPr>
    </w:p>
    <w:p w14:paraId="0ABD833E" w14:textId="77777777" w:rsidR="00C455A6" w:rsidRDefault="00C455A6" w:rsidP="00C455A6"/>
    <w:p w14:paraId="6135F361" w14:textId="77777777" w:rsidR="00ED0B73" w:rsidRDefault="00ED0B73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sectPr w:rsidR="00ED0B73" w:rsidSect="00C455A6">
      <w:endnotePr>
        <w:numFmt w:val="decimal"/>
      </w:endnotePr>
      <w:pgSz w:w="11907" w:h="16839" w:code="9"/>
      <w:pgMar w:top="1134" w:right="1134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58648" w14:textId="77777777" w:rsidR="00993E19" w:rsidRDefault="00993E19" w:rsidP="000D19C7">
      <w:r>
        <w:separator/>
      </w:r>
    </w:p>
  </w:endnote>
  <w:endnote w:type="continuationSeparator" w:id="0">
    <w:p w14:paraId="729BBBE3" w14:textId="77777777" w:rsidR="00993E19" w:rsidRDefault="00993E19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CE4E" w14:textId="77777777" w:rsidR="00993E19" w:rsidRDefault="00993E19" w:rsidP="000D19C7">
      <w:r>
        <w:separator/>
      </w:r>
    </w:p>
  </w:footnote>
  <w:footnote w:type="continuationSeparator" w:id="0">
    <w:p w14:paraId="4CF1C1CF" w14:textId="77777777" w:rsidR="00993E19" w:rsidRDefault="00993E19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24AB4643" w:rsidR="00D91C67" w:rsidRPr="000D19C7" w:rsidRDefault="00D91C67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B73673" w:rsidRPr="00B73673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7E734D"/>
    <w:multiLevelType w:val="hybridMultilevel"/>
    <w:tmpl w:val="29E6AB64"/>
    <w:lvl w:ilvl="0" w:tplc="8F4A8E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34439"/>
    <w:multiLevelType w:val="hybridMultilevel"/>
    <w:tmpl w:val="684CCD3A"/>
    <w:lvl w:ilvl="0" w:tplc="2FD6A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A344CE"/>
    <w:multiLevelType w:val="hybridMultilevel"/>
    <w:tmpl w:val="A3E41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54339"/>
    <w:multiLevelType w:val="multilevel"/>
    <w:tmpl w:val="4CDC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60FFD"/>
    <w:multiLevelType w:val="hybridMultilevel"/>
    <w:tmpl w:val="CA36F0AA"/>
    <w:lvl w:ilvl="0" w:tplc="8F4A8EF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1618"/>
    <w:multiLevelType w:val="hybridMultilevel"/>
    <w:tmpl w:val="988A9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0073C"/>
    <w:multiLevelType w:val="hybridMultilevel"/>
    <w:tmpl w:val="70C0FC86"/>
    <w:lvl w:ilvl="0" w:tplc="8F4A8E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64FEB"/>
    <w:multiLevelType w:val="hybridMultilevel"/>
    <w:tmpl w:val="54AE0A5A"/>
    <w:lvl w:ilvl="0" w:tplc="8F4A8EF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23F0"/>
    <w:multiLevelType w:val="multilevel"/>
    <w:tmpl w:val="C754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224A4"/>
    <w:multiLevelType w:val="hybridMultilevel"/>
    <w:tmpl w:val="E526A4DA"/>
    <w:lvl w:ilvl="0" w:tplc="8F4A8EF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16CA9"/>
    <w:multiLevelType w:val="hybridMultilevel"/>
    <w:tmpl w:val="4C4EAD00"/>
    <w:lvl w:ilvl="0" w:tplc="8F4A8EF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532AC"/>
    <w:multiLevelType w:val="hybridMultilevel"/>
    <w:tmpl w:val="80B2C604"/>
    <w:lvl w:ilvl="0" w:tplc="8F4A8E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443C3"/>
    <w:multiLevelType w:val="hybridMultilevel"/>
    <w:tmpl w:val="B30C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5231"/>
    <w:multiLevelType w:val="hybridMultilevel"/>
    <w:tmpl w:val="28C698C4"/>
    <w:lvl w:ilvl="0" w:tplc="8F4A8E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8"/>
  </w:num>
  <w:num w:numId="7">
    <w:abstractNumId w:val="14"/>
  </w:num>
  <w:num w:numId="8">
    <w:abstractNumId w:val="13"/>
  </w:num>
  <w:num w:numId="9">
    <w:abstractNumId w:val="9"/>
  </w:num>
  <w:num w:numId="10">
    <w:abstractNumId w:val="17"/>
  </w:num>
  <w:num w:numId="11">
    <w:abstractNumId w:val="10"/>
  </w:num>
  <w:num w:numId="12">
    <w:abstractNumId w:val="15"/>
  </w:num>
  <w:num w:numId="13">
    <w:abstractNumId w:val="4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B"/>
    <w:rsid w:val="000359FD"/>
    <w:rsid w:val="00043207"/>
    <w:rsid w:val="000472E0"/>
    <w:rsid w:val="000474DF"/>
    <w:rsid w:val="00074F84"/>
    <w:rsid w:val="0008437D"/>
    <w:rsid w:val="000D19C7"/>
    <w:rsid w:val="000F18E4"/>
    <w:rsid w:val="000F31D0"/>
    <w:rsid w:val="001208E0"/>
    <w:rsid w:val="0016383E"/>
    <w:rsid w:val="00173657"/>
    <w:rsid w:val="00175931"/>
    <w:rsid w:val="001D1EBE"/>
    <w:rsid w:val="00200A17"/>
    <w:rsid w:val="002673BF"/>
    <w:rsid w:val="00286ACB"/>
    <w:rsid w:val="002C249E"/>
    <w:rsid w:val="002F10FA"/>
    <w:rsid w:val="002F4A0B"/>
    <w:rsid w:val="002F59DF"/>
    <w:rsid w:val="00315FCA"/>
    <w:rsid w:val="003515B2"/>
    <w:rsid w:val="003672B3"/>
    <w:rsid w:val="00382D56"/>
    <w:rsid w:val="003A32F3"/>
    <w:rsid w:val="003B002C"/>
    <w:rsid w:val="003C62C3"/>
    <w:rsid w:val="003E1225"/>
    <w:rsid w:val="004050FB"/>
    <w:rsid w:val="0042604F"/>
    <w:rsid w:val="00434FB4"/>
    <w:rsid w:val="00441499"/>
    <w:rsid w:val="00444FF3"/>
    <w:rsid w:val="00451492"/>
    <w:rsid w:val="004623A4"/>
    <w:rsid w:val="00480B2C"/>
    <w:rsid w:val="004868AF"/>
    <w:rsid w:val="004B483E"/>
    <w:rsid w:val="004D7796"/>
    <w:rsid w:val="004E5625"/>
    <w:rsid w:val="004F08CD"/>
    <w:rsid w:val="005703C3"/>
    <w:rsid w:val="00586DA2"/>
    <w:rsid w:val="005B0046"/>
    <w:rsid w:val="005B7486"/>
    <w:rsid w:val="005C48EA"/>
    <w:rsid w:val="00657FE5"/>
    <w:rsid w:val="00691FF7"/>
    <w:rsid w:val="006A3EA3"/>
    <w:rsid w:val="006A5E31"/>
    <w:rsid w:val="006D000B"/>
    <w:rsid w:val="006E1C1A"/>
    <w:rsid w:val="006F1640"/>
    <w:rsid w:val="00702110"/>
    <w:rsid w:val="007279D7"/>
    <w:rsid w:val="007622C6"/>
    <w:rsid w:val="00766104"/>
    <w:rsid w:val="007C0330"/>
    <w:rsid w:val="007D4CEA"/>
    <w:rsid w:val="007E02D5"/>
    <w:rsid w:val="008434AA"/>
    <w:rsid w:val="008741AC"/>
    <w:rsid w:val="008D7A78"/>
    <w:rsid w:val="0094229D"/>
    <w:rsid w:val="00955140"/>
    <w:rsid w:val="00956A67"/>
    <w:rsid w:val="00993E19"/>
    <w:rsid w:val="009B2980"/>
    <w:rsid w:val="009C4A20"/>
    <w:rsid w:val="009D7EAB"/>
    <w:rsid w:val="009F1F7E"/>
    <w:rsid w:val="00A65AB7"/>
    <w:rsid w:val="00A6655B"/>
    <w:rsid w:val="00A66862"/>
    <w:rsid w:val="00A866FB"/>
    <w:rsid w:val="00AA5365"/>
    <w:rsid w:val="00AB6DB1"/>
    <w:rsid w:val="00AC1CB5"/>
    <w:rsid w:val="00AF012F"/>
    <w:rsid w:val="00AF5880"/>
    <w:rsid w:val="00B361E5"/>
    <w:rsid w:val="00B50691"/>
    <w:rsid w:val="00B5125F"/>
    <w:rsid w:val="00B73673"/>
    <w:rsid w:val="00B96D34"/>
    <w:rsid w:val="00C31233"/>
    <w:rsid w:val="00C455A6"/>
    <w:rsid w:val="00C4576F"/>
    <w:rsid w:val="00C7562B"/>
    <w:rsid w:val="00C86D2B"/>
    <w:rsid w:val="00C92723"/>
    <w:rsid w:val="00D06B5C"/>
    <w:rsid w:val="00D2023F"/>
    <w:rsid w:val="00D26743"/>
    <w:rsid w:val="00D26925"/>
    <w:rsid w:val="00D32C53"/>
    <w:rsid w:val="00D401BE"/>
    <w:rsid w:val="00D54C3A"/>
    <w:rsid w:val="00D802DA"/>
    <w:rsid w:val="00D8596F"/>
    <w:rsid w:val="00D91C67"/>
    <w:rsid w:val="00DE7B8A"/>
    <w:rsid w:val="00E21CC9"/>
    <w:rsid w:val="00E67F2A"/>
    <w:rsid w:val="00E81C16"/>
    <w:rsid w:val="00ED0B73"/>
    <w:rsid w:val="00F1086B"/>
    <w:rsid w:val="00F42B4E"/>
    <w:rsid w:val="00F6613E"/>
    <w:rsid w:val="00F70363"/>
    <w:rsid w:val="00F82754"/>
    <w:rsid w:val="00F927EE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951503BA-8E55-4EE9-AB76-6031EAC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3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c">
    <w:name w:val="Hyperlink"/>
    <w:basedOn w:val="a0"/>
    <w:uiPriority w:val="99"/>
    <w:unhideWhenUsed/>
    <w:rsid w:val="00C86D2B"/>
    <w:rPr>
      <w:color w:val="0000FF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C86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39.ams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944EE57-3159-4156-8D06-83515577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12669</Words>
  <Characters>72219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Учитель</cp:lastModifiedBy>
  <cp:revision>2</cp:revision>
  <cp:lastPrinted>2020-12-16T11:56:00Z</cp:lastPrinted>
  <dcterms:created xsi:type="dcterms:W3CDTF">2020-12-17T11:26:00Z</dcterms:created>
  <dcterms:modified xsi:type="dcterms:W3CDTF">2020-12-17T11:26:00Z</dcterms:modified>
</cp:coreProperties>
</file>