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F68" w:rsidRPr="003A74A5" w:rsidRDefault="00EF3171" w:rsidP="00110834">
      <w:pPr>
        <w:pStyle w:val="a3"/>
        <w:rPr>
          <w:b/>
          <w:bCs/>
          <w:color w:val="FF0000"/>
          <w:sz w:val="28"/>
          <w:szCs w:val="28"/>
        </w:rPr>
      </w:pPr>
      <w:r>
        <w:rPr>
          <w:b/>
          <w:bCs/>
          <w:noProof/>
          <w:color w:val="FF0000"/>
          <w:sz w:val="28"/>
          <w:szCs w:val="28"/>
        </w:rPr>
        <w:drawing>
          <wp:inline distT="0" distB="0" distL="0" distR="0" wp14:anchorId="19550A9C" wp14:editId="6E84D265">
            <wp:extent cx="6861852" cy="9577754"/>
            <wp:effectExtent l="0" t="0" r="0" b="4445"/>
            <wp:docPr id="1" name="Рисунок 1" descr="D:\ПРОГРАММА ВОСПИТАНИЯ 2020-2025\титульн программа воспитания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ПРОГРАММА ВОСПИТАНИЯ 2020-2025\титульн программа воспитания 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60221" cy="9575478"/>
                    </a:xfrm>
                    <a:prstGeom prst="rect">
                      <a:avLst/>
                    </a:prstGeom>
                    <a:noFill/>
                    <a:ln>
                      <a:noFill/>
                    </a:ln>
                  </pic:spPr>
                </pic:pic>
              </a:graphicData>
            </a:graphic>
          </wp:inline>
        </w:drawing>
      </w:r>
    </w:p>
    <w:p w:rsidR="00EF3171" w:rsidRDefault="00EF3171" w:rsidP="00EF3171">
      <w:pPr>
        <w:spacing w:before="27" w:after="27"/>
        <w:rPr>
          <w:b/>
          <w:color w:val="000000"/>
          <w:sz w:val="28"/>
          <w:szCs w:val="28"/>
        </w:rPr>
      </w:pPr>
    </w:p>
    <w:p w:rsidR="00341FAD" w:rsidRDefault="00341FAD" w:rsidP="000553E3">
      <w:pPr>
        <w:jc w:val="center"/>
        <w:rPr>
          <w:b/>
          <w:color w:val="000000"/>
        </w:rPr>
      </w:pPr>
    </w:p>
    <w:p w:rsidR="00853F68" w:rsidRDefault="00853F68" w:rsidP="000553E3">
      <w:pPr>
        <w:jc w:val="center"/>
        <w:rPr>
          <w:b/>
          <w:color w:val="000000"/>
        </w:rPr>
      </w:pPr>
      <w:r>
        <w:rPr>
          <w:b/>
          <w:color w:val="000000"/>
        </w:rPr>
        <w:t>Содержание:</w:t>
      </w:r>
    </w:p>
    <w:p w:rsidR="00853F68" w:rsidRDefault="00853F68" w:rsidP="000553E3">
      <w:pPr>
        <w:jc w:val="center"/>
        <w:rPr>
          <w:b/>
          <w:color w:val="000000"/>
        </w:rPr>
      </w:pPr>
    </w:p>
    <w:p w:rsidR="00853F68" w:rsidRDefault="00853F68" w:rsidP="00197073">
      <w:pPr>
        <w:rPr>
          <w:b/>
          <w:color w:val="000000"/>
        </w:rPr>
      </w:pPr>
    </w:p>
    <w:tbl>
      <w:tblPr>
        <w:tblW w:w="9481" w:type="dxa"/>
        <w:tblLayout w:type="fixed"/>
        <w:tblLook w:val="00A0" w:firstRow="1" w:lastRow="0" w:firstColumn="1" w:lastColumn="0" w:noHBand="0" w:noVBand="0"/>
      </w:tblPr>
      <w:tblGrid>
        <w:gridCol w:w="1548"/>
        <w:gridCol w:w="1700"/>
        <w:gridCol w:w="4391"/>
        <w:gridCol w:w="1842"/>
      </w:tblGrid>
      <w:tr w:rsidR="00853F68" w:rsidRPr="00657621" w:rsidTr="00197073">
        <w:tc>
          <w:tcPr>
            <w:tcW w:w="3248" w:type="dxa"/>
            <w:gridSpan w:val="2"/>
          </w:tcPr>
          <w:p w:rsidR="00853F68" w:rsidRPr="005922F1" w:rsidRDefault="00BC6CCE" w:rsidP="00197073">
            <w:r>
              <w:rPr>
                <w:b/>
              </w:rPr>
              <w:t>Пояснительная записка</w:t>
            </w:r>
          </w:p>
        </w:tc>
        <w:tc>
          <w:tcPr>
            <w:tcW w:w="6233" w:type="dxa"/>
            <w:gridSpan w:val="2"/>
          </w:tcPr>
          <w:p w:rsidR="00853F68" w:rsidRPr="005922F1" w:rsidRDefault="00BC6CCE" w:rsidP="00197073">
            <w:r>
              <w:t xml:space="preserve">                                                                        </w:t>
            </w:r>
            <w:r w:rsidR="00853F68" w:rsidRPr="005922F1">
              <w:t>………………..3</w:t>
            </w:r>
          </w:p>
        </w:tc>
      </w:tr>
      <w:tr w:rsidR="00853F68" w:rsidRPr="00657621" w:rsidTr="00197073">
        <w:tc>
          <w:tcPr>
            <w:tcW w:w="1548" w:type="dxa"/>
          </w:tcPr>
          <w:p w:rsidR="00853F68" w:rsidRPr="006A1B96" w:rsidRDefault="00853F68" w:rsidP="00197073">
            <w:pPr>
              <w:rPr>
                <w:b/>
              </w:rPr>
            </w:pPr>
            <w:r w:rsidRPr="006A1B96">
              <w:rPr>
                <w:b/>
                <w:lang w:val="en-US"/>
              </w:rPr>
              <w:t>I</w:t>
            </w:r>
            <w:r w:rsidRPr="006A1B96">
              <w:rPr>
                <w:b/>
              </w:rPr>
              <w:t xml:space="preserve"> раздел:</w:t>
            </w:r>
          </w:p>
        </w:tc>
        <w:tc>
          <w:tcPr>
            <w:tcW w:w="6091" w:type="dxa"/>
            <w:gridSpan w:val="2"/>
          </w:tcPr>
          <w:p w:rsidR="00853F68" w:rsidRPr="005922F1" w:rsidRDefault="00853F68" w:rsidP="00197073">
            <w:pPr>
              <w:jc w:val="both"/>
            </w:pPr>
            <w:r w:rsidRPr="005922F1">
              <w:t xml:space="preserve">Цель и задачи </w:t>
            </w:r>
            <w:r>
              <w:t xml:space="preserve">программы </w:t>
            </w:r>
            <w:r w:rsidRPr="005922F1">
              <w:t xml:space="preserve">воспитания и социализации обучающихся </w:t>
            </w:r>
          </w:p>
          <w:p w:rsidR="00853F68" w:rsidRPr="005922F1" w:rsidRDefault="00853F68" w:rsidP="00197073">
            <w:pPr>
              <w:pStyle w:val="af"/>
              <w:spacing w:after="0"/>
              <w:jc w:val="center"/>
            </w:pPr>
          </w:p>
        </w:tc>
        <w:tc>
          <w:tcPr>
            <w:tcW w:w="1842" w:type="dxa"/>
          </w:tcPr>
          <w:p w:rsidR="00BC6CCE" w:rsidRDefault="00BC6CCE" w:rsidP="00197073"/>
          <w:p w:rsidR="00853F68" w:rsidRPr="005922F1" w:rsidRDefault="00853F68" w:rsidP="00197073">
            <w:r>
              <w:t>……………….6</w:t>
            </w:r>
          </w:p>
          <w:p w:rsidR="00853F68" w:rsidRPr="005922F1" w:rsidRDefault="00853F68" w:rsidP="00197073"/>
        </w:tc>
      </w:tr>
      <w:tr w:rsidR="00853F68" w:rsidRPr="00657621" w:rsidTr="00197073">
        <w:tc>
          <w:tcPr>
            <w:tcW w:w="1548" w:type="dxa"/>
          </w:tcPr>
          <w:p w:rsidR="00853F68" w:rsidRPr="006A1B96" w:rsidRDefault="00853F68" w:rsidP="00197073">
            <w:pPr>
              <w:rPr>
                <w:b/>
              </w:rPr>
            </w:pPr>
            <w:r w:rsidRPr="006A1B96">
              <w:rPr>
                <w:b/>
                <w:lang w:val="en-US"/>
              </w:rPr>
              <w:t>II</w:t>
            </w:r>
            <w:r w:rsidRPr="006A1B96">
              <w:rPr>
                <w:b/>
              </w:rPr>
              <w:t xml:space="preserve"> раздел:</w:t>
            </w:r>
          </w:p>
        </w:tc>
        <w:tc>
          <w:tcPr>
            <w:tcW w:w="6091" w:type="dxa"/>
            <w:gridSpan w:val="2"/>
          </w:tcPr>
          <w:p w:rsidR="00853F68" w:rsidRPr="004169B8" w:rsidRDefault="00853F68" w:rsidP="00197073">
            <w:pPr>
              <w:jc w:val="both"/>
            </w:pPr>
            <w:r w:rsidRPr="004169B8">
              <w:t xml:space="preserve">Ценностные установки воспитания и социализации обучающихся </w:t>
            </w:r>
            <w:bookmarkStart w:id="0" w:name="_GoBack"/>
            <w:bookmarkEnd w:id="0"/>
          </w:p>
          <w:p w:rsidR="00853F68" w:rsidRPr="004169B8" w:rsidRDefault="00853F68" w:rsidP="00197073">
            <w:pPr>
              <w:pStyle w:val="a3"/>
              <w:spacing w:after="0"/>
              <w:jc w:val="center"/>
            </w:pPr>
          </w:p>
        </w:tc>
        <w:tc>
          <w:tcPr>
            <w:tcW w:w="1842" w:type="dxa"/>
          </w:tcPr>
          <w:p w:rsidR="00853F68" w:rsidRPr="004169B8" w:rsidRDefault="00853F68" w:rsidP="00197073"/>
          <w:p w:rsidR="00853F68" w:rsidRPr="004169B8" w:rsidRDefault="00853F68" w:rsidP="00197073">
            <w:r>
              <w:t>..….………...</w:t>
            </w:r>
            <w:r w:rsidRPr="004169B8">
              <w:t xml:space="preserve"> </w:t>
            </w:r>
            <w:r>
              <w:t>11</w:t>
            </w:r>
          </w:p>
          <w:p w:rsidR="00853F68" w:rsidRPr="004169B8" w:rsidRDefault="00853F68" w:rsidP="00197073"/>
        </w:tc>
      </w:tr>
      <w:tr w:rsidR="00853F68" w:rsidRPr="00657621" w:rsidTr="00197073">
        <w:tc>
          <w:tcPr>
            <w:tcW w:w="1548" w:type="dxa"/>
          </w:tcPr>
          <w:p w:rsidR="00853F68" w:rsidRPr="006A1B96" w:rsidRDefault="00853F68" w:rsidP="00197073">
            <w:pPr>
              <w:rPr>
                <w:b/>
              </w:rPr>
            </w:pPr>
            <w:r w:rsidRPr="006A1B96">
              <w:rPr>
                <w:b/>
                <w:lang w:val="en-US"/>
              </w:rPr>
              <w:t>III</w:t>
            </w:r>
            <w:r w:rsidRPr="006A1B96">
              <w:rPr>
                <w:b/>
              </w:rPr>
              <w:t xml:space="preserve"> раздел:</w:t>
            </w:r>
          </w:p>
        </w:tc>
        <w:tc>
          <w:tcPr>
            <w:tcW w:w="6091" w:type="dxa"/>
            <w:gridSpan w:val="2"/>
          </w:tcPr>
          <w:p w:rsidR="00853F68" w:rsidRPr="004169B8" w:rsidRDefault="00853F68" w:rsidP="00197073">
            <w:pPr>
              <w:jc w:val="both"/>
            </w:pPr>
            <w:r w:rsidRPr="004169B8">
              <w:t xml:space="preserve">Основные направления и ценностные основы воспитания и социализации </w:t>
            </w:r>
          </w:p>
          <w:p w:rsidR="00853F68" w:rsidRPr="004169B8" w:rsidRDefault="00853F68" w:rsidP="00197073">
            <w:pPr>
              <w:pStyle w:val="11"/>
              <w:spacing w:before="0" w:after="0"/>
              <w:jc w:val="center"/>
            </w:pPr>
            <w:r w:rsidRPr="004169B8">
              <w:tab/>
            </w:r>
          </w:p>
        </w:tc>
        <w:tc>
          <w:tcPr>
            <w:tcW w:w="1842" w:type="dxa"/>
          </w:tcPr>
          <w:p w:rsidR="00853F68" w:rsidRPr="004169B8" w:rsidRDefault="00853F68" w:rsidP="00197073"/>
          <w:p w:rsidR="00853F68" w:rsidRPr="004169B8" w:rsidRDefault="00853F68" w:rsidP="00197073">
            <w:r>
              <w:t>...……………12</w:t>
            </w:r>
          </w:p>
          <w:p w:rsidR="00853F68" w:rsidRPr="004169B8" w:rsidRDefault="00853F68" w:rsidP="00197073"/>
        </w:tc>
      </w:tr>
      <w:tr w:rsidR="00853F68" w:rsidRPr="00657621" w:rsidTr="00197073">
        <w:tc>
          <w:tcPr>
            <w:tcW w:w="1548" w:type="dxa"/>
          </w:tcPr>
          <w:p w:rsidR="00853F68" w:rsidRPr="006A1B96" w:rsidRDefault="00853F68" w:rsidP="00197073">
            <w:pPr>
              <w:rPr>
                <w:b/>
                <w:lang w:val="en-US"/>
              </w:rPr>
            </w:pPr>
            <w:r w:rsidRPr="006A1B96">
              <w:rPr>
                <w:b/>
                <w:lang w:val="en-US"/>
              </w:rPr>
              <w:t>IV</w:t>
            </w:r>
            <w:r w:rsidRPr="006A1B96">
              <w:rPr>
                <w:b/>
              </w:rPr>
              <w:t xml:space="preserve"> раздел:</w:t>
            </w:r>
          </w:p>
        </w:tc>
        <w:tc>
          <w:tcPr>
            <w:tcW w:w="6091" w:type="dxa"/>
            <w:gridSpan w:val="2"/>
          </w:tcPr>
          <w:p w:rsidR="00853F68" w:rsidRPr="004169B8" w:rsidRDefault="00853F68" w:rsidP="00197073">
            <w:pPr>
              <w:tabs>
                <w:tab w:val="left" w:pos="8931"/>
              </w:tabs>
              <w:jc w:val="both"/>
            </w:pPr>
            <w:r w:rsidRPr="004169B8">
              <w:t>Принципы и особенности организации содержания воспитания и социализации обучающихся</w:t>
            </w:r>
          </w:p>
          <w:p w:rsidR="00853F68" w:rsidRPr="004169B8" w:rsidRDefault="00853F68" w:rsidP="00197073">
            <w:pPr>
              <w:pStyle w:val="11"/>
              <w:spacing w:before="0" w:after="0"/>
              <w:jc w:val="center"/>
            </w:pPr>
          </w:p>
        </w:tc>
        <w:tc>
          <w:tcPr>
            <w:tcW w:w="1842" w:type="dxa"/>
          </w:tcPr>
          <w:p w:rsidR="00853F68" w:rsidRPr="004169B8" w:rsidRDefault="00853F68" w:rsidP="00197073"/>
          <w:p w:rsidR="00853F68" w:rsidRPr="004169B8" w:rsidRDefault="00853F68" w:rsidP="00197073">
            <w:r w:rsidRPr="004169B8">
              <w:rPr>
                <w:sz w:val="22"/>
                <w:szCs w:val="22"/>
              </w:rPr>
              <w:t>……………….1</w:t>
            </w:r>
            <w:r>
              <w:rPr>
                <w:sz w:val="22"/>
                <w:szCs w:val="22"/>
              </w:rPr>
              <w:t>6</w:t>
            </w:r>
          </w:p>
          <w:p w:rsidR="00853F68" w:rsidRPr="004169B8" w:rsidRDefault="00853F68" w:rsidP="00197073"/>
        </w:tc>
      </w:tr>
      <w:tr w:rsidR="00853F68" w:rsidRPr="00657621" w:rsidTr="00197073">
        <w:tc>
          <w:tcPr>
            <w:tcW w:w="1548" w:type="dxa"/>
          </w:tcPr>
          <w:p w:rsidR="00853F68" w:rsidRPr="006A1B96" w:rsidRDefault="00853F68" w:rsidP="00197073">
            <w:pPr>
              <w:rPr>
                <w:b/>
              </w:rPr>
            </w:pPr>
            <w:r w:rsidRPr="006A1B96">
              <w:rPr>
                <w:b/>
                <w:lang w:val="en-US"/>
              </w:rPr>
              <w:t>V</w:t>
            </w:r>
            <w:r w:rsidRPr="006A1B96">
              <w:rPr>
                <w:b/>
              </w:rPr>
              <w:t xml:space="preserve"> раздел:</w:t>
            </w:r>
          </w:p>
          <w:p w:rsidR="00853F68" w:rsidRPr="006A1B96" w:rsidRDefault="00853F68" w:rsidP="00197073">
            <w:pPr>
              <w:rPr>
                <w:b/>
              </w:rPr>
            </w:pPr>
          </w:p>
          <w:p w:rsidR="00853F68" w:rsidRPr="006A1B96" w:rsidRDefault="00853F68" w:rsidP="00197073">
            <w:pPr>
              <w:rPr>
                <w:b/>
              </w:rPr>
            </w:pPr>
          </w:p>
          <w:p w:rsidR="00853F68" w:rsidRPr="006A1B96" w:rsidRDefault="00853F68" w:rsidP="00197073">
            <w:pPr>
              <w:rPr>
                <w:b/>
              </w:rPr>
            </w:pPr>
            <w:r w:rsidRPr="006A1B96">
              <w:rPr>
                <w:b/>
                <w:lang w:val="en-US"/>
              </w:rPr>
              <w:t>VI</w:t>
            </w:r>
            <w:r w:rsidRPr="006A1B96">
              <w:rPr>
                <w:b/>
              </w:rPr>
              <w:t xml:space="preserve"> раздел:</w:t>
            </w:r>
          </w:p>
          <w:p w:rsidR="00853F68" w:rsidRPr="006A1B96" w:rsidRDefault="00853F68" w:rsidP="00197073">
            <w:pPr>
              <w:rPr>
                <w:b/>
              </w:rPr>
            </w:pPr>
          </w:p>
          <w:p w:rsidR="00853F68" w:rsidRPr="006A1B96" w:rsidRDefault="00853F68" w:rsidP="00197073">
            <w:pPr>
              <w:rPr>
                <w:b/>
              </w:rPr>
            </w:pPr>
          </w:p>
          <w:p w:rsidR="00853F68" w:rsidRPr="006A1B96" w:rsidRDefault="00853F68" w:rsidP="00197073">
            <w:pPr>
              <w:rPr>
                <w:b/>
              </w:rPr>
            </w:pPr>
            <w:r w:rsidRPr="006A1B96">
              <w:rPr>
                <w:b/>
                <w:lang w:val="en-US"/>
              </w:rPr>
              <w:t>VII</w:t>
            </w:r>
            <w:r w:rsidRPr="006A1B96">
              <w:rPr>
                <w:b/>
              </w:rPr>
              <w:t xml:space="preserve"> раздел:</w:t>
            </w:r>
          </w:p>
          <w:p w:rsidR="00853F68" w:rsidRPr="006A1B96" w:rsidRDefault="00853F68" w:rsidP="00197073">
            <w:pPr>
              <w:rPr>
                <w:b/>
              </w:rPr>
            </w:pPr>
          </w:p>
        </w:tc>
        <w:tc>
          <w:tcPr>
            <w:tcW w:w="6091" w:type="dxa"/>
            <w:gridSpan w:val="2"/>
          </w:tcPr>
          <w:p w:rsidR="00853F68" w:rsidRPr="004169B8" w:rsidRDefault="00853F68" w:rsidP="00197073">
            <w:pPr>
              <w:jc w:val="both"/>
            </w:pPr>
            <w:r w:rsidRPr="004169B8">
              <w:t xml:space="preserve">Содержание программы воспитания и социализации обучающихся </w:t>
            </w:r>
          </w:p>
          <w:p w:rsidR="00853F68" w:rsidRDefault="00853F68" w:rsidP="00197073">
            <w:pPr>
              <w:pStyle w:val="af"/>
              <w:spacing w:after="0"/>
            </w:pPr>
          </w:p>
          <w:p w:rsidR="00853F68" w:rsidRDefault="00853F68" w:rsidP="00197073">
            <w:pPr>
              <w:pStyle w:val="af"/>
              <w:spacing w:after="0"/>
            </w:pPr>
            <w:r w:rsidRPr="00EF1DF5">
              <w:t>Совмест</w:t>
            </w:r>
            <w:r>
              <w:t>ная деятельность школы</w:t>
            </w:r>
            <w:r w:rsidR="00BC6CCE">
              <w:t>, семьи и общественности</w:t>
            </w:r>
          </w:p>
          <w:p w:rsidR="00853F68" w:rsidRDefault="00853F68" w:rsidP="00197073">
            <w:pPr>
              <w:rPr>
                <w:b/>
                <w:bCs/>
              </w:rPr>
            </w:pPr>
          </w:p>
          <w:p w:rsidR="00853F68" w:rsidRPr="00EC4BAB" w:rsidRDefault="00853F68" w:rsidP="00BC6CCE">
            <w:r w:rsidRPr="00B44B4E">
              <w:t>Соци</w:t>
            </w:r>
            <w:r>
              <w:t xml:space="preserve">альное проектирование </w:t>
            </w:r>
            <w:r w:rsidRPr="00B44B4E">
              <w:t xml:space="preserve"> как ведущая форма социализации подростков</w:t>
            </w:r>
          </w:p>
        </w:tc>
        <w:tc>
          <w:tcPr>
            <w:tcW w:w="1842" w:type="dxa"/>
          </w:tcPr>
          <w:p w:rsidR="00853F68" w:rsidRPr="004169B8" w:rsidRDefault="00853F68" w:rsidP="00197073">
            <w:pPr>
              <w:rPr>
                <w:sz w:val="16"/>
                <w:szCs w:val="16"/>
              </w:rPr>
            </w:pPr>
          </w:p>
          <w:p w:rsidR="00853F68" w:rsidRDefault="00BC6CCE" w:rsidP="00197073">
            <w:r>
              <w:t>...……………17</w:t>
            </w:r>
          </w:p>
          <w:p w:rsidR="00853F68" w:rsidRDefault="00853F68" w:rsidP="00197073"/>
          <w:p w:rsidR="00853F68" w:rsidRDefault="00853F68" w:rsidP="00197073"/>
          <w:p w:rsidR="00853F68" w:rsidRPr="006A1B96" w:rsidRDefault="002F694D" w:rsidP="00197073">
            <w:r>
              <w:t>……………...29</w:t>
            </w:r>
          </w:p>
          <w:p w:rsidR="00853F68" w:rsidRDefault="00853F68" w:rsidP="00197073"/>
          <w:p w:rsidR="00853F68" w:rsidRPr="00EC4BAB" w:rsidRDefault="00853F68" w:rsidP="00197073"/>
          <w:p w:rsidR="00853F68" w:rsidRPr="004169B8" w:rsidRDefault="00D53B28" w:rsidP="00197073">
            <w:r>
              <w:t>……………...31</w:t>
            </w:r>
          </w:p>
        </w:tc>
      </w:tr>
      <w:tr w:rsidR="00853F68" w:rsidRPr="00657621" w:rsidTr="00197073">
        <w:tc>
          <w:tcPr>
            <w:tcW w:w="1548" w:type="dxa"/>
          </w:tcPr>
          <w:p w:rsidR="00853F68" w:rsidRPr="006A1B96" w:rsidRDefault="00853F68" w:rsidP="00197073">
            <w:pPr>
              <w:rPr>
                <w:b/>
              </w:rPr>
            </w:pPr>
          </w:p>
          <w:p w:rsidR="00853F68" w:rsidRPr="006A1B96" w:rsidRDefault="00853F68" w:rsidP="00197073">
            <w:pPr>
              <w:rPr>
                <w:b/>
              </w:rPr>
            </w:pPr>
            <w:r w:rsidRPr="006A1B96">
              <w:rPr>
                <w:b/>
                <w:lang w:val="en-US"/>
              </w:rPr>
              <w:t>VIII</w:t>
            </w:r>
            <w:r w:rsidRPr="006A1B96">
              <w:rPr>
                <w:b/>
              </w:rPr>
              <w:t xml:space="preserve"> раздел:</w:t>
            </w:r>
          </w:p>
        </w:tc>
        <w:tc>
          <w:tcPr>
            <w:tcW w:w="6091" w:type="dxa"/>
            <w:gridSpan w:val="2"/>
          </w:tcPr>
          <w:p w:rsidR="00853F68" w:rsidRDefault="00853F68" w:rsidP="00197073">
            <w:pPr>
              <w:jc w:val="both"/>
            </w:pPr>
          </w:p>
          <w:p w:rsidR="00853F68" w:rsidRPr="00EF1DF5" w:rsidRDefault="00853F68" w:rsidP="00197073">
            <w:pPr>
              <w:jc w:val="both"/>
            </w:pPr>
            <w:r w:rsidRPr="00EC4BAB">
              <w:rPr>
                <w:bCs/>
              </w:rPr>
              <w:t>Критерии, показатели эффективности деятельности образовательного учреждения по психолого-педагогической поддержке социализации обучающихся на ступени основного общего образования</w:t>
            </w:r>
            <w:r w:rsidRPr="00EF1DF5">
              <w:t xml:space="preserve"> </w:t>
            </w:r>
          </w:p>
          <w:p w:rsidR="00853F68" w:rsidRPr="00EF1DF5" w:rsidRDefault="00853F68" w:rsidP="00197073">
            <w:pPr>
              <w:shd w:val="clear" w:color="auto" w:fill="FFFFFF"/>
              <w:autoSpaceDE w:val="0"/>
              <w:autoSpaceDN w:val="0"/>
              <w:adjustRightInd w:val="0"/>
              <w:jc w:val="center"/>
            </w:pPr>
          </w:p>
        </w:tc>
        <w:tc>
          <w:tcPr>
            <w:tcW w:w="1842" w:type="dxa"/>
          </w:tcPr>
          <w:p w:rsidR="00853F68" w:rsidRPr="004169B8" w:rsidRDefault="00853F68" w:rsidP="00197073"/>
          <w:p w:rsidR="00853F68" w:rsidRDefault="00853F68" w:rsidP="00197073"/>
          <w:p w:rsidR="00853F68" w:rsidRDefault="00853F68" w:rsidP="00197073"/>
          <w:p w:rsidR="00853F68" w:rsidRDefault="00853F68" w:rsidP="00197073"/>
          <w:p w:rsidR="00853F68" w:rsidRPr="004169B8" w:rsidRDefault="00853F68" w:rsidP="00197073">
            <w:r w:rsidRPr="004169B8">
              <w:t>...……………</w:t>
            </w:r>
            <w:r w:rsidR="00D53B28">
              <w:t>33</w:t>
            </w:r>
          </w:p>
          <w:p w:rsidR="00853F68" w:rsidRPr="004169B8" w:rsidRDefault="00853F68" w:rsidP="00197073"/>
        </w:tc>
      </w:tr>
      <w:tr w:rsidR="00853F68" w:rsidRPr="00657621" w:rsidTr="00197073">
        <w:tc>
          <w:tcPr>
            <w:tcW w:w="1548" w:type="dxa"/>
          </w:tcPr>
          <w:p w:rsidR="00853F68" w:rsidRPr="006A1B96" w:rsidRDefault="00853F68" w:rsidP="00197073">
            <w:pPr>
              <w:rPr>
                <w:b/>
              </w:rPr>
            </w:pPr>
            <w:r w:rsidRPr="006A1B96">
              <w:rPr>
                <w:b/>
                <w:lang w:val="en-US"/>
              </w:rPr>
              <w:t>IX</w:t>
            </w:r>
            <w:r w:rsidRPr="006A1B96">
              <w:rPr>
                <w:b/>
              </w:rPr>
              <w:t xml:space="preserve"> раздел:</w:t>
            </w:r>
          </w:p>
        </w:tc>
        <w:tc>
          <w:tcPr>
            <w:tcW w:w="6091" w:type="dxa"/>
            <w:gridSpan w:val="2"/>
          </w:tcPr>
          <w:p w:rsidR="00853F68" w:rsidRPr="00EF1DF5" w:rsidRDefault="00853F68" w:rsidP="00197073">
            <w:pPr>
              <w:shd w:val="clear" w:color="auto" w:fill="FFFFFF"/>
              <w:autoSpaceDE w:val="0"/>
              <w:autoSpaceDN w:val="0"/>
              <w:adjustRightInd w:val="0"/>
            </w:pPr>
            <w:r w:rsidRPr="00EF1DF5">
              <w:t>Основные формы повышения педагогической культуры</w:t>
            </w:r>
          </w:p>
          <w:p w:rsidR="00853F68" w:rsidRDefault="00853F68" w:rsidP="00197073">
            <w:pPr>
              <w:shd w:val="clear" w:color="auto" w:fill="FFFFFF"/>
              <w:autoSpaceDE w:val="0"/>
              <w:autoSpaceDN w:val="0"/>
              <w:adjustRightInd w:val="0"/>
            </w:pPr>
            <w:r w:rsidRPr="00EF1DF5">
              <w:t>родителей (законн</w:t>
            </w:r>
            <w:r w:rsidR="00BC6CCE">
              <w:t>ых представителей) обучающихся</w:t>
            </w:r>
          </w:p>
          <w:p w:rsidR="00853F68" w:rsidRPr="00EF1DF5" w:rsidRDefault="00853F68" w:rsidP="00197073"/>
        </w:tc>
        <w:tc>
          <w:tcPr>
            <w:tcW w:w="1842" w:type="dxa"/>
          </w:tcPr>
          <w:p w:rsidR="00853F68" w:rsidRPr="00EF1DF5" w:rsidRDefault="00853F68" w:rsidP="00197073">
            <w:pPr>
              <w:rPr>
                <w:sz w:val="18"/>
                <w:szCs w:val="18"/>
              </w:rPr>
            </w:pPr>
          </w:p>
          <w:p w:rsidR="00853F68" w:rsidRPr="00EF1DF5" w:rsidRDefault="00853F68" w:rsidP="00197073">
            <w:r w:rsidRPr="00EF1DF5">
              <w:rPr>
                <w:sz w:val="22"/>
                <w:szCs w:val="22"/>
              </w:rPr>
              <w:t>……………….</w:t>
            </w:r>
            <w:r w:rsidR="00D53B28">
              <w:t>38</w:t>
            </w:r>
          </w:p>
          <w:p w:rsidR="00853F68" w:rsidRPr="00EF1DF5" w:rsidRDefault="00853F68" w:rsidP="00197073"/>
        </w:tc>
      </w:tr>
      <w:tr w:rsidR="00853F68" w:rsidRPr="00657621" w:rsidTr="00197073">
        <w:tc>
          <w:tcPr>
            <w:tcW w:w="1548" w:type="dxa"/>
          </w:tcPr>
          <w:p w:rsidR="00853F68" w:rsidRPr="006A1B96" w:rsidRDefault="00853F68" w:rsidP="00197073">
            <w:pPr>
              <w:rPr>
                <w:b/>
              </w:rPr>
            </w:pPr>
            <w:r w:rsidRPr="006A1B96">
              <w:rPr>
                <w:b/>
                <w:lang w:val="en-US"/>
              </w:rPr>
              <w:t>X</w:t>
            </w:r>
            <w:r w:rsidRPr="006A1B96">
              <w:rPr>
                <w:b/>
              </w:rPr>
              <w:t xml:space="preserve"> раздел:</w:t>
            </w:r>
          </w:p>
          <w:p w:rsidR="00853F68" w:rsidRPr="006A1B96" w:rsidRDefault="00853F68" w:rsidP="00197073">
            <w:pPr>
              <w:rPr>
                <w:b/>
              </w:rPr>
            </w:pPr>
          </w:p>
          <w:p w:rsidR="00853F68" w:rsidRPr="006A1B96" w:rsidRDefault="00853F68" w:rsidP="00197073">
            <w:pPr>
              <w:rPr>
                <w:b/>
              </w:rPr>
            </w:pPr>
          </w:p>
          <w:p w:rsidR="00853F68" w:rsidRPr="006A1B96" w:rsidRDefault="00853F68" w:rsidP="00197073">
            <w:pPr>
              <w:rPr>
                <w:b/>
              </w:rPr>
            </w:pPr>
          </w:p>
          <w:p w:rsidR="00853F68" w:rsidRPr="006A1B96" w:rsidRDefault="00853F68" w:rsidP="00197073">
            <w:pPr>
              <w:rPr>
                <w:b/>
              </w:rPr>
            </w:pPr>
            <w:r w:rsidRPr="006A1B96">
              <w:rPr>
                <w:b/>
                <w:lang w:val="en-US"/>
              </w:rPr>
              <w:t>XI</w:t>
            </w:r>
            <w:r w:rsidRPr="006A1B96">
              <w:rPr>
                <w:b/>
              </w:rPr>
              <w:t xml:space="preserve"> раздел:</w:t>
            </w:r>
          </w:p>
          <w:p w:rsidR="00853F68" w:rsidRPr="006A1B96" w:rsidRDefault="00853F68" w:rsidP="00197073">
            <w:pPr>
              <w:rPr>
                <w:b/>
              </w:rPr>
            </w:pPr>
          </w:p>
          <w:p w:rsidR="00853F68" w:rsidRPr="006A1B96" w:rsidRDefault="00853F68" w:rsidP="00197073">
            <w:pPr>
              <w:rPr>
                <w:b/>
              </w:rPr>
            </w:pPr>
          </w:p>
          <w:p w:rsidR="00853F68" w:rsidRPr="006A1B96" w:rsidRDefault="00853F68" w:rsidP="00197073">
            <w:pPr>
              <w:rPr>
                <w:b/>
              </w:rPr>
            </w:pPr>
          </w:p>
          <w:p w:rsidR="00853F68" w:rsidRPr="006A1B96" w:rsidRDefault="00853F68" w:rsidP="00197073">
            <w:pPr>
              <w:rPr>
                <w:b/>
              </w:rPr>
            </w:pPr>
          </w:p>
          <w:p w:rsidR="00853F68" w:rsidRPr="006A1B96" w:rsidRDefault="00853F68" w:rsidP="00197073">
            <w:pPr>
              <w:rPr>
                <w:b/>
              </w:rPr>
            </w:pPr>
          </w:p>
        </w:tc>
        <w:tc>
          <w:tcPr>
            <w:tcW w:w="6091" w:type="dxa"/>
            <w:gridSpan w:val="2"/>
          </w:tcPr>
          <w:p w:rsidR="00853F68" w:rsidRDefault="00853F68" w:rsidP="00197073">
            <w:pPr>
              <w:jc w:val="both"/>
            </w:pPr>
            <w:r w:rsidRPr="00EF1DF5">
              <w:t>Планируемые результаты программы воспитания и социализации обучающихся на ступени основного общего образования</w:t>
            </w:r>
          </w:p>
          <w:p w:rsidR="00853F68" w:rsidRPr="000B1784" w:rsidRDefault="00853F68" w:rsidP="00197073">
            <w:pPr>
              <w:pStyle w:val="FR3"/>
              <w:widowControl/>
              <w:suppressLineNumbers/>
              <w:spacing w:line="240" w:lineRule="auto"/>
              <w:ind w:firstLine="0"/>
              <w:rPr>
                <w:rFonts w:ascii="Times New Roman" w:hAnsi="Times New Roman"/>
                <w:sz w:val="24"/>
                <w:szCs w:val="24"/>
              </w:rPr>
            </w:pPr>
          </w:p>
          <w:p w:rsidR="00853F68" w:rsidRPr="00EC4BAB" w:rsidRDefault="00853F68" w:rsidP="00197073">
            <w:pPr>
              <w:pStyle w:val="FR3"/>
              <w:widowControl/>
              <w:suppressLineNumbers/>
              <w:spacing w:line="240" w:lineRule="auto"/>
              <w:ind w:firstLine="0"/>
              <w:rPr>
                <w:rFonts w:ascii="Times New Roman" w:hAnsi="Times New Roman"/>
                <w:sz w:val="24"/>
                <w:szCs w:val="24"/>
              </w:rPr>
            </w:pPr>
            <w:r w:rsidRPr="00EC4BAB">
              <w:rPr>
                <w:rFonts w:ascii="Times New Roman" w:hAnsi="Times New Roman"/>
                <w:sz w:val="24"/>
                <w:szCs w:val="24"/>
              </w:rPr>
              <w:t xml:space="preserve">Методика и инструментарий мониторинга </w:t>
            </w:r>
            <w:r>
              <w:rPr>
                <w:rFonts w:ascii="Times New Roman" w:hAnsi="Times New Roman"/>
                <w:sz w:val="24"/>
                <w:szCs w:val="24"/>
              </w:rPr>
              <w:t xml:space="preserve">воспитания и </w:t>
            </w:r>
          </w:p>
          <w:p w:rsidR="00853F68" w:rsidRPr="00EC4BAB" w:rsidRDefault="00853F68" w:rsidP="00197073">
            <w:pPr>
              <w:pStyle w:val="FR3"/>
              <w:widowControl/>
              <w:suppressLineNumbers/>
              <w:spacing w:line="240" w:lineRule="auto"/>
              <w:ind w:firstLine="0"/>
              <w:rPr>
                <w:rFonts w:ascii="Times New Roman" w:hAnsi="Times New Roman"/>
                <w:sz w:val="24"/>
                <w:szCs w:val="24"/>
              </w:rPr>
            </w:pPr>
            <w:r w:rsidRPr="00EC4BAB">
              <w:rPr>
                <w:rFonts w:ascii="Times New Roman" w:hAnsi="Times New Roman"/>
                <w:sz w:val="24"/>
                <w:szCs w:val="24"/>
              </w:rPr>
              <w:t>социализации обучающихся</w:t>
            </w:r>
          </w:p>
          <w:p w:rsidR="00853F68" w:rsidRPr="00EF1DF5" w:rsidRDefault="00853F68" w:rsidP="00197073">
            <w:pPr>
              <w:jc w:val="both"/>
            </w:pPr>
          </w:p>
          <w:p w:rsidR="00853F68" w:rsidRPr="00EF1DF5" w:rsidRDefault="00853F68" w:rsidP="00197073">
            <w:pPr>
              <w:shd w:val="clear" w:color="auto" w:fill="FFFFFF"/>
              <w:autoSpaceDE w:val="0"/>
              <w:autoSpaceDN w:val="0"/>
              <w:adjustRightInd w:val="0"/>
            </w:pPr>
          </w:p>
        </w:tc>
        <w:tc>
          <w:tcPr>
            <w:tcW w:w="1842" w:type="dxa"/>
          </w:tcPr>
          <w:p w:rsidR="00853F68" w:rsidRPr="00EF1DF5" w:rsidRDefault="00853F68" w:rsidP="00197073"/>
          <w:p w:rsidR="00853F68" w:rsidRPr="00EF1DF5" w:rsidRDefault="00853F68" w:rsidP="00197073">
            <w:pPr>
              <w:rPr>
                <w:sz w:val="16"/>
                <w:szCs w:val="16"/>
              </w:rPr>
            </w:pPr>
          </w:p>
          <w:p w:rsidR="00853F68" w:rsidRPr="00EF1DF5" w:rsidRDefault="00853F68" w:rsidP="00197073">
            <w:r w:rsidRPr="00EF1DF5">
              <w:t>….…………..3</w:t>
            </w:r>
            <w:r>
              <w:t>9</w:t>
            </w:r>
          </w:p>
          <w:p w:rsidR="00853F68" w:rsidRDefault="00853F68" w:rsidP="00197073"/>
          <w:p w:rsidR="00853F68" w:rsidRDefault="00853F68" w:rsidP="00197073"/>
          <w:p w:rsidR="00853F68" w:rsidRPr="00EF1DF5" w:rsidRDefault="00853F68" w:rsidP="00197073">
            <w:r>
              <w:t>……………...</w:t>
            </w:r>
            <w:r w:rsidR="00370215">
              <w:t>42</w:t>
            </w:r>
          </w:p>
        </w:tc>
      </w:tr>
    </w:tbl>
    <w:p w:rsidR="00853F68" w:rsidRPr="00AE687E" w:rsidRDefault="00853F68" w:rsidP="000553E3">
      <w:pPr>
        <w:spacing w:before="27" w:after="27"/>
        <w:jc w:val="center"/>
        <w:rPr>
          <w:b/>
          <w:color w:val="000000"/>
          <w:sz w:val="28"/>
          <w:szCs w:val="28"/>
        </w:rPr>
      </w:pPr>
    </w:p>
    <w:p w:rsidR="00EF3171" w:rsidRDefault="00853F68" w:rsidP="000553E3">
      <w:pPr>
        <w:spacing w:before="27" w:after="27"/>
        <w:jc w:val="center"/>
        <w:rPr>
          <w:b/>
          <w:color w:val="000000"/>
          <w:sz w:val="28"/>
          <w:szCs w:val="28"/>
        </w:rPr>
      </w:pPr>
      <w:r w:rsidRPr="00AE687E">
        <w:rPr>
          <w:b/>
          <w:color w:val="000000"/>
          <w:sz w:val="28"/>
          <w:szCs w:val="28"/>
        </w:rPr>
        <w:br w:type="page"/>
      </w:r>
    </w:p>
    <w:p w:rsidR="00EF3171" w:rsidRDefault="00EF3171" w:rsidP="000553E3">
      <w:pPr>
        <w:spacing w:before="27" w:after="27"/>
        <w:jc w:val="center"/>
        <w:rPr>
          <w:b/>
          <w:color w:val="000000"/>
          <w:sz w:val="28"/>
          <w:szCs w:val="28"/>
        </w:rPr>
      </w:pPr>
    </w:p>
    <w:p w:rsidR="00EF3171" w:rsidRDefault="00EF3171" w:rsidP="000553E3">
      <w:pPr>
        <w:spacing w:before="27" w:after="27"/>
        <w:jc w:val="center"/>
        <w:rPr>
          <w:b/>
          <w:color w:val="000000"/>
          <w:sz w:val="28"/>
          <w:szCs w:val="28"/>
        </w:rPr>
      </w:pPr>
    </w:p>
    <w:p w:rsidR="00853F68" w:rsidRPr="00C3630E" w:rsidRDefault="00853F68" w:rsidP="000553E3">
      <w:pPr>
        <w:spacing w:before="27" w:after="27"/>
        <w:jc w:val="center"/>
        <w:rPr>
          <w:b/>
          <w:color w:val="000000"/>
        </w:rPr>
      </w:pPr>
      <w:r w:rsidRPr="00C3630E">
        <w:rPr>
          <w:b/>
          <w:color w:val="000000"/>
        </w:rPr>
        <w:t>Пояснительная записка</w:t>
      </w:r>
    </w:p>
    <w:p w:rsidR="00853F68" w:rsidRPr="00C3630E" w:rsidRDefault="00853F68" w:rsidP="000553E3">
      <w:pPr>
        <w:spacing w:before="27" w:after="27"/>
        <w:jc w:val="center"/>
        <w:rPr>
          <w:b/>
          <w:color w:val="000000"/>
        </w:rPr>
      </w:pPr>
    </w:p>
    <w:p w:rsidR="00853F68" w:rsidRPr="00C3630E" w:rsidRDefault="00853F68" w:rsidP="000553E3">
      <w:pPr>
        <w:ind w:firstLine="567"/>
        <w:jc w:val="both"/>
      </w:pPr>
      <w:r w:rsidRPr="00C3630E">
        <w:rPr>
          <w:color w:val="000000"/>
        </w:rPr>
        <w:t xml:space="preserve">Программа воспитания и социализации обучающихся </w:t>
      </w:r>
      <w:r w:rsidR="00B41075" w:rsidRPr="00B41075">
        <w:rPr>
          <w:bCs/>
        </w:rPr>
        <w:t>МБОУ СОШ №39 им Т.С. Дзебисова</w:t>
      </w:r>
      <w:r w:rsidR="00B41075" w:rsidRPr="00C3630E">
        <w:rPr>
          <w:color w:val="000000"/>
        </w:rPr>
        <w:t xml:space="preserve"> </w:t>
      </w:r>
      <w:r w:rsidRPr="00C3630E">
        <w:rPr>
          <w:color w:val="000000"/>
        </w:rPr>
        <w:t xml:space="preserve">(далее Программа) </w:t>
      </w:r>
      <w:r w:rsidRPr="00C3630E">
        <w:t xml:space="preserve">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РФ», Международной конвенцией «О правах ребенка» </w:t>
      </w:r>
      <w:smartTag w:uri="urn:schemas-microsoft-com:office:smarttags" w:element="metricconverter">
        <w:smartTagPr>
          <w:attr w:name="ProductID" w:val="1989 г"/>
        </w:smartTagPr>
        <w:r w:rsidRPr="00C3630E">
          <w:t>1989 г</w:t>
        </w:r>
      </w:smartTag>
      <w:r w:rsidRPr="00C3630E">
        <w:t>.,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w:t>
      </w:r>
    </w:p>
    <w:p w:rsidR="00853F68" w:rsidRPr="00C3630E" w:rsidRDefault="00853F68" w:rsidP="000553E3">
      <w:pPr>
        <w:ind w:firstLine="567"/>
        <w:jc w:val="both"/>
      </w:pPr>
      <w:r w:rsidRPr="00C3630E">
        <w:t xml:space="preserve">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Для русского человека эти традиции коренятся в Православии – государствообразующей и культурообразующей духовной среде России. Великий русский педагог К.Д. Ушинский писал, что, прежде чем перейти к твердой пище, ребенок вскармливается молоком матери, прежде чем учить ребенка любить другие страны и другие народы, надо его научить уважать свою страну и свой народ. Воспитание должно быть культуросообразным, тогда только можно сформировать гражданина своей страны, нравственно развитую личность. </w:t>
      </w:r>
    </w:p>
    <w:p w:rsidR="00853F68" w:rsidRPr="00100253" w:rsidRDefault="00853F68" w:rsidP="000553E3">
      <w:pPr>
        <w:ind w:firstLine="709"/>
        <w:jc w:val="both"/>
        <w:rPr>
          <w:color w:val="FF0000"/>
        </w:rPr>
      </w:pPr>
      <w:r w:rsidRPr="00F70DC4">
        <w:rPr>
          <w:color w:val="000000"/>
        </w:rPr>
        <w:t xml:space="preserve">Программа воспитания </w:t>
      </w:r>
      <w:r>
        <w:rPr>
          <w:color w:val="000000"/>
        </w:rPr>
        <w:t xml:space="preserve">и социализации </w:t>
      </w:r>
      <w:r w:rsidRPr="00F70DC4">
        <w:rPr>
          <w:color w:val="000000"/>
        </w:rPr>
        <w:t xml:space="preserve">обучающихся </w:t>
      </w:r>
      <w:r w:rsidRPr="00F70DC4">
        <w:t xml:space="preserve">учитывает </w:t>
      </w:r>
      <w:r>
        <w:t xml:space="preserve">цель Программы развития </w:t>
      </w:r>
      <w:r w:rsidRPr="00341191">
        <w:t xml:space="preserve">– </w:t>
      </w:r>
      <w:r w:rsidRPr="00341FAD">
        <w:t>совершенствование  школьной разви</w:t>
      </w:r>
      <w:r w:rsidR="00D54E22" w:rsidRPr="00341FAD">
        <w:t>вающей образовательной среды в современных условиях</w:t>
      </w:r>
      <w:r w:rsidRPr="00341FAD">
        <w:t>,  содействующей становлению каждого учащегося как компетентной, социально интегрированной и мобильной личности, способной к постоянному совершенствованию себя; самоактуализации, саморазвитию, самореализации и самообразованию всех участников образовательного процесса.</w:t>
      </w:r>
      <w:r w:rsidRPr="00100253">
        <w:rPr>
          <w:color w:val="FF0000"/>
        </w:rPr>
        <w:t xml:space="preserve">    </w:t>
      </w:r>
    </w:p>
    <w:p w:rsidR="00853F68" w:rsidRPr="00C3630E" w:rsidRDefault="00853F68" w:rsidP="000553E3">
      <w:pPr>
        <w:shd w:val="clear" w:color="auto" w:fill="FFFFFF"/>
        <w:autoSpaceDE w:val="0"/>
        <w:autoSpaceDN w:val="0"/>
        <w:adjustRightInd w:val="0"/>
        <w:ind w:firstLine="567"/>
        <w:jc w:val="both"/>
      </w:pPr>
      <w:r w:rsidRPr="00C3630E">
        <w:t xml:space="preserve">В современном обществе в связи с экономическим, образовательным и духовным расслоением существует многообразие представлений о человеке и его предназначении в жизни. Различные партии, фракции, организации, религиозные концессии, национальные объединения формулируют свои, нередко противоположные друг другу цели воспитания. Вопрос о целях воспитания представляется особо значимым сейчас еще и потому, что идет процесс формирования нового поколения российских граждан. </w:t>
      </w:r>
    </w:p>
    <w:p w:rsidR="00853F68" w:rsidRPr="00C3630E" w:rsidRDefault="00853F68" w:rsidP="000553E3">
      <w:pPr>
        <w:ind w:firstLine="567"/>
        <w:jc w:val="both"/>
      </w:pPr>
      <w:r w:rsidRPr="00C3630E">
        <w:t xml:space="preserve">Воспитание гражданина страны – одно из главных условий национального возрождения. Понятие </w:t>
      </w:r>
      <w:r w:rsidRPr="00C3630E">
        <w:rPr>
          <w:rStyle w:val="ae"/>
        </w:rPr>
        <w:t>гражданственность</w:t>
      </w:r>
      <w:r w:rsidRPr="00C3630E">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853F68" w:rsidRDefault="00853F68" w:rsidP="000553E3">
      <w:pPr>
        <w:ind w:firstLine="567"/>
        <w:jc w:val="both"/>
      </w:pPr>
      <w:r w:rsidRPr="00C3630E">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rsidR="00853F68" w:rsidRPr="00F70DC4" w:rsidRDefault="00853F68" w:rsidP="000553E3">
      <w:pPr>
        <w:shd w:val="clear" w:color="auto" w:fill="FFFFFF"/>
        <w:autoSpaceDE w:val="0"/>
        <w:autoSpaceDN w:val="0"/>
        <w:adjustRightInd w:val="0"/>
        <w:ind w:firstLine="567"/>
        <w:jc w:val="both"/>
      </w:pPr>
      <w:r w:rsidRPr="00F70DC4">
        <w:t>В современной педагогике живут идеи самоценности детства, сотрудничества, диалога, педагогической поддержки, самоопределения и самоактуализации личности, динамичности, эмпатии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341FAD" w:rsidRDefault="00341FAD" w:rsidP="000553E3">
      <w:pPr>
        <w:spacing w:before="27" w:after="27"/>
        <w:ind w:firstLine="567"/>
        <w:jc w:val="both"/>
      </w:pPr>
    </w:p>
    <w:p w:rsidR="00853F68" w:rsidRPr="000B5C96" w:rsidRDefault="00853F68" w:rsidP="000553E3">
      <w:pPr>
        <w:spacing w:before="27" w:after="27"/>
        <w:ind w:firstLine="567"/>
        <w:jc w:val="both"/>
      </w:pPr>
      <w:r w:rsidRPr="000B5C96">
        <w:t xml:space="preserve">Программа содержит </w:t>
      </w:r>
      <w:r w:rsidRPr="00E15A29">
        <w:t xml:space="preserve">восемь </w:t>
      </w:r>
      <w:r w:rsidRPr="000B5C96">
        <w:t>разделов:</w:t>
      </w:r>
    </w:p>
    <w:p w:rsidR="00853F68" w:rsidRDefault="00853F68" w:rsidP="000553E3">
      <w:pPr>
        <w:spacing w:before="27" w:after="27"/>
        <w:ind w:firstLine="567"/>
        <w:jc w:val="both"/>
      </w:pPr>
      <w:r w:rsidRPr="000B5C96">
        <w:rPr>
          <w:b/>
        </w:rPr>
        <w:t>Первый раздел</w:t>
      </w:r>
      <w:r>
        <w:t xml:space="preserve"> – ц</w:t>
      </w:r>
      <w:r w:rsidRPr="000B5C96">
        <w:t xml:space="preserve">ель и задачи </w:t>
      </w:r>
      <w:r>
        <w:t>воспитания и социализации обучающихся</w:t>
      </w:r>
      <w:r w:rsidR="00341FAD">
        <w:t>.</w:t>
      </w:r>
    </w:p>
    <w:p w:rsidR="00853F68" w:rsidRPr="005922F1" w:rsidRDefault="00853F68" w:rsidP="000553E3">
      <w:pPr>
        <w:spacing w:before="27" w:after="27"/>
        <w:ind w:firstLine="567"/>
        <w:jc w:val="both"/>
      </w:pPr>
      <w:r w:rsidRPr="000B5C96">
        <w:rPr>
          <w:b/>
        </w:rPr>
        <w:t>Второй раздел</w:t>
      </w:r>
      <w:r w:rsidRPr="000B5C96">
        <w:t xml:space="preserve"> </w:t>
      </w:r>
      <w:r>
        <w:t>–</w:t>
      </w:r>
      <w:r w:rsidRPr="000B5C96">
        <w:t xml:space="preserve"> </w:t>
      </w:r>
      <w:r>
        <w:rPr>
          <w:color w:val="000000"/>
        </w:rPr>
        <w:t>ц</w:t>
      </w:r>
      <w:r w:rsidRPr="005922F1">
        <w:rPr>
          <w:color w:val="000000"/>
        </w:rPr>
        <w:t>енностные установки</w:t>
      </w:r>
      <w:r>
        <w:rPr>
          <w:color w:val="000000"/>
        </w:rPr>
        <w:t xml:space="preserve"> </w:t>
      </w:r>
      <w:r w:rsidRPr="005922F1">
        <w:rPr>
          <w:bCs/>
          <w:color w:val="000000"/>
        </w:rPr>
        <w:t>воспитания и социализации обучающихся</w:t>
      </w:r>
      <w:r w:rsidR="00341FAD">
        <w:rPr>
          <w:bCs/>
          <w:color w:val="000000"/>
        </w:rPr>
        <w:t>.</w:t>
      </w:r>
    </w:p>
    <w:p w:rsidR="00853F68" w:rsidRPr="005922F1" w:rsidRDefault="00853F68" w:rsidP="000553E3">
      <w:pPr>
        <w:spacing w:before="27" w:after="27"/>
        <w:ind w:firstLine="567"/>
        <w:jc w:val="both"/>
        <w:rPr>
          <w:color w:val="000000"/>
        </w:rPr>
      </w:pPr>
      <w:r>
        <w:rPr>
          <w:b/>
        </w:rPr>
        <w:t xml:space="preserve"> Третий</w:t>
      </w:r>
      <w:r w:rsidRPr="000B5C96">
        <w:rPr>
          <w:b/>
        </w:rPr>
        <w:t xml:space="preserve"> раздел</w:t>
      </w:r>
      <w:r w:rsidRPr="000B5C96">
        <w:t xml:space="preserve"> – </w:t>
      </w:r>
      <w:r>
        <w:rPr>
          <w:color w:val="000000"/>
        </w:rPr>
        <w:t>о</w:t>
      </w:r>
      <w:r w:rsidRPr="005922F1">
        <w:rPr>
          <w:color w:val="000000"/>
        </w:rPr>
        <w:t>сновные направления</w:t>
      </w:r>
      <w:r>
        <w:rPr>
          <w:color w:val="000000"/>
        </w:rPr>
        <w:t xml:space="preserve"> </w:t>
      </w:r>
      <w:r w:rsidRPr="005922F1">
        <w:rPr>
          <w:color w:val="000000"/>
        </w:rPr>
        <w:t>и ценностные основы воспитания и социализации обучающихся</w:t>
      </w:r>
      <w:r w:rsidR="002418DE">
        <w:rPr>
          <w:color w:val="000000"/>
        </w:rPr>
        <w:t xml:space="preserve"> </w:t>
      </w:r>
      <w:r w:rsidRPr="000B5C96">
        <w:t xml:space="preserve">– представлены общие задачи воспитания, систематизированные по основным направлениям воспитания и </w:t>
      </w:r>
      <w:r>
        <w:t xml:space="preserve">социализации школьников, </w:t>
      </w:r>
      <w:r w:rsidRPr="000B5C96">
        <w:t>раскрыва</w:t>
      </w:r>
      <w:r>
        <w:t>ются</w:t>
      </w:r>
      <w:r w:rsidRPr="000B5C96">
        <w:t xml:space="preserve"> основные подходы к организации воспитания обучающихся (аксиологический, системно-деятельностный, развивающий). </w:t>
      </w:r>
    </w:p>
    <w:p w:rsidR="00853F68" w:rsidRPr="003741D3" w:rsidRDefault="00853F68" w:rsidP="000553E3">
      <w:pPr>
        <w:shd w:val="clear" w:color="auto" w:fill="FFFFFF"/>
        <w:ind w:firstLine="567"/>
        <w:jc w:val="both"/>
        <w:rPr>
          <w:color w:val="000000"/>
          <w:spacing w:val="1"/>
        </w:rPr>
      </w:pPr>
      <w:r>
        <w:rPr>
          <w:b/>
          <w:spacing w:val="1"/>
        </w:rPr>
        <w:t xml:space="preserve"> Четвертый</w:t>
      </w:r>
      <w:r w:rsidRPr="00E442B4">
        <w:rPr>
          <w:b/>
          <w:spacing w:val="1"/>
        </w:rPr>
        <w:t xml:space="preserve"> раздел</w:t>
      </w:r>
      <w:r>
        <w:rPr>
          <w:color w:val="000000"/>
          <w:spacing w:val="1"/>
        </w:rPr>
        <w:t xml:space="preserve"> – </w:t>
      </w:r>
      <w:r w:rsidRPr="003741D3">
        <w:rPr>
          <w:color w:val="000000"/>
          <w:spacing w:val="1"/>
        </w:rPr>
        <w:t xml:space="preserve">«Принципы и особенности организации содержания </w:t>
      </w:r>
      <w:r w:rsidRPr="005922F1">
        <w:rPr>
          <w:bCs/>
          <w:color w:val="000000"/>
        </w:rPr>
        <w:t>воспитания и социализации обучающихся</w:t>
      </w:r>
      <w:r>
        <w:rPr>
          <w:bCs/>
          <w:color w:val="000000"/>
        </w:rPr>
        <w:t>»</w:t>
      </w:r>
      <w:r w:rsidR="002418DE">
        <w:rPr>
          <w:color w:val="000000"/>
          <w:spacing w:val="1"/>
        </w:rPr>
        <w:t xml:space="preserve"> - </w:t>
      </w:r>
      <w:r w:rsidRPr="003741D3">
        <w:rPr>
          <w:color w:val="000000"/>
          <w:spacing w:val="1"/>
        </w:rPr>
        <w:t>формулируются принципы и раскрываются особенности организации  и воспитания</w:t>
      </w:r>
      <w:r>
        <w:rPr>
          <w:color w:val="000000"/>
          <w:spacing w:val="1"/>
        </w:rPr>
        <w:t xml:space="preserve"> и социализации обучающихся</w:t>
      </w:r>
      <w:r w:rsidRPr="003741D3">
        <w:rPr>
          <w:color w:val="000000"/>
          <w:spacing w:val="1"/>
        </w:rPr>
        <w:t>.</w:t>
      </w:r>
    </w:p>
    <w:p w:rsidR="00853F68" w:rsidRPr="00F70DC4" w:rsidRDefault="00853F68" w:rsidP="000553E3">
      <w:pPr>
        <w:spacing w:before="27" w:after="27"/>
        <w:ind w:firstLine="567"/>
        <w:jc w:val="both"/>
      </w:pPr>
      <w:r w:rsidRPr="00B316E8">
        <w:rPr>
          <w:b/>
        </w:rPr>
        <w:t>Пятый раздел</w:t>
      </w:r>
      <w:r>
        <w:t xml:space="preserve"> – с</w:t>
      </w:r>
      <w:r w:rsidRPr="000B5C96">
        <w:t xml:space="preserve">одержание </w:t>
      </w:r>
      <w:r w:rsidRPr="00E15A29">
        <w:rPr>
          <w:bCs/>
          <w:color w:val="000000"/>
        </w:rPr>
        <w:t xml:space="preserve">воспитания и социализации обучающихся </w:t>
      </w:r>
      <w:r w:rsidRPr="00E15A29">
        <w:rPr>
          <w:bCs/>
        </w:rPr>
        <w:t>на ступени основного общего образования</w:t>
      </w:r>
      <w:r>
        <w:t xml:space="preserve"> </w:t>
      </w:r>
      <w:r w:rsidRPr="000B5C96">
        <w:t>–</w:t>
      </w:r>
      <w:r>
        <w:t xml:space="preserve"> </w:t>
      </w:r>
      <w:r w:rsidRPr="00EC227F">
        <w:t xml:space="preserve">в каждом из направлений воспитания </w:t>
      </w:r>
      <w:r>
        <w:t xml:space="preserve">и социализации </w:t>
      </w:r>
      <w:r w:rsidRPr="00EC227F">
        <w:t>обучающихся</w:t>
      </w:r>
      <w:r>
        <w:t>, к</w:t>
      </w:r>
      <w:r w:rsidRPr="00EC227F">
        <w:t>о</w:t>
      </w:r>
      <w:r>
        <w:t>т</w:t>
      </w:r>
      <w:r w:rsidRPr="00EC227F">
        <w:t>орые представлены в виде модул</w:t>
      </w:r>
      <w:r>
        <w:t>ей,</w:t>
      </w:r>
      <w:r w:rsidRPr="00EC227F">
        <w:t xml:space="preserve"> раскрывается соответствующая система базовых национальных ценностей.</w:t>
      </w:r>
    </w:p>
    <w:p w:rsidR="00853F68" w:rsidRPr="000B5C96" w:rsidRDefault="00853F68" w:rsidP="000553E3">
      <w:pPr>
        <w:spacing w:before="27" w:after="27"/>
        <w:ind w:firstLine="567"/>
        <w:jc w:val="both"/>
      </w:pPr>
      <w:r>
        <w:rPr>
          <w:b/>
        </w:rPr>
        <w:t>Шесто</w:t>
      </w:r>
      <w:r w:rsidRPr="000B5C96">
        <w:rPr>
          <w:b/>
        </w:rPr>
        <w:t>й раздел</w:t>
      </w:r>
      <w:r w:rsidRPr="000B5C96">
        <w:t xml:space="preserve"> – </w:t>
      </w:r>
      <w:r>
        <w:t>совместная деятельность школы</w:t>
      </w:r>
      <w:r w:rsidRPr="000B5C96">
        <w:t xml:space="preserve">, семьи и общественности по </w:t>
      </w:r>
      <w:r>
        <w:t xml:space="preserve">формированию </w:t>
      </w:r>
      <w:r w:rsidRPr="000B5C96">
        <w:t>воспитани</w:t>
      </w:r>
      <w:r>
        <w:t>я</w:t>
      </w:r>
      <w:r w:rsidRPr="000B5C96">
        <w:t xml:space="preserve"> </w:t>
      </w:r>
      <w:r>
        <w:t xml:space="preserve">и социализации </w:t>
      </w:r>
      <w:r w:rsidRPr="000B5C96">
        <w:t xml:space="preserve">обучающихся – формулирует и раскрывает основные условия повышения эффективности совместной воспитательной деятельности </w:t>
      </w:r>
      <w:r>
        <w:t>школы</w:t>
      </w:r>
      <w:r w:rsidRPr="000B5C96">
        <w:t>, семьи и общественности, особенности этой работы в современных условиях; задачи, формы и содержание повышения педагогической культуры родителей.</w:t>
      </w:r>
    </w:p>
    <w:p w:rsidR="00853F68" w:rsidRPr="00B316E8" w:rsidRDefault="00853F68" w:rsidP="000553E3">
      <w:pPr>
        <w:shd w:val="clear" w:color="auto" w:fill="FFFFFF"/>
        <w:autoSpaceDE w:val="0"/>
        <w:autoSpaceDN w:val="0"/>
        <w:adjustRightInd w:val="0"/>
        <w:ind w:firstLine="567"/>
        <w:jc w:val="both"/>
        <w:rPr>
          <w:color w:val="000000"/>
        </w:rPr>
      </w:pPr>
      <w:r>
        <w:rPr>
          <w:b/>
        </w:rPr>
        <w:t xml:space="preserve"> Седьмой</w:t>
      </w:r>
      <w:r w:rsidRPr="00A251F5">
        <w:rPr>
          <w:b/>
        </w:rPr>
        <w:t xml:space="preserve"> раздел</w:t>
      </w:r>
      <w:r w:rsidRPr="000B5C96">
        <w:t xml:space="preserve"> –</w:t>
      </w:r>
      <w:r>
        <w:t xml:space="preserve"> с</w:t>
      </w:r>
      <w:r w:rsidRPr="00B63F1F">
        <w:t>оци</w:t>
      </w:r>
      <w:r>
        <w:t xml:space="preserve">альное проектирование </w:t>
      </w:r>
      <w:r w:rsidRPr="00B63F1F">
        <w:t xml:space="preserve"> как ведущая форма социализации     подростков</w:t>
      </w:r>
      <w:r>
        <w:rPr>
          <w:color w:val="000000"/>
        </w:rPr>
        <w:t>.</w:t>
      </w:r>
    </w:p>
    <w:p w:rsidR="00853F68" w:rsidRDefault="00853F68" w:rsidP="00923B38">
      <w:pPr>
        <w:ind w:firstLine="567"/>
        <w:jc w:val="both"/>
        <w:rPr>
          <w:bCs/>
        </w:rPr>
      </w:pPr>
      <w:r>
        <w:rPr>
          <w:b/>
        </w:rPr>
        <w:t>Восьмой</w:t>
      </w:r>
      <w:r w:rsidRPr="000B5C96">
        <w:rPr>
          <w:b/>
        </w:rPr>
        <w:t xml:space="preserve"> раздел</w:t>
      </w:r>
      <w:r w:rsidRPr="000B5C96">
        <w:t xml:space="preserve"> – </w:t>
      </w:r>
      <w:r>
        <w:rPr>
          <w:bCs/>
        </w:rPr>
        <w:t>к</w:t>
      </w:r>
      <w:r w:rsidRPr="00B63F1F">
        <w:rPr>
          <w:bCs/>
        </w:rPr>
        <w:t>ритерии, показатели эффективности деятельности образовательного учреждения по психолого-педагогической</w:t>
      </w:r>
      <w:r w:rsidRPr="00AA2C0F">
        <w:rPr>
          <w:b/>
          <w:bCs/>
        </w:rPr>
        <w:t xml:space="preserve"> </w:t>
      </w:r>
      <w:r w:rsidRPr="00B63F1F">
        <w:rPr>
          <w:bCs/>
        </w:rPr>
        <w:t>поддержке социализации обучающихся на ступени основного общего образования.</w:t>
      </w:r>
    </w:p>
    <w:p w:rsidR="00853F68" w:rsidRDefault="00853F68" w:rsidP="00F90BE4">
      <w:pPr>
        <w:ind w:firstLine="567"/>
        <w:jc w:val="both"/>
      </w:pPr>
      <w:r w:rsidRPr="00D43687">
        <w:rPr>
          <w:b/>
          <w:bCs/>
        </w:rPr>
        <w:t>Девятый раздел</w:t>
      </w:r>
      <w:r>
        <w:rPr>
          <w:bCs/>
        </w:rPr>
        <w:t xml:space="preserve"> - </w:t>
      </w:r>
      <w:r>
        <w:rPr>
          <w:color w:val="000000"/>
        </w:rPr>
        <w:t>о</w:t>
      </w:r>
      <w:r w:rsidRPr="00A251F5">
        <w:rPr>
          <w:color w:val="000000"/>
        </w:rPr>
        <w:t>сновные формы повышения педагогической культуры</w:t>
      </w:r>
      <w:r>
        <w:rPr>
          <w:color w:val="000000"/>
        </w:rPr>
        <w:t xml:space="preserve"> </w:t>
      </w:r>
      <w:r w:rsidRPr="00A251F5">
        <w:rPr>
          <w:color w:val="000000"/>
        </w:rPr>
        <w:t>родителей (законных представителей) обучающихся</w:t>
      </w:r>
      <w:r>
        <w:rPr>
          <w:color w:val="000000"/>
        </w:rPr>
        <w:t xml:space="preserve"> – представлены </w:t>
      </w:r>
      <w:r>
        <w:t>традиционные и нетрадиционные методы, формы взаимодействия школы с родителями учеников.</w:t>
      </w:r>
    </w:p>
    <w:p w:rsidR="00853F68" w:rsidRDefault="00853F68" w:rsidP="00F90BE4">
      <w:pPr>
        <w:ind w:firstLine="567"/>
        <w:jc w:val="both"/>
      </w:pPr>
      <w:r>
        <w:rPr>
          <w:b/>
        </w:rPr>
        <w:t xml:space="preserve"> Десятый</w:t>
      </w:r>
      <w:r w:rsidRPr="00D43687">
        <w:rPr>
          <w:b/>
        </w:rPr>
        <w:t xml:space="preserve"> раздел</w:t>
      </w:r>
      <w:r>
        <w:t xml:space="preserve"> -</w:t>
      </w:r>
      <w:r w:rsidRPr="00D43687">
        <w:t xml:space="preserve"> </w:t>
      </w:r>
      <w:r>
        <w:t>п</w:t>
      </w:r>
      <w:r w:rsidRPr="00EF1DF5">
        <w:t>ланируемые результаты программы воспитания и социализации обучающихся</w:t>
      </w:r>
      <w:r w:rsidR="002418DE">
        <w:t>.</w:t>
      </w:r>
    </w:p>
    <w:p w:rsidR="00853F68" w:rsidRPr="00EC4BAB" w:rsidRDefault="00853F68" w:rsidP="00F90BE4">
      <w:pPr>
        <w:pStyle w:val="FR3"/>
        <w:widowControl/>
        <w:suppressLineNumbers/>
        <w:spacing w:line="240" w:lineRule="auto"/>
        <w:ind w:firstLine="567"/>
        <w:rPr>
          <w:rFonts w:ascii="Times New Roman" w:hAnsi="Times New Roman"/>
          <w:sz w:val="24"/>
          <w:szCs w:val="24"/>
        </w:rPr>
      </w:pPr>
      <w:r w:rsidRPr="00D43687">
        <w:rPr>
          <w:rFonts w:ascii="Times New Roman" w:hAnsi="Times New Roman"/>
          <w:b/>
          <w:sz w:val="24"/>
          <w:szCs w:val="24"/>
        </w:rPr>
        <w:t>Одиннадцатый раздел</w:t>
      </w:r>
      <w:r>
        <w:t xml:space="preserve"> -  </w:t>
      </w:r>
      <w:r>
        <w:rPr>
          <w:rFonts w:ascii="Times New Roman" w:hAnsi="Times New Roman"/>
          <w:sz w:val="24"/>
          <w:szCs w:val="24"/>
        </w:rPr>
        <w:t>м</w:t>
      </w:r>
      <w:r w:rsidRPr="00EC4BAB">
        <w:rPr>
          <w:rFonts w:ascii="Times New Roman" w:hAnsi="Times New Roman"/>
          <w:sz w:val="24"/>
          <w:szCs w:val="24"/>
        </w:rPr>
        <w:t xml:space="preserve">етодика и инструментарий мониторинга </w:t>
      </w:r>
      <w:r>
        <w:rPr>
          <w:rFonts w:ascii="Times New Roman" w:hAnsi="Times New Roman"/>
          <w:sz w:val="24"/>
          <w:szCs w:val="24"/>
        </w:rPr>
        <w:t xml:space="preserve">воспитания и </w:t>
      </w:r>
    </w:p>
    <w:p w:rsidR="00853F68" w:rsidRPr="00B63F1F" w:rsidRDefault="00853F68" w:rsidP="000553E3">
      <w:pPr>
        <w:jc w:val="both"/>
        <w:rPr>
          <w:bCs/>
        </w:rPr>
      </w:pPr>
      <w:r w:rsidRPr="00EC4BAB">
        <w:t>социализации обучающихся</w:t>
      </w:r>
      <w:r>
        <w:t>.</w:t>
      </w:r>
    </w:p>
    <w:p w:rsidR="00853F68" w:rsidRPr="000B5C96" w:rsidRDefault="00853F68" w:rsidP="000553E3">
      <w:pPr>
        <w:shd w:val="clear" w:color="auto" w:fill="FFFFFF"/>
        <w:autoSpaceDE w:val="0"/>
        <w:autoSpaceDN w:val="0"/>
        <w:adjustRightInd w:val="0"/>
        <w:ind w:firstLine="567"/>
        <w:jc w:val="both"/>
      </w:pPr>
      <w:r w:rsidRPr="000B5C96">
        <w:t xml:space="preserve">Планируемые результаты </w:t>
      </w:r>
      <w:r w:rsidRPr="00E15A29">
        <w:rPr>
          <w:bCs/>
          <w:color w:val="000000"/>
        </w:rPr>
        <w:t xml:space="preserve">воспитания и социализации обучающихся </w:t>
      </w:r>
      <w:r w:rsidRPr="00E15A29">
        <w:rPr>
          <w:bCs/>
        </w:rPr>
        <w:t>на ступени основного общего образования</w:t>
      </w:r>
      <w:r>
        <w:rPr>
          <w:bCs/>
        </w:rPr>
        <w:t xml:space="preserve"> </w:t>
      </w:r>
      <w:r w:rsidRPr="000B5C96">
        <w:t>– определен</w:t>
      </w:r>
      <w:r>
        <w:t>н</w:t>
      </w:r>
      <w:r w:rsidRPr="000B5C96">
        <w:t>ы</w:t>
      </w:r>
      <w:r>
        <w:t>е</w:t>
      </w:r>
      <w:r w:rsidRPr="000B5C96">
        <w:t xml:space="preserve"> ценностные отношения, представления, знания, опыт, которые должны быть сформированы у школьников по каждому из направлений духовно-нравственного развития и воспитания.</w:t>
      </w:r>
    </w:p>
    <w:p w:rsidR="00853F68" w:rsidRPr="00F70DC4" w:rsidRDefault="00853F68" w:rsidP="000553E3">
      <w:pPr>
        <w:shd w:val="clear" w:color="auto" w:fill="FFFFFF"/>
        <w:autoSpaceDE w:val="0"/>
        <w:autoSpaceDN w:val="0"/>
        <w:adjustRightInd w:val="0"/>
        <w:ind w:firstLine="567"/>
        <w:jc w:val="both"/>
      </w:pPr>
      <w:r w:rsidRPr="00F70DC4">
        <w:t xml:space="preserve">Программа воспитания </w:t>
      </w:r>
      <w:r w:rsidRPr="00E15A29">
        <w:rPr>
          <w:bCs/>
          <w:color w:val="000000"/>
        </w:rPr>
        <w:t xml:space="preserve">и социализации обучающихся </w:t>
      </w:r>
      <w:r w:rsidRPr="00F70DC4">
        <w:t>реализуется по следующим направлениям:</w:t>
      </w:r>
    </w:p>
    <w:p w:rsidR="00853F68" w:rsidRPr="00F70DC4" w:rsidRDefault="00853F68" w:rsidP="000553E3">
      <w:pPr>
        <w:numPr>
          <w:ilvl w:val="0"/>
          <w:numId w:val="28"/>
        </w:numPr>
        <w:ind w:left="714" w:hanging="357"/>
        <w:jc w:val="both"/>
        <w:rPr>
          <w:color w:val="000000"/>
        </w:rPr>
      </w:pPr>
      <w:r w:rsidRPr="00F70DC4">
        <w:rPr>
          <w:color w:val="000000"/>
        </w:rPr>
        <w:t>воспитание гражданственности, патриотизма, уважения к правам, свободам и обязанностям человека;</w:t>
      </w:r>
    </w:p>
    <w:p w:rsidR="00853F68" w:rsidRPr="00F70DC4" w:rsidRDefault="00853F68" w:rsidP="000553E3">
      <w:pPr>
        <w:numPr>
          <w:ilvl w:val="0"/>
          <w:numId w:val="28"/>
        </w:numPr>
        <w:ind w:left="714" w:hanging="357"/>
        <w:jc w:val="both"/>
        <w:rPr>
          <w:color w:val="000000"/>
        </w:rPr>
      </w:pPr>
      <w:r w:rsidRPr="00F70DC4">
        <w:rPr>
          <w:color w:val="000000"/>
        </w:rPr>
        <w:t>воспитание нравственных чувств и этического сознания;</w:t>
      </w:r>
    </w:p>
    <w:p w:rsidR="00853F68" w:rsidRPr="00F70DC4" w:rsidRDefault="00853F68" w:rsidP="000553E3">
      <w:pPr>
        <w:numPr>
          <w:ilvl w:val="0"/>
          <w:numId w:val="28"/>
        </w:numPr>
        <w:ind w:left="714" w:hanging="357"/>
        <w:jc w:val="both"/>
        <w:rPr>
          <w:color w:val="000000"/>
        </w:rPr>
      </w:pPr>
      <w:r w:rsidRPr="00F70DC4">
        <w:rPr>
          <w:color w:val="000000"/>
        </w:rPr>
        <w:t>воспитание трудолюбия, творческого отношения к учению, труду, жизни;</w:t>
      </w:r>
    </w:p>
    <w:p w:rsidR="00853F68" w:rsidRPr="00F70DC4" w:rsidRDefault="00853F68" w:rsidP="000553E3">
      <w:pPr>
        <w:numPr>
          <w:ilvl w:val="0"/>
          <w:numId w:val="28"/>
        </w:numPr>
        <w:ind w:left="714" w:hanging="357"/>
        <w:jc w:val="both"/>
      </w:pPr>
      <w:r w:rsidRPr="00F70DC4">
        <w:t>формирование ценностного отношения к здоровью и здоровому образу жизни;</w:t>
      </w:r>
    </w:p>
    <w:p w:rsidR="00853F68" w:rsidRPr="00F70DC4" w:rsidRDefault="00853F68" w:rsidP="000553E3">
      <w:pPr>
        <w:numPr>
          <w:ilvl w:val="0"/>
          <w:numId w:val="28"/>
        </w:numPr>
        <w:ind w:left="714" w:hanging="357"/>
        <w:jc w:val="both"/>
        <w:rPr>
          <w:color w:val="000000"/>
        </w:rPr>
      </w:pPr>
      <w:r w:rsidRPr="00F70DC4">
        <w:rPr>
          <w:color w:val="000000"/>
        </w:rPr>
        <w:t>воспитание ценностного отношения к природе, окружающей среде;</w:t>
      </w:r>
    </w:p>
    <w:p w:rsidR="00853F68" w:rsidRDefault="00853F68" w:rsidP="000553E3">
      <w:pPr>
        <w:numPr>
          <w:ilvl w:val="0"/>
          <w:numId w:val="28"/>
        </w:numPr>
        <w:ind w:left="714" w:hanging="357"/>
        <w:jc w:val="both"/>
        <w:rPr>
          <w:color w:val="000000"/>
        </w:rPr>
      </w:pPr>
      <w:r w:rsidRPr="00F70DC4">
        <w:rPr>
          <w:color w:val="000000"/>
        </w:rPr>
        <w:t>воспитание ценностного отношения к прекрасному, формирование представлений об эстетических идеалах и ценностях.</w:t>
      </w:r>
    </w:p>
    <w:p w:rsidR="00853F68" w:rsidRDefault="00853F68" w:rsidP="000553E3">
      <w:pPr>
        <w:ind w:firstLine="567"/>
        <w:jc w:val="both"/>
      </w:pPr>
      <w:r w:rsidRPr="00F70DC4">
        <w:t>По каждо</w:t>
      </w:r>
      <w:r>
        <w:t>му направлению разработан мультипроект</w:t>
      </w:r>
      <w:r w:rsidRPr="00F70DC4">
        <w:t xml:space="preserve">, содержащий цель, задачи, соответствующую систему базовых ценностей, особенности организации содержания. В </w:t>
      </w:r>
      <w:r>
        <w:t>каждом мультипроекте</w:t>
      </w:r>
      <w:r w:rsidRPr="00F70DC4">
        <w:t xml:space="preserve"> приведены виды деятельности и формы занятий с обучающимися, определены условия </w:t>
      </w:r>
      <w:r>
        <w:t>совместной деятельности школы</w:t>
      </w:r>
      <w:r w:rsidRPr="00F70DC4">
        <w:t xml:space="preserve"> с семьями обучающихся, с общественными учреждениями по духовно-нравственному развитию и воспитанию </w:t>
      </w:r>
      <w:r w:rsidRPr="00F70DC4">
        <w:lastRenderedPageBreak/>
        <w:t>обучающихся, обозначены планируемые результаты, представлены схемы, отражающи</w:t>
      </w:r>
      <w:r>
        <w:t>е пути реализации данного мультип</w:t>
      </w:r>
      <w:r w:rsidR="002418DE">
        <w:t>р</w:t>
      </w:r>
      <w:r>
        <w:t>оекта</w:t>
      </w:r>
      <w:r w:rsidRPr="00F70DC4">
        <w:t>.</w:t>
      </w:r>
    </w:p>
    <w:p w:rsidR="00853F68" w:rsidRPr="002418DE" w:rsidRDefault="00853F68" w:rsidP="000553E3">
      <w:pPr>
        <w:spacing w:before="27" w:after="27"/>
        <w:ind w:firstLine="567"/>
        <w:jc w:val="both"/>
      </w:pPr>
      <w:r w:rsidRPr="00F70DC4">
        <w:rPr>
          <w:color w:val="000000"/>
        </w:rPr>
        <w:t xml:space="preserve">Данная программа содержит теоретические положения и методические рекомендации по организации целостного пространства воспитания </w:t>
      </w:r>
      <w:r>
        <w:rPr>
          <w:color w:val="000000"/>
        </w:rPr>
        <w:t xml:space="preserve">и социализации </w:t>
      </w:r>
      <w:r w:rsidRPr="00F70DC4">
        <w:rPr>
          <w:color w:val="000000"/>
        </w:rPr>
        <w:t xml:space="preserve">обучающихся </w:t>
      </w:r>
      <w:r>
        <w:rPr>
          <w:color w:val="000000"/>
        </w:rPr>
        <w:t>и является документом, определяющим воспитательную деятельность образовательного учреждения.</w:t>
      </w:r>
    </w:p>
    <w:p w:rsidR="00EF3171" w:rsidRDefault="00EF3171" w:rsidP="000553E3">
      <w:pPr>
        <w:spacing w:before="27" w:after="27"/>
        <w:ind w:firstLine="567"/>
        <w:jc w:val="center"/>
        <w:rPr>
          <w:b/>
          <w:bCs/>
        </w:rPr>
      </w:pPr>
    </w:p>
    <w:p w:rsidR="00EF3171" w:rsidRDefault="00EF3171" w:rsidP="000553E3">
      <w:pPr>
        <w:spacing w:before="27" w:after="27"/>
        <w:ind w:firstLine="567"/>
        <w:jc w:val="center"/>
        <w:rPr>
          <w:b/>
          <w:bCs/>
        </w:rPr>
      </w:pPr>
    </w:p>
    <w:p w:rsidR="00853F68" w:rsidRPr="002418DE" w:rsidRDefault="00853F68" w:rsidP="000553E3">
      <w:pPr>
        <w:spacing w:before="27" w:after="27"/>
        <w:ind w:firstLine="567"/>
        <w:jc w:val="center"/>
      </w:pPr>
      <w:r w:rsidRPr="002418DE">
        <w:rPr>
          <w:b/>
          <w:bCs/>
        </w:rPr>
        <w:t>Этапы реализации Программы</w:t>
      </w:r>
    </w:p>
    <w:p w:rsidR="00853F68" w:rsidRPr="002418DE" w:rsidRDefault="00853F68" w:rsidP="000553E3">
      <w:pPr>
        <w:numPr>
          <w:ilvl w:val="0"/>
          <w:numId w:val="2"/>
        </w:numPr>
        <w:spacing w:before="100" w:beforeAutospacing="1" w:after="100" w:afterAutospacing="1"/>
      </w:pPr>
      <w:r w:rsidRPr="002418DE">
        <w:rPr>
          <w:i/>
          <w:iCs/>
        </w:rPr>
        <w:t xml:space="preserve">I этап – </w:t>
      </w:r>
      <w:r w:rsidRPr="002418DE">
        <w:rPr>
          <w:u w:val="single"/>
        </w:rPr>
        <w:t>подготовительный</w:t>
      </w:r>
      <w:r w:rsidR="002418DE">
        <w:t xml:space="preserve"> (2020-2021</w:t>
      </w:r>
      <w:r w:rsidRPr="002418DE">
        <w:t xml:space="preserve"> гг.) </w:t>
      </w:r>
    </w:p>
    <w:p w:rsidR="00853F68" w:rsidRPr="002418DE" w:rsidRDefault="00853F68" w:rsidP="000553E3">
      <w:pPr>
        <w:pStyle w:val="a3"/>
        <w:ind w:firstLine="567"/>
        <w:jc w:val="both"/>
      </w:pPr>
      <w:r w:rsidRPr="002418DE">
        <w:t>Аналитико-диагностическая деятельность. Поиск и коррекция инновационных технологий, форм, методов и способов воспитания с учетом личностно</w:t>
      </w:r>
      <w:r w:rsidR="002418DE">
        <w:t xml:space="preserve"> </w:t>
      </w:r>
      <w:r w:rsidRPr="002418DE">
        <w:t xml:space="preserve">- значимой модели образования. Изучение современных технологий новаторов, обобщение их педагогического опыта. Определение стратегии и тактики деятельности. </w:t>
      </w:r>
    </w:p>
    <w:p w:rsidR="00853F68" w:rsidRPr="002418DE" w:rsidRDefault="00853F68" w:rsidP="000553E3">
      <w:pPr>
        <w:numPr>
          <w:ilvl w:val="0"/>
          <w:numId w:val="3"/>
        </w:numPr>
        <w:spacing w:before="100" w:beforeAutospacing="1" w:after="100" w:afterAutospacing="1"/>
        <w:jc w:val="both"/>
      </w:pPr>
      <w:r w:rsidRPr="002418DE">
        <w:rPr>
          <w:i/>
          <w:iCs/>
        </w:rPr>
        <w:t xml:space="preserve">II этап – </w:t>
      </w:r>
      <w:r w:rsidRPr="002418DE">
        <w:rPr>
          <w:u w:val="single"/>
        </w:rPr>
        <w:t>практический</w:t>
      </w:r>
      <w:r w:rsidR="00370215">
        <w:t xml:space="preserve"> (2021-2024</w:t>
      </w:r>
      <w:r w:rsidRPr="002418DE">
        <w:t xml:space="preserve"> гг.) </w:t>
      </w:r>
    </w:p>
    <w:p w:rsidR="00853F68" w:rsidRPr="002418DE" w:rsidRDefault="00853F68" w:rsidP="000553E3">
      <w:pPr>
        <w:pStyle w:val="a3"/>
        <w:ind w:firstLine="567"/>
        <w:jc w:val="both"/>
      </w:pPr>
      <w:r w:rsidRPr="002418DE">
        <w:t xml:space="preserve">Апробация и использование в учебно-воспитательном процессе личностно-ориентированных технологий, приемов, методов воспитания школьников, социальной и психолого-педагогической поддержки личности ребенка в процессе развития и раскрытия его индивидуальных особенностей. </w:t>
      </w:r>
    </w:p>
    <w:p w:rsidR="00853F68" w:rsidRPr="002418DE" w:rsidRDefault="00853F68" w:rsidP="000553E3">
      <w:pPr>
        <w:numPr>
          <w:ilvl w:val="0"/>
          <w:numId w:val="4"/>
        </w:numPr>
        <w:spacing w:before="100" w:beforeAutospacing="1" w:after="100" w:afterAutospacing="1"/>
        <w:jc w:val="both"/>
      </w:pPr>
      <w:r w:rsidRPr="002418DE">
        <w:rPr>
          <w:i/>
          <w:iCs/>
        </w:rPr>
        <w:t xml:space="preserve">III этап – </w:t>
      </w:r>
      <w:r w:rsidRPr="002418DE">
        <w:rPr>
          <w:u w:val="single"/>
        </w:rPr>
        <w:t>обобщающий</w:t>
      </w:r>
      <w:r w:rsidR="00370215">
        <w:t xml:space="preserve"> (2024</w:t>
      </w:r>
      <w:r w:rsidR="004755E1" w:rsidRPr="002418DE">
        <w:t>-2025</w:t>
      </w:r>
      <w:r w:rsidRPr="002418DE">
        <w:t xml:space="preserve"> гг.) </w:t>
      </w:r>
    </w:p>
    <w:p w:rsidR="00EF3171" w:rsidRPr="00EF3171" w:rsidRDefault="00853F68" w:rsidP="00EF3171">
      <w:pPr>
        <w:pStyle w:val="a3"/>
        <w:ind w:firstLine="567"/>
        <w:jc w:val="both"/>
      </w:pPr>
      <w:r w:rsidRPr="002418DE">
        <w:t>Обработка и интерпретация данных за 5 лет. Соотношение результатов реализации программы с поставленными целью и задачами. Определение перспектив и путей дальнейшего формирования воспитательной системы.</w:t>
      </w:r>
    </w:p>
    <w:p w:rsidR="002418DE" w:rsidRDefault="002418DE" w:rsidP="000553E3">
      <w:pPr>
        <w:pStyle w:val="af"/>
        <w:spacing w:after="0"/>
        <w:jc w:val="center"/>
        <w:rPr>
          <w:b/>
          <w:color w:val="000000"/>
        </w:rPr>
      </w:pPr>
    </w:p>
    <w:p w:rsidR="00853F68" w:rsidRDefault="00853F68" w:rsidP="000553E3">
      <w:pPr>
        <w:pStyle w:val="af"/>
        <w:spacing w:after="0"/>
        <w:jc w:val="center"/>
        <w:rPr>
          <w:b/>
          <w:color w:val="000000"/>
        </w:rPr>
      </w:pPr>
    </w:p>
    <w:p w:rsidR="00853F68" w:rsidRDefault="00853F68" w:rsidP="000553E3">
      <w:pPr>
        <w:pStyle w:val="af"/>
        <w:numPr>
          <w:ilvl w:val="1"/>
          <w:numId w:val="4"/>
        </w:numPr>
        <w:spacing w:after="0"/>
        <w:ind w:left="426"/>
        <w:jc w:val="center"/>
        <w:rPr>
          <w:b/>
          <w:bCs/>
          <w:color w:val="000000"/>
        </w:rPr>
      </w:pPr>
      <w:r w:rsidRPr="00C3630E">
        <w:rPr>
          <w:b/>
          <w:color w:val="000000"/>
        </w:rPr>
        <w:t xml:space="preserve">Цель и задачи </w:t>
      </w:r>
      <w:r>
        <w:rPr>
          <w:b/>
          <w:color w:val="000000"/>
        </w:rPr>
        <w:t xml:space="preserve">программы </w:t>
      </w:r>
      <w:r w:rsidRPr="00C3630E">
        <w:rPr>
          <w:b/>
          <w:bCs/>
          <w:color w:val="000000"/>
        </w:rPr>
        <w:t>воспитания</w:t>
      </w:r>
    </w:p>
    <w:p w:rsidR="00853F68" w:rsidRPr="00BB6600" w:rsidRDefault="00853F68" w:rsidP="000553E3">
      <w:pPr>
        <w:pStyle w:val="af"/>
        <w:spacing w:after="0"/>
        <w:ind w:left="66"/>
        <w:jc w:val="center"/>
        <w:rPr>
          <w:b/>
        </w:rPr>
      </w:pPr>
      <w:r w:rsidRPr="00BB6600">
        <w:rPr>
          <w:b/>
          <w:bCs/>
          <w:color w:val="000000"/>
        </w:rPr>
        <w:t>и социализации</w:t>
      </w:r>
      <w:r>
        <w:rPr>
          <w:b/>
          <w:bCs/>
          <w:color w:val="000000"/>
        </w:rPr>
        <w:t xml:space="preserve"> </w:t>
      </w:r>
      <w:r w:rsidRPr="00BB6600">
        <w:rPr>
          <w:b/>
          <w:bCs/>
          <w:color w:val="000000"/>
        </w:rPr>
        <w:t xml:space="preserve">обучающихся </w:t>
      </w:r>
      <w:r w:rsidRPr="00BB6600">
        <w:rPr>
          <w:b/>
          <w:bCs/>
        </w:rPr>
        <w:t>на ступени основного общего образования</w:t>
      </w:r>
    </w:p>
    <w:p w:rsidR="00853F68" w:rsidRPr="00C3630E" w:rsidRDefault="00853F68" w:rsidP="000553E3">
      <w:pPr>
        <w:pStyle w:val="a3"/>
        <w:jc w:val="center"/>
      </w:pPr>
    </w:p>
    <w:p w:rsidR="00853F68" w:rsidRPr="002815D2" w:rsidRDefault="00853F68" w:rsidP="000553E3">
      <w:pPr>
        <w:pStyle w:val="a3"/>
        <w:spacing w:after="0"/>
        <w:ind w:firstLine="567"/>
        <w:jc w:val="both"/>
      </w:pPr>
      <w:r w:rsidRPr="002815D2">
        <w:rPr>
          <w:b/>
          <w:bCs/>
        </w:rPr>
        <w:t xml:space="preserve">Воспитание – </w:t>
      </w:r>
      <w:r w:rsidRPr="002815D2">
        <w:t>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853F68" w:rsidRPr="002815D2" w:rsidRDefault="00853F68" w:rsidP="000553E3">
      <w:pPr>
        <w:pStyle w:val="a3"/>
        <w:spacing w:after="0"/>
        <w:ind w:firstLine="567"/>
        <w:jc w:val="both"/>
      </w:pPr>
      <w:r w:rsidRPr="002815D2">
        <w:rPr>
          <w:rStyle w:val="a4"/>
          <w:iCs/>
        </w:rPr>
        <w:t>Духовно-нравственное воспитание</w:t>
      </w:r>
      <w:r w:rsidRPr="002815D2">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853F68" w:rsidRPr="002815D2" w:rsidRDefault="00853F68" w:rsidP="000553E3">
      <w:pPr>
        <w:pStyle w:val="a3"/>
        <w:spacing w:after="0"/>
        <w:ind w:firstLine="567"/>
        <w:jc w:val="both"/>
      </w:pPr>
      <w:r w:rsidRPr="002815D2">
        <w:rPr>
          <w:rStyle w:val="a4"/>
          <w:iCs/>
        </w:rPr>
        <w:t>Духовно-нравственное развитие</w:t>
      </w:r>
      <w:r w:rsidRPr="002815D2">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853F68" w:rsidRPr="002815D2" w:rsidRDefault="00853F68" w:rsidP="000553E3">
      <w:pPr>
        <w:shd w:val="clear" w:color="auto" w:fill="FFFFFF"/>
        <w:autoSpaceDE w:val="0"/>
        <w:autoSpaceDN w:val="0"/>
        <w:adjustRightInd w:val="0"/>
        <w:ind w:firstLine="567"/>
        <w:jc w:val="both"/>
      </w:pPr>
      <w:r>
        <w:t>Ц</w:t>
      </w:r>
      <w:r w:rsidRPr="002815D2">
        <w:t xml:space="preserve">ель духовно-нравственного развития и воспитания обучающихся должна отражать </w:t>
      </w:r>
      <w:r w:rsidRPr="002815D2">
        <w:rPr>
          <w:b/>
          <w:bCs/>
        </w:rPr>
        <w:t>нравственный портрет идеально воспитанного школьника:</w:t>
      </w:r>
    </w:p>
    <w:p w:rsidR="00853F68" w:rsidRPr="002815D2" w:rsidRDefault="00853F68" w:rsidP="000553E3">
      <w:pPr>
        <w:numPr>
          <w:ilvl w:val="0"/>
          <w:numId w:val="15"/>
        </w:numPr>
        <w:shd w:val="clear" w:color="auto" w:fill="FFFFFF"/>
        <w:autoSpaceDE w:val="0"/>
        <w:autoSpaceDN w:val="0"/>
        <w:adjustRightInd w:val="0"/>
        <w:jc w:val="both"/>
      </w:pPr>
      <w:r w:rsidRPr="002815D2">
        <w:t>любящий свой край и свою Родину;</w:t>
      </w:r>
    </w:p>
    <w:p w:rsidR="00853F68" w:rsidRPr="002815D2" w:rsidRDefault="00853F68" w:rsidP="000553E3">
      <w:pPr>
        <w:numPr>
          <w:ilvl w:val="0"/>
          <w:numId w:val="15"/>
        </w:numPr>
        <w:shd w:val="clear" w:color="auto" w:fill="FFFFFF"/>
        <w:autoSpaceDE w:val="0"/>
        <w:autoSpaceDN w:val="0"/>
        <w:adjustRightInd w:val="0"/>
        <w:jc w:val="both"/>
      </w:pPr>
      <w:r w:rsidRPr="002815D2">
        <w:t>уважающий и принимающий ценности семьи и общества;</w:t>
      </w:r>
    </w:p>
    <w:p w:rsidR="00853F68" w:rsidRPr="002815D2" w:rsidRDefault="00853F68" w:rsidP="000553E3">
      <w:pPr>
        <w:numPr>
          <w:ilvl w:val="0"/>
          <w:numId w:val="15"/>
        </w:numPr>
        <w:shd w:val="clear" w:color="auto" w:fill="FFFFFF"/>
        <w:autoSpaceDE w:val="0"/>
        <w:autoSpaceDN w:val="0"/>
        <w:adjustRightInd w:val="0"/>
        <w:jc w:val="both"/>
      </w:pPr>
      <w:r w:rsidRPr="002815D2">
        <w:t>соблюдающий нормы и правила общения;</w:t>
      </w:r>
    </w:p>
    <w:p w:rsidR="00853F68" w:rsidRPr="002815D2" w:rsidRDefault="00853F68" w:rsidP="000553E3">
      <w:pPr>
        <w:numPr>
          <w:ilvl w:val="0"/>
          <w:numId w:val="15"/>
        </w:numPr>
        <w:shd w:val="clear" w:color="auto" w:fill="FFFFFF"/>
        <w:autoSpaceDE w:val="0"/>
        <w:autoSpaceDN w:val="0"/>
        <w:adjustRightInd w:val="0"/>
        <w:jc w:val="both"/>
      </w:pPr>
      <w:r w:rsidRPr="002815D2">
        <w:t>проявляющий уважение и терпимость к чужому мнению;</w:t>
      </w:r>
    </w:p>
    <w:p w:rsidR="00853F68" w:rsidRPr="002815D2" w:rsidRDefault="00853F68" w:rsidP="000553E3">
      <w:pPr>
        <w:numPr>
          <w:ilvl w:val="0"/>
          <w:numId w:val="15"/>
        </w:numPr>
        <w:shd w:val="clear" w:color="auto" w:fill="FFFFFF"/>
        <w:autoSpaceDE w:val="0"/>
        <w:autoSpaceDN w:val="0"/>
        <w:adjustRightInd w:val="0"/>
        <w:jc w:val="both"/>
      </w:pPr>
      <w:r w:rsidRPr="002815D2">
        <w:t>умеющий грамотно разрешать конфликты в общении;</w:t>
      </w:r>
    </w:p>
    <w:p w:rsidR="00853F68" w:rsidRPr="002815D2" w:rsidRDefault="00853F68" w:rsidP="000553E3">
      <w:pPr>
        <w:numPr>
          <w:ilvl w:val="0"/>
          <w:numId w:val="15"/>
        </w:numPr>
        <w:shd w:val="clear" w:color="auto" w:fill="FFFFFF"/>
        <w:autoSpaceDE w:val="0"/>
        <w:autoSpaceDN w:val="0"/>
        <w:adjustRightInd w:val="0"/>
        <w:jc w:val="both"/>
      </w:pPr>
      <w:r w:rsidRPr="002815D2">
        <w:lastRenderedPageBreak/>
        <w:t>любознательный, интересующийся, активно познающий мир;</w:t>
      </w:r>
    </w:p>
    <w:p w:rsidR="00853F68" w:rsidRPr="002815D2" w:rsidRDefault="00853F68" w:rsidP="000553E3">
      <w:pPr>
        <w:numPr>
          <w:ilvl w:val="0"/>
          <w:numId w:val="15"/>
        </w:numPr>
        <w:shd w:val="clear" w:color="auto" w:fill="FFFFFF"/>
        <w:autoSpaceDE w:val="0"/>
        <w:autoSpaceDN w:val="0"/>
        <w:adjustRightInd w:val="0"/>
        <w:jc w:val="both"/>
      </w:pPr>
      <w:r w:rsidRPr="002815D2">
        <w:t>умеющий учиться, способный организовать свою деятельность, умеющий пользоваться информационными источниками;</w:t>
      </w:r>
    </w:p>
    <w:p w:rsidR="00853F68" w:rsidRPr="002815D2" w:rsidRDefault="00853F68" w:rsidP="000553E3">
      <w:pPr>
        <w:numPr>
          <w:ilvl w:val="0"/>
          <w:numId w:val="15"/>
        </w:numPr>
        <w:shd w:val="clear" w:color="auto" w:fill="FFFFFF"/>
        <w:autoSpaceDE w:val="0"/>
        <w:autoSpaceDN w:val="0"/>
        <w:adjustRightInd w:val="0"/>
        <w:jc w:val="both"/>
      </w:pPr>
      <w:r w:rsidRPr="002815D2">
        <w:t>готовый самостоятельно действовать и отвечать за свои поступки перед семьей и школой;</w:t>
      </w:r>
    </w:p>
    <w:p w:rsidR="00853F68" w:rsidRPr="002815D2" w:rsidRDefault="00853F68" w:rsidP="000553E3">
      <w:pPr>
        <w:numPr>
          <w:ilvl w:val="0"/>
          <w:numId w:val="15"/>
        </w:numPr>
        <w:shd w:val="clear" w:color="auto" w:fill="FFFFFF"/>
        <w:autoSpaceDE w:val="0"/>
        <w:autoSpaceDN w:val="0"/>
        <w:adjustRightInd w:val="0"/>
        <w:jc w:val="both"/>
      </w:pPr>
      <w:r w:rsidRPr="002815D2">
        <w:t>честный и справедливый;</w:t>
      </w:r>
    </w:p>
    <w:p w:rsidR="00853F68" w:rsidRPr="002815D2" w:rsidRDefault="00853F68" w:rsidP="000553E3">
      <w:pPr>
        <w:numPr>
          <w:ilvl w:val="0"/>
          <w:numId w:val="15"/>
        </w:numPr>
        <w:shd w:val="clear" w:color="auto" w:fill="FFFFFF"/>
        <w:autoSpaceDE w:val="0"/>
        <w:autoSpaceDN w:val="0"/>
        <w:adjustRightInd w:val="0"/>
        <w:jc w:val="both"/>
      </w:pPr>
      <w:r w:rsidRPr="002815D2">
        <w:t>творящий и оберегающий красоту мира;</w:t>
      </w:r>
    </w:p>
    <w:p w:rsidR="00853F68" w:rsidRPr="002815D2" w:rsidRDefault="00853F68" w:rsidP="000553E3">
      <w:pPr>
        <w:numPr>
          <w:ilvl w:val="0"/>
          <w:numId w:val="15"/>
        </w:numPr>
        <w:shd w:val="clear" w:color="auto" w:fill="FFFFFF"/>
        <w:autoSpaceDE w:val="0"/>
        <w:autoSpaceDN w:val="0"/>
        <w:adjustRightInd w:val="0"/>
        <w:jc w:val="both"/>
      </w:pPr>
      <w:r w:rsidRPr="002815D2">
        <w:t>доброжелательный, обладающий коммуникативной культурой (умеет слушать и слышать собеседника, высказывать свое мнение);</w:t>
      </w:r>
    </w:p>
    <w:p w:rsidR="00853F68" w:rsidRPr="002815D2" w:rsidRDefault="00853F68" w:rsidP="000553E3">
      <w:pPr>
        <w:numPr>
          <w:ilvl w:val="0"/>
          <w:numId w:val="15"/>
        </w:numPr>
        <w:shd w:val="clear" w:color="auto" w:fill="FFFFFF"/>
        <w:autoSpaceDE w:val="0"/>
        <w:autoSpaceDN w:val="0"/>
        <w:adjustRightInd w:val="0"/>
        <w:jc w:val="both"/>
      </w:pPr>
      <w:r w:rsidRPr="002815D2">
        <w:t>выполняющий правила здорового и безопасного образа жизни для себя и окружающих.</w:t>
      </w:r>
    </w:p>
    <w:p w:rsidR="00853F68" w:rsidRPr="002815D2" w:rsidRDefault="00853F68" w:rsidP="000553E3">
      <w:pPr>
        <w:shd w:val="clear" w:color="auto" w:fill="FFFFFF"/>
        <w:autoSpaceDE w:val="0"/>
        <w:autoSpaceDN w:val="0"/>
        <w:adjustRightInd w:val="0"/>
        <w:ind w:firstLine="567"/>
        <w:jc w:val="both"/>
      </w:pPr>
      <w:r w:rsidRPr="002815D2">
        <w:t xml:space="preserve">На основе </w:t>
      </w:r>
      <w:r>
        <w:t>портрета</w:t>
      </w:r>
      <w:r w:rsidRPr="002815D2">
        <w:t xml:space="preserve"> идеально воспитанного учащегося формулируется </w:t>
      </w:r>
      <w:r w:rsidRPr="002815D2">
        <w:rPr>
          <w:b/>
          <w:bCs/>
          <w:u w:val="single"/>
        </w:rPr>
        <w:t>цель</w:t>
      </w:r>
      <w:r w:rsidRPr="002815D2">
        <w:rPr>
          <w:b/>
          <w:bCs/>
        </w:rPr>
        <w:t xml:space="preserve"> духовно-нравственного развития и воспитания – </w:t>
      </w:r>
      <w:r w:rsidRPr="002815D2">
        <w:rPr>
          <w:bCs/>
        </w:rPr>
        <w:t xml:space="preserve">воспитание, социально-педагогическая поддержка становления и развития высоконравственного, ответственного, </w:t>
      </w:r>
      <w:r w:rsidRPr="002815D2">
        <w:t xml:space="preserve">творческого, </w:t>
      </w:r>
      <w:r w:rsidRPr="002815D2">
        <w:rPr>
          <w:bCs/>
        </w:rPr>
        <w:t>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w:t>
      </w:r>
      <w:r>
        <w:rPr>
          <w:bCs/>
        </w:rPr>
        <w:t>е</w:t>
      </w:r>
      <w:r w:rsidRPr="002815D2">
        <w:rPr>
          <w:bCs/>
        </w:rPr>
        <w:t>нного в духовных и культурных традициях многонационального народа Российской Федерации.</w:t>
      </w:r>
    </w:p>
    <w:p w:rsidR="00853F68" w:rsidRPr="00D336BE" w:rsidRDefault="00853F68" w:rsidP="000553E3">
      <w:pPr>
        <w:shd w:val="clear" w:color="auto" w:fill="FFFFFF"/>
        <w:autoSpaceDE w:val="0"/>
        <w:autoSpaceDN w:val="0"/>
        <w:adjustRightInd w:val="0"/>
        <w:ind w:firstLine="567"/>
        <w:jc w:val="both"/>
        <w:rPr>
          <w:b/>
          <w:bCs/>
        </w:rPr>
      </w:pPr>
    </w:p>
    <w:p w:rsidR="00853F68" w:rsidRPr="002815D2" w:rsidRDefault="00853F68" w:rsidP="000553E3">
      <w:pPr>
        <w:jc w:val="both"/>
        <w:rPr>
          <w:b/>
        </w:rPr>
      </w:pPr>
      <w:r w:rsidRPr="002815D2">
        <w:rPr>
          <w:b/>
        </w:rPr>
        <w:t>Задачи в области формирования личностной культуры:</w:t>
      </w:r>
    </w:p>
    <w:p w:rsidR="00853F68" w:rsidRPr="00E50035" w:rsidRDefault="00853F68" w:rsidP="000553E3">
      <w:pPr>
        <w:numPr>
          <w:ilvl w:val="0"/>
          <w:numId w:val="16"/>
        </w:numPr>
        <w:ind w:left="540"/>
        <w:jc w:val="both"/>
      </w:pPr>
      <w:r w:rsidRPr="002815D2">
        <w:t>формирование способности к духовному развитию</w:t>
      </w:r>
      <w:r w:rsidRPr="00DB30FD">
        <w:rPr>
          <w:sz w:val="28"/>
          <w:szCs w:val="28"/>
        </w:rPr>
        <w:t xml:space="preserve">, </w:t>
      </w:r>
      <w:r w:rsidRPr="00E50035">
        <w:t xml:space="preserve">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853F68" w:rsidRPr="002815D2" w:rsidRDefault="00853F68" w:rsidP="000553E3">
      <w:pPr>
        <w:numPr>
          <w:ilvl w:val="0"/>
          <w:numId w:val="16"/>
        </w:numPr>
        <w:ind w:left="567" w:hanging="425"/>
        <w:jc w:val="both"/>
        <w:rPr>
          <w:b/>
        </w:rPr>
      </w:pPr>
      <w:r w:rsidRPr="002815D2">
        <w:t>укрепление нравственности;</w:t>
      </w:r>
    </w:p>
    <w:p w:rsidR="00853F68" w:rsidRPr="002815D2" w:rsidRDefault="00853F68" w:rsidP="000553E3">
      <w:pPr>
        <w:numPr>
          <w:ilvl w:val="0"/>
          <w:numId w:val="16"/>
        </w:numPr>
        <w:ind w:left="567" w:hanging="425"/>
        <w:jc w:val="both"/>
        <w:rPr>
          <w:b/>
        </w:rPr>
      </w:pPr>
      <w:r w:rsidRPr="002815D2">
        <w:t>формирование основ морали;</w:t>
      </w:r>
    </w:p>
    <w:p w:rsidR="00853F68" w:rsidRPr="002815D2" w:rsidRDefault="00853F68" w:rsidP="000553E3">
      <w:pPr>
        <w:numPr>
          <w:ilvl w:val="0"/>
          <w:numId w:val="16"/>
        </w:numPr>
        <w:ind w:left="567" w:hanging="425"/>
        <w:jc w:val="both"/>
        <w:rPr>
          <w:b/>
        </w:rPr>
      </w:pPr>
      <w:r w:rsidRPr="002815D2">
        <w:t>формирование основ нравственного самосознания личности (совести);</w:t>
      </w:r>
    </w:p>
    <w:p w:rsidR="00853F68" w:rsidRPr="002815D2" w:rsidRDefault="00853F68" w:rsidP="000553E3">
      <w:pPr>
        <w:numPr>
          <w:ilvl w:val="0"/>
          <w:numId w:val="16"/>
        </w:numPr>
        <w:ind w:left="567" w:hanging="425"/>
        <w:jc w:val="both"/>
        <w:rPr>
          <w:b/>
        </w:rPr>
      </w:pPr>
      <w:r w:rsidRPr="002815D2">
        <w:t>принятие обучающимся базовых общенациональных ценностей, национальных и этнических духовных традиций;</w:t>
      </w:r>
    </w:p>
    <w:p w:rsidR="00853F68" w:rsidRPr="002815D2" w:rsidRDefault="00853F68" w:rsidP="000553E3">
      <w:pPr>
        <w:numPr>
          <w:ilvl w:val="0"/>
          <w:numId w:val="16"/>
        </w:numPr>
        <w:ind w:left="567" w:hanging="425"/>
        <w:jc w:val="both"/>
        <w:rPr>
          <w:b/>
        </w:rPr>
      </w:pPr>
      <w:r w:rsidRPr="002815D2">
        <w:t>формирование эстетических потребностей, ценностей и чувств;</w:t>
      </w:r>
    </w:p>
    <w:p w:rsidR="00853F68" w:rsidRPr="002815D2" w:rsidRDefault="00853F68" w:rsidP="000553E3">
      <w:pPr>
        <w:numPr>
          <w:ilvl w:val="0"/>
          <w:numId w:val="16"/>
        </w:numPr>
        <w:ind w:left="567" w:hanging="425"/>
        <w:jc w:val="both"/>
        <w:rPr>
          <w:b/>
        </w:rPr>
      </w:pPr>
      <w:r w:rsidRPr="002815D2">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853F68" w:rsidRPr="002815D2" w:rsidRDefault="00853F68" w:rsidP="000553E3">
      <w:pPr>
        <w:numPr>
          <w:ilvl w:val="0"/>
          <w:numId w:val="16"/>
        </w:numPr>
        <w:ind w:left="567" w:hanging="425"/>
        <w:jc w:val="both"/>
        <w:rPr>
          <w:b/>
        </w:rPr>
      </w:pPr>
      <w:r w:rsidRPr="002815D2">
        <w:t>формирование способности к самостоятельным поступкам и действиям;</w:t>
      </w:r>
    </w:p>
    <w:p w:rsidR="00853F68" w:rsidRPr="002815D2" w:rsidRDefault="00853F68" w:rsidP="000553E3">
      <w:pPr>
        <w:numPr>
          <w:ilvl w:val="0"/>
          <w:numId w:val="16"/>
        </w:numPr>
        <w:ind w:left="567" w:hanging="425"/>
        <w:jc w:val="both"/>
        <w:rPr>
          <w:b/>
        </w:rPr>
      </w:pPr>
      <w:r w:rsidRPr="002815D2">
        <w:t>осознание младшим школьником ценности человеческой жизни;</w:t>
      </w:r>
    </w:p>
    <w:p w:rsidR="00853F68" w:rsidRPr="00E50035" w:rsidRDefault="00853F68" w:rsidP="000553E3">
      <w:pPr>
        <w:numPr>
          <w:ilvl w:val="0"/>
          <w:numId w:val="16"/>
        </w:numPr>
        <w:ind w:left="567" w:hanging="425"/>
        <w:jc w:val="both"/>
        <w:rPr>
          <w:b/>
        </w:rPr>
      </w:pPr>
      <w:r w:rsidRPr="002815D2">
        <w:t>формирова</w:t>
      </w:r>
      <w:r>
        <w:t>ние нравственного смысла учения;</w:t>
      </w:r>
    </w:p>
    <w:p w:rsidR="00853F68" w:rsidRPr="00E50035" w:rsidRDefault="00853F68" w:rsidP="000553E3">
      <w:pPr>
        <w:numPr>
          <w:ilvl w:val="0"/>
          <w:numId w:val="16"/>
        </w:numPr>
        <w:ind w:left="360"/>
        <w:jc w:val="both"/>
      </w:pPr>
      <w:r>
        <w:t xml:space="preserve">   </w:t>
      </w:r>
      <w:r w:rsidRPr="00E50035">
        <w:t>развитие эстетических потребностей, ценностей и чувств;</w:t>
      </w:r>
    </w:p>
    <w:p w:rsidR="00853F68" w:rsidRPr="00E50035" w:rsidRDefault="00853F68" w:rsidP="000553E3">
      <w:pPr>
        <w:numPr>
          <w:ilvl w:val="0"/>
          <w:numId w:val="16"/>
        </w:numPr>
        <w:ind w:left="357" w:hanging="357"/>
        <w:jc w:val="both"/>
      </w:pPr>
      <w:r w:rsidRPr="00E50035">
        <w:t>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853F68" w:rsidRPr="00E50035" w:rsidRDefault="00853F68" w:rsidP="000553E3">
      <w:pPr>
        <w:numPr>
          <w:ilvl w:val="0"/>
          <w:numId w:val="16"/>
        </w:numPr>
        <w:ind w:left="357" w:hanging="357"/>
        <w:jc w:val="both"/>
      </w:pPr>
      <w:r w:rsidRPr="00E50035">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853F68" w:rsidRPr="00E50035" w:rsidRDefault="00853F68" w:rsidP="000553E3">
      <w:pPr>
        <w:numPr>
          <w:ilvl w:val="0"/>
          <w:numId w:val="16"/>
        </w:numPr>
        <w:ind w:left="357" w:hanging="357"/>
        <w:jc w:val="both"/>
      </w:pPr>
      <w:r w:rsidRPr="00E50035">
        <w:t>развитие трудолюбия, способности к преодолению трудностей, целеустремленности и настойчивости в достижении результата;</w:t>
      </w:r>
    </w:p>
    <w:p w:rsidR="00853F68" w:rsidRPr="00E50035" w:rsidRDefault="00853F68" w:rsidP="000553E3">
      <w:pPr>
        <w:numPr>
          <w:ilvl w:val="0"/>
          <w:numId w:val="16"/>
        </w:numPr>
        <w:ind w:left="357" w:hanging="357"/>
        <w:jc w:val="both"/>
      </w:pPr>
      <w:r w:rsidRPr="00E50035">
        <w:t>формирование творческого отношения к учебе, труду, социальной деятельности на основе нравственных ценностей и моральных норм;</w:t>
      </w:r>
    </w:p>
    <w:p w:rsidR="00853F68" w:rsidRPr="00E50035" w:rsidRDefault="00853F68" w:rsidP="000553E3">
      <w:pPr>
        <w:numPr>
          <w:ilvl w:val="0"/>
          <w:numId w:val="16"/>
        </w:numPr>
        <w:ind w:left="357" w:hanging="357"/>
        <w:jc w:val="both"/>
      </w:pPr>
      <w:r w:rsidRPr="00E50035">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853F68" w:rsidRPr="00E50035" w:rsidRDefault="00853F68" w:rsidP="000553E3">
      <w:pPr>
        <w:numPr>
          <w:ilvl w:val="0"/>
          <w:numId w:val="16"/>
        </w:numPr>
        <w:ind w:left="357" w:hanging="357"/>
        <w:jc w:val="both"/>
      </w:pPr>
      <w:r w:rsidRPr="00E50035">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853F68" w:rsidRPr="00E50035" w:rsidRDefault="00853F68" w:rsidP="000553E3">
      <w:pPr>
        <w:numPr>
          <w:ilvl w:val="0"/>
          <w:numId w:val="16"/>
        </w:numPr>
        <w:ind w:left="357" w:hanging="357"/>
        <w:jc w:val="both"/>
      </w:pPr>
      <w:r w:rsidRPr="00E50035">
        <w:t>формирование культуры здорового и безопасного образа жизни;</w:t>
      </w:r>
    </w:p>
    <w:p w:rsidR="00853F68" w:rsidRPr="00E50035" w:rsidRDefault="00853F68" w:rsidP="000553E3">
      <w:pPr>
        <w:numPr>
          <w:ilvl w:val="0"/>
          <w:numId w:val="16"/>
        </w:numPr>
        <w:ind w:left="357" w:hanging="357"/>
        <w:jc w:val="both"/>
      </w:pPr>
      <w:r w:rsidRPr="00E50035">
        <w:t>формирование экологической культуры.</w:t>
      </w:r>
    </w:p>
    <w:p w:rsidR="00853F68" w:rsidRPr="002815D2" w:rsidRDefault="00853F68" w:rsidP="000553E3">
      <w:pPr>
        <w:jc w:val="both"/>
        <w:rPr>
          <w:b/>
        </w:rPr>
      </w:pPr>
    </w:p>
    <w:p w:rsidR="00853F68" w:rsidRPr="002815D2" w:rsidRDefault="00853F68" w:rsidP="000553E3">
      <w:pPr>
        <w:jc w:val="both"/>
        <w:rPr>
          <w:b/>
        </w:rPr>
      </w:pPr>
      <w:r w:rsidRPr="002815D2">
        <w:rPr>
          <w:b/>
        </w:rPr>
        <w:lastRenderedPageBreak/>
        <w:t>Задачи в области формирования социальной культуры:</w:t>
      </w:r>
    </w:p>
    <w:p w:rsidR="00853F68" w:rsidRPr="002815D2" w:rsidRDefault="00853F68" w:rsidP="000553E3">
      <w:pPr>
        <w:numPr>
          <w:ilvl w:val="0"/>
          <w:numId w:val="17"/>
        </w:numPr>
        <w:suppressAutoHyphens/>
        <w:ind w:left="567" w:hanging="425"/>
        <w:jc w:val="both"/>
      </w:pPr>
      <w:r w:rsidRPr="002815D2">
        <w:t>формирование основ российской гражданской идентичности;</w:t>
      </w:r>
    </w:p>
    <w:p w:rsidR="00853F68" w:rsidRPr="002815D2" w:rsidRDefault="00853F68" w:rsidP="000553E3">
      <w:pPr>
        <w:numPr>
          <w:ilvl w:val="0"/>
          <w:numId w:val="17"/>
        </w:numPr>
        <w:suppressAutoHyphens/>
        <w:ind w:left="567" w:hanging="425"/>
        <w:jc w:val="both"/>
      </w:pPr>
      <w:r w:rsidRPr="002815D2">
        <w:t>пробуждение веры в Россию, чувства личной ответственности за Отечество;</w:t>
      </w:r>
    </w:p>
    <w:p w:rsidR="00853F68" w:rsidRPr="002815D2" w:rsidRDefault="00853F68" w:rsidP="000553E3">
      <w:pPr>
        <w:numPr>
          <w:ilvl w:val="0"/>
          <w:numId w:val="17"/>
        </w:numPr>
        <w:suppressAutoHyphens/>
        <w:ind w:left="567" w:hanging="425"/>
        <w:jc w:val="both"/>
      </w:pPr>
      <w:r w:rsidRPr="002815D2">
        <w:t>формирование патриотизма и гражданской солидарности;</w:t>
      </w:r>
    </w:p>
    <w:p w:rsidR="00853F68" w:rsidRPr="002815D2" w:rsidRDefault="00853F68" w:rsidP="000553E3">
      <w:pPr>
        <w:numPr>
          <w:ilvl w:val="0"/>
          <w:numId w:val="17"/>
        </w:numPr>
        <w:suppressAutoHyphens/>
        <w:ind w:left="567" w:hanging="425"/>
        <w:jc w:val="both"/>
      </w:pPr>
      <w:r w:rsidRPr="002815D2">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853F68" w:rsidRPr="002815D2" w:rsidRDefault="00853F68" w:rsidP="000553E3">
      <w:pPr>
        <w:numPr>
          <w:ilvl w:val="0"/>
          <w:numId w:val="17"/>
        </w:numPr>
        <w:suppressAutoHyphens/>
        <w:ind w:left="567" w:hanging="425"/>
        <w:jc w:val="both"/>
      </w:pPr>
      <w:r w:rsidRPr="002815D2">
        <w:t>укрепление доверия к другим людям;</w:t>
      </w:r>
    </w:p>
    <w:p w:rsidR="00853F68" w:rsidRDefault="00853F68" w:rsidP="000553E3">
      <w:pPr>
        <w:numPr>
          <w:ilvl w:val="0"/>
          <w:numId w:val="17"/>
        </w:numPr>
        <w:suppressAutoHyphens/>
        <w:ind w:left="567" w:hanging="425"/>
        <w:jc w:val="both"/>
      </w:pPr>
      <w:r w:rsidRPr="002815D2">
        <w:t>развитие доброжелательности и эмоциональной отзывчивости, понимания и сопереживания другим людям;</w:t>
      </w:r>
    </w:p>
    <w:p w:rsidR="00853F68" w:rsidRPr="002815D2" w:rsidRDefault="00853F68" w:rsidP="000553E3">
      <w:pPr>
        <w:numPr>
          <w:ilvl w:val="0"/>
          <w:numId w:val="17"/>
        </w:numPr>
        <w:spacing w:line="360" w:lineRule="auto"/>
        <w:ind w:left="540"/>
        <w:jc w:val="both"/>
      </w:pPr>
      <w:r w:rsidRPr="00E50035">
        <w:t xml:space="preserve">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 </w:t>
      </w:r>
    </w:p>
    <w:p w:rsidR="00853F68" w:rsidRPr="002815D2" w:rsidRDefault="00853F68" w:rsidP="000553E3">
      <w:pPr>
        <w:numPr>
          <w:ilvl w:val="0"/>
          <w:numId w:val="17"/>
        </w:numPr>
        <w:suppressAutoHyphens/>
        <w:ind w:left="567" w:hanging="425"/>
        <w:jc w:val="both"/>
      </w:pPr>
      <w:r w:rsidRPr="002815D2">
        <w:t>становление гуманистических и демократических ценностных ориентаций;</w:t>
      </w:r>
    </w:p>
    <w:p w:rsidR="00853F68" w:rsidRPr="00F70DC4" w:rsidRDefault="00853F68" w:rsidP="000553E3">
      <w:pPr>
        <w:numPr>
          <w:ilvl w:val="0"/>
          <w:numId w:val="17"/>
        </w:numPr>
        <w:suppressAutoHyphens/>
        <w:ind w:left="567" w:hanging="425"/>
        <w:jc w:val="both"/>
        <w:rPr>
          <w:color w:val="000000"/>
        </w:rPr>
      </w:pPr>
      <w:r w:rsidRPr="00F70DC4">
        <w:rPr>
          <w:color w:val="000000"/>
        </w:rPr>
        <w:t xml:space="preserve">формирование осознанного и уважительного отношения к традиционным российским религиям, к вере и религиозным </w:t>
      </w:r>
      <w:r>
        <w:rPr>
          <w:color w:val="000000"/>
        </w:rPr>
        <w:t>у</w:t>
      </w:r>
      <w:r w:rsidRPr="00F70DC4">
        <w:rPr>
          <w:color w:val="000000"/>
        </w:rPr>
        <w:t>беждениям;</w:t>
      </w:r>
    </w:p>
    <w:p w:rsidR="00853F68" w:rsidRPr="00F70DC4" w:rsidRDefault="00853F68" w:rsidP="000553E3">
      <w:pPr>
        <w:numPr>
          <w:ilvl w:val="0"/>
          <w:numId w:val="17"/>
        </w:numPr>
        <w:suppressAutoHyphens/>
        <w:ind w:left="567" w:hanging="425"/>
        <w:jc w:val="both"/>
        <w:rPr>
          <w:color w:val="000000"/>
        </w:rPr>
      </w:pPr>
      <w:r w:rsidRPr="00F70DC4">
        <w:rPr>
          <w:color w:val="000000"/>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853F68" w:rsidRPr="00F70DC4" w:rsidRDefault="00853F68" w:rsidP="000553E3">
      <w:pPr>
        <w:ind w:left="567" w:hanging="567"/>
        <w:jc w:val="both"/>
        <w:rPr>
          <w:b/>
          <w:color w:val="000000"/>
        </w:rPr>
      </w:pPr>
    </w:p>
    <w:p w:rsidR="00853F68" w:rsidRPr="00F70DC4" w:rsidRDefault="00853F68" w:rsidP="000553E3">
      <w:pPr>
        <w:ind w:left="567" w:hanging="567"/>
        <w:jc w:val="both"/>
        <w:rPr>
          <w:b/>
          <w:color w:val="000000"/>
        </w:rPr>
      </w:pPr>
      <w:r w:rsidRPr="00F70DC4">
        <w:rPr>
          <w:b/>
          <w:color w:val="000000"/>
        </w:rPr>
        <w:t>Задачи в области формирования семейной культуры:</w:t>
      </w:r>
    </w:p>
    <w:p w:rsidR="00853F68" w:rsidRPr="00F70DC4" w:rsidRDefault="00853F68" w:rsidP="000553E3">
      <w:pPr>
        <w:numPr>
          <w:ilvl w:val="0"/>
          <w:numId w:val="18"/>
        </w:numPr>
        <w:suppressAutoHyphens/>
        <w:ind w:left="567" w:hanging="425"/>
        <w:jc w:val="both"/>
        <w:rPr>
          <w:color w:val="000000"/>
        </w:rPr>
      </w:pPr>
      <w:r w:rsidRPr="00F70DC4">
        <w:rPr>
          <w:color w:val="000000"/>
        </w:rPr>
        <w:t>формирование отношения к семье как к основе российского общества;</w:t>
      </w:r>
    </w:p>
    <w:p w:rsidR="00853F68" w:rsidRPr="00F70DC4" w:rsidRDefault="00853F68" w:rsidP="000553E3">
      <w:pPr>
        <w:numPr>
          <w:ilvl w:val="0"/>
          <w:numId w:val="18"/>
        </w:numPr>
        <w:suppressAutoHyphens/>
        <w:ind w:left="567" w:hanging="425"/>
        <w:jc w:val="both"/>
        <w:rPr>
          <w:color w:val="000000"/>
        </w:rPr>
      </w:pPr>
      <w:r w:rsidRPr="00F70DC4">
        <w:rPr>
          <w:color w:val="000000"/>
        </w:rPr>
        <w:t>формирование у младшего школьник</w:t>
      </w:r>
      <w:r>
        <w:rPr>
          <w:color w:val="000000"/>
        </w:rPr>
        <w:t xml:space="preserve">а почтительного </w:t>
      </w:r>
      <w:r w:rsidRPr="00F70DC4">
        <w:rPr>
          <w:color w:val="000000"/>
        </w:rPr>
        <w:t>отношения к родителям, осознанного, заботливого отношения к старшим и младшим;</w:t>
      </w:r>
    </w:p>
    <w:p w:rsidR="00853F68" w:rsidRPr="00F70DC4" w:rsidRDefault="00853F68" w:rsidP="000553E3">
      <w:pPr>
        <w:numPr>
          <w:ilvl w:val="0"/>
          <w:numId w:val="18"/>
        </w:numPr>
        <w:suppressAutoHyphens/>
        <w:ind w:left="567" w:hanging="425"/>
        <w:jc w:val="both"/>
        <w:rPr>
          <w:color w:val="000000"/>
        </w:rPr>
      </w:pPr>
      <w:r w:rsidRPr="00F70DC4">
        <w:rPr>
          <w:color w:val="000000"/>
        </w:rPr>
        <w:t>знакомство обучающегося с культурно-историческими и этническими традициями российской семьи.</w:t>
      </w:r>
    </w:p>
    <w:p w:rsidR="00853F68" w:rsidRPr="005D32C3" w:rsidRDefault="00853F68" w:rsidP="000553E3">
      <w:pPr>
        <w:pStyle w:val="af"/>
        <w:spacing w:after="0"/>
        <w:ind w:firstLine="567"/>
        <w:jc w:val="both"/>
      </w:pPr>
      <w:r w:rsidRPr="002815D2">
        <w:t xml:space="preserve">Таким образом, цель </w:t>
      </w:r>
      <w:r>
        <w:t xml:space="preserve">программы </w:t>
      </w:r>
      <w:r w:rsidRPr="005D32C3">
        <w:rPr>
          <w:bCs/>
          <w:color w:val="000000"/>
        </w:rPr>
        <w:t>воспитания и социализации обучающихся</w:t>
      </w:r>
      <w:r>
        <w:rPr>
          <w:bCs/>
          <w:color w:val="000000"/>
        </w:rPr>
        <w:t xml:space="preserve"> </w:t>
      </w:r>
      <w:r w:rsidRPr="005D32C3">
        <w:rPr>
          <w:bCs/>
        </w:rPr>
        <w:t>на ступени основного общего образования</w:t>
      </w:r>
      <w:r>
        <w:rPr>
          <w:bCs/>
        </w:rPr>
        <w:t xml:space="preserve"> направлена на создание </w:t>
      </w:r>
      <w:r w:rsidRPr="005D32C3">
        <w:rPr>
          <w:b/>
        </w:rPr>
        <w:t xml:space="preserve">модели выпускника </w:t>
      </w:r>
      <w:r>
        <w:rPr>
          <w:b/>
        </w:rPr>
        <w:t>школы.</w:t>
      </w:r>
    </w:p>
    <w:p w:rsidR="00853F68" w:rsidRPr="00E50035" w:rsidRDefault="00853F68" w:rsidP="000553E3">
      <w:pPr>
        <w:spacing w:line="360" w:lineRule="auto"/>
        <w:ind w:right="507"/>
        <w:jc w:val="center"/>
        <w:rPr>
          <w:b/>
          <w:bCs/>
        </w:rPr>
      </w:pPr>
      <w:r w:rsidRPr="00E50035">
        <w:rPr>
          <w:b/>
          <w:bCs/>
        </w:rPr>
        <w:t>Модель выпускника начальной школы</w:t>
      </w:r>
    </w:p>
    <w:tbl>
      <w:tblPr>
        <w:tblW w:w="96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500"/>
      </w:tblGrid>
      <w:tr w:rsidR="00853F68" w:rsidRPr="00E50035" w:rsidTr="00EF3171">
        <w:trPr>
          <w:trHeight w:val="531"/>
        </w:trPr>
        <w:tc>
          <w:tcPr>
            <w:tcW w:w="5148" w:type="dxa"/>
          </w:tcPr>
          <w:p w:rsidR="00853F68" w:rsidRPr="00E50035" w:rsidRDefault="00853F68" w:rsidP="00197073">
            <w:pPr>
              <w:pStyle w:val="12"/>
              <w:jc w:val="both"/>
              <w:rPr>
                <w:rFonts w:ascii="Times New Roman" w:hAnsi="Times New Roman" w:cs="Times New Roman"/>
                <w:b/>
                <w:sz w:val="24"/>
                <w:szCs w:val="24"/>
                <w:u w:val="single"/>
              </w:rPr>
            </w:pPr>
            <w:r w:rsidRPr="00E50035">
              <w:rPr>
                <w:rFonts w:ascii="Times New Roman" w:hAnsi="Times New Roman" w:cs="Times New Roman"/>
                <w:b/>
                <w:sz w:val="24"/>
                <w:szCs w:val="24"/>
                <w:u w:val="single"/>
              </w:rPr>
              <w:t>Знания и умения</w:t>
            </w:r>
          </w:p>
          <w:p w:rsidR="00853F68" w:rsidRPr="00E50035" w:rsidRDefault="00853F68" w:rsidP="00197073">
            <w:pPr>
              <w:pStyle w:val="12"/>
              <w:widowControl w:val="0"/>
              <w:numPr>
                <w:ilvl w:val="0"/>
                <w:numId w:val="50"/>
              </w:numPr>
              <w:suppressAutoHyphens/>
              <w:ind w:left="0" w:firstLine="360"/>
              <w:jc w:val="both"/>
              <w:rPr>
                <w:rFonts w:ascii="Times New Roman" w:hAnsi="Times New Roman" w:cs="Times New Roman"/>
                <w:sz w:val="24"/>
                <w:szCs w:val="24"/>
              </w:rPr>
            </w:pPr>
            <w:r w:rsidRPr="00E50035">
              <w:rPr>
                <w:rFonts w:ascii="Times New Roman" w:hAnsi="Times New Roman" w:cs="Times New Roman"/>
                <w:sz w:val="24"/>
                <w:szCs w:val="24"/>
              </w:rPr>
              <w:t>Достаточный уровень базовых знаний общеобразовательных программ по предметам учебного плана, необходимый для продолжения обучения на ступени основного общего образования.</w:t>
            </w:r>
          </w:p>
          <w:p w:rsidR="00853F68" w:rsidRPr="00E50035" w:rsidRDefault="00853F68" w:rsidP="00197073">
            <w:pPr>
              <w:pStyle w:val="12"/>
              <w:widowControl w:val="0"/>
              <w:numPr>
                <w:ilvl w:val="0"/>
                <w:numId w:val="50"/>
              </w:numPr>
              <w:suppressAutoHyphens/>
              <w:ind w:left="0" w:firstLine="360"/>
              <w:jc w:val="both"/>
              <w:rPr>
                <w:rFonts w:ascii="Times New Roman" w:hAnsi="Times New Roman" w:cs="Times New Roman"/>
                <w:sz w:val="24"/>
                <w:szCs w:val="24"/>
              </w:rPr>
            </w:pPr>
            <w:r w:rsidRPr="00E50035">
              <w:rPr>
                <w:rFonts w:ascii="Times New Roman" w:hAnsi="Times New Roman" w:cs="Times New Roman"/>
                <w:sz w:val="24"/>
                <w:szCs w:val="24"/>
              </w:rPr>
              <w:t>Овладение навыками учебной деятельности, навыками самоконтроля учебных действий.</w:t>
            </w:r>
          </w:p>
          <w:p w:rsidR="00853F68" w:rsidRPr="00E50035" w:rsidRDefault="002418DE" w:rsidP="00197073">
            <w:pPr>
              <w:pStyle w:val="12"/>
              <w:widowControl w:val="0"/>
              <w:numPr>
                <w:ilvl w:val="0"/>
                <w:numId w:val="50"/>
              </w:numPr>
              <w:suppressAutoHyphens/>
              <w:ind w:left="0"/>
              <w:jc w:val="both"/>
              <w:rPr>
                <w:rFonts w:ascii="Times New Roman" w:hAnsi="Times New Roman" w:cs="Times New Roman"/>
                <w:sz w:val="24"/>
                <w:szCs w:val="24"/>
              </w:rPr>
            </w:pPr>
            <w:r>
              <w:rPr>
                <w:rFonts w:ascii="Times New Roman" w:hAnsi="Times New Roman" w:cs="Times New Roman"/>
                <w:sz w:val="24"/>
                <w:szCs w:val="24"/>
              </w:rPr>
              <w:t xml:space="preserve">      3. </w:t>
            </w:r>
            <w:r w:rsidR="00853F68" w:rsidRPr="00E50035">
              <w:rPr>
                <w:rFonts w:ascii="Times New Roman" w:hAnsi="Times New Roman" w:cs="Times New Roman"/>
                <w:sz w:val="24"/>
                <w:szCs w:val="24"/>
              </w:rPr>
              <w:t>Умение решать проектные задачи.</w:t>
            </w:r>
          </w:p>
          <w:p w:rsidR="00853F68" w:rsidRPr="00E50035" w:rsidRDefault="00853F68" w:rsidP="00197073">
            <w:pPr>
              <w:pStyle w:val="12"/>
              <w:widowControl w:val="0"/>
              <w:numPr>
                <w:ilvl w:val="0"/>
                <w:numId w:val="50"/>
              </w:numPr>
              <w:suppressAutoHyphens/>
              <w:ind w:left="0" w:firstLine="360"/>
              <w:jc w:val="both"/>
              <w:rPr>
                <w:rFonts w:ascii="Times New Roman" w:hAnsi="Times New Roman" w:cs="Times New Roman"/>
                <w:sz w:val="24"/>
                <w:szCs w:val="24"/>
              </w:rPr>
            </w:pPr>
            <w:r w:rsidRPr="00E50035">
              <w:rPr>
                <w:rFonts w:ascii="Times New Roman" w:hAnsi="Times New Roman" w:cs="Times New Roman"/>
                <w:sz w:val="24"/>
                <w:szCs w:val="24"/>
              </w:rPr>
              <w:t>Овладение основами ИКТ с целью самостоятельного приобретения знаний.</w:t>
            </w:r>
          </w:p>
          <w:p w:rsidR="00853F68" w:rsidRPr="00E50035" w:rsidRDefault="002418DE" w:rsidP="00197073">
            <w:pPr>
              <w:pStyle w:val="12"/>
              <w:widowControl w:val="0"/>
              <w:numPr>
                <w:ilvl w:val="0"/>
                <w:numId w:val="50"/>
              </w:numPr>
              <w:suppressAutoHyphens/>
              <w:ind w:left="0"/>
              <w:jc w:val="both"/>
              <w:rPr>
                <w:rFonts w:ascii="Times New Roman" w:hAnsi="Times New Roman" w:cs="Times New Roman"/>
                <w:sz w:val="24"/>
                <w:szCs w:val="24"/>
              </w:rPr>
            </w:pPr>
            <w:r>
              <w:rPr>
                <w:rFonts w:ascii="Times New Roman" w:hAnsi="Times New Roman" w:cs="Times New Roman"/>
                <w:sz w:val="24"/>
                <w:szCs w:val="24"/>
              </w:rPr>
              <w:t xml:space="preserve">      5. </w:t>
            </w:r>
            <w:r w:rsidR="00853F68" w:rsidRPr="00E50035">
              <w:rPr>
                <w:rFonts w:ascii="Times New Roman" w:hAnsi="Times New Roman" w:cs="Times New Roman"/>
                <w:sz w:val="24"/>
                <w:szCs w:val="24"/>
              </w:rPr>
              <w:t>Умение работать со словарями, энциклопедиями, картами, атласами.</w:t>
            </w:r>
          </w:p>
        </w:tc>
        <w:tc>
          <w:tcPr>
            <w:tcW w:w="4500" w:type="dxa"/>
          </w:tcPr>
          <w:p w:rsidR="00853F68" w:rsidRPr="00E50035" w:rsidRDefault="00853F68" w:rsidP="00197073">
            <w:pPr>
              <w:pStyle w:val="12"/>
              <w:jc w:val="both"/>
              <w:rPr>
                <w:rFonts w:ascii="Times New Roman" w:hAnsi="Times New Roman" w:cs="Times New Roman"/>
                <w:b/>
                <w:sz w:val="24"/>
                <w:szCs w:val="24"/>
                <w:u w:val="single"/>
              </w:rPr>
            </w:pPr>
            <w:r w:rsidRPr="00E50035">
              <w:rPr>
                <w:rFonts w:ascii="Times New Roman" w:hAnsi="Times New Roman" w:cs="Times New Roman"/>
                <w:b/>
                <w:sz w:val="24"/>
                <w:szCs w:val="24"/>
                <w:u w:val="single"/>
              </w:rPr>
              <w:t xml:space="preserve">Здоровье </w:t>
            </w:r>
          </w:p>
          <w:p w:rsidR="00853F68" w:rsidRPr="00E50035" w:rsidRDefault="00853F68" w:rsidP="002418DE">
            <w:pPr>
              <w:pStyle w:val="12"/>
              <w:widowControl w:val="0"/>
              <w:numPr>
                <w:ilvl w:val="0"/>
                <w:numId w:val="51"/>
              </w:numPr>
              <w:suppressAutoHyphens/>
              <w:jc w:val="both"/>
              <w:rPr>
                <w:rFonts w:ascii="Times New Roman" w:hAnsi="Times New Roman" w:cs="Times New Roman"/>
                <w:sz w:val="24"/>
                <w:szCs w:val="24"/>
              </w:rPr>
            </w:pPr>
            <w:r w:rsidRPr="00E50035">
              <w:rPr>
                <w:rFonts w:ascii="Times New Roman" w:hAnsi="Times New Roman" w:cs="Times New Roman"/>
                <w:sz w:val="24"/>
                <w:szCs w:val="24"/>
              </w:rPr>
              <w:t>Ценностное отношение к сохранению здоровья.</w:t>
            </w:r>
          </w:p>
          <w:p w:rsidR="00853F68" w:rsidRPr="00E50035" w:rsidRDefault="00853F68" w:rsidP="00197073">
            <w:pPr>
              <w:pStyle w:val="12"/>
              <w:widowControl w:val="0"/>
              <w:numPr>
                <w:ilvl w:val="0"/>
                <w:numId w:val="51"/>
              </w:numPr>
              <w:suppressAutoHyphens/>
              <w:ind w:left="0" w:firstLine="252"/>
              <w:jc w:val="both"/>
              <w:rPr>
                <w:rFonts w:ascii="Times New Roman" w:hAnsi="Times New Roman" w:cs="Times New Roman"/>
                <w:sz w:val="24"/>
                <w:szCs w:val="24"/>
              </w:rPr>
            </w:pPr>
            <w:r w:rsidRPr="00E50035">
              <w:rPr>
                <w:rFonts w:ascii="Times New Roman" w:hAnsi="Times New Roman" w:cs="Times New Roman"/>
                <w:sz w:val="24"/>
                <w:szCs w:val="24"/>
              </w:rPr>
              <w:t>Знание основных факторов среды, негативно влияющих на здоровье человека, понимание механизма их влияния и последствий.</w:t>
            </w:r>
          </w:p>
          <w:p w:rsidR="00853F68" w:rsidRPr="002418DE" w:rsidRDefault="002418DE" w:rsidP="002418DE">
            <w:pPr>
              <w:pStyle w:val="12"/>
              <w:widowControl w:val="0"/>
              <w:numPr>
                <w:ilvl w:val="0"/>
                <w:numId w:val="51"/>
              </w:numPr>
              <w:suppressAutoHyphens/>
              <w:ind w:left="0"/>
              <w:jc w:val="both"/>
              <w:rPr>
                <w:rFonts w:ascii="Times New Roman" w:hAnsi="Times New Roman" w:cs="Times New Roman"/>
                <w:sz w:val="24"/>
                <w:szCs w:val="24"/>
              </w:rPr>
            </w:pPr>
            <w:r>
              <w:rPr>
                <w:rFonts w:ascii="Times New Roman" w:hAnsi="Times New Roman" w:cs="Times New Roman"/>
                <w:sz w:val="24"/>
                <w:szCs w:val="24"/>
              </w:rPr>
              <w:t xml:space="preserve">     3. </w:t>
            </w:r>
            <w:r w:rsidR="00853F68" w:rsidRPr="00E50035">
              <w:rPr>
                <w:rFonts w:ascii="Times New Roman" w:hAnsi="Times New Roman" w:cs="Times New Roman"/>
                <w:sz w:val="24"/>
                <w:szCs w:val="24"/>
              </w:rPr>
              <w:t>Знание  способов здоровьесбережения.</w:t>
            </w:r>
            <w:r>
              <w:rPr>
                <w:rFonts w:ascii="Times New Roman" w:hAnsi="Times New Roman" w:cs="Times New Roman"/>
                <w:sz w:val="24"/>
                <w:szCs w:val="24"/>
              </w:rPr>
              <w:t xml:space="preserve"> </w:t>
            </w:r>
            <w:r w:rsidR="00853F68" w:rsidRPr="002418DE">
              <w:rPr>
                <w:rFonts w:ascii="Times New Roman" w:hAnsi="Times New Roman" w:cs="Times New Roman"/>
                <w:sz w:val="24"/>
                <w:szCs w:val="24"/>
              </w:rPr>
              <w:t>Получение опыта здоровьесбережения.</w:t>
            </w:r>
          </w:p>
          <w:p w:rsidR="00853F68" w:rsidRPr="002418DE" w:rsidRDefault="002418DE" w:rsidP="00197073">
            <w:pPr>
              <w:numPr>
                <w:ilvl w:val="0"/>
                <w:numId w:val="51"/>
              </w:numPr>
              <w:ind w:left="0"/>
              <w:jc w:val="both"/>
              <w:rPr>
                <w:color w:val="000000"/>
              </w:rPr>
            </w:pPr>
            <w:r>
              <w:rPr>
                <w:color w:val="000000"/>
              </w:rPr>
              <w:t xml:space="preserve">    4. </w:t>
            </w:r>
            <w:r w:rsidR="00853F68" w:rsidRPr="00E50035">
              <w:rPr>
                <w:color w:val="000000"/>
              </w:rPr>
              <w:t>Овладение основами личной гигиены и</w:t>
            </w:r>
            <w:r>
              <w:rPr>
                <w:color w:val="000000"/>
              </w:rPr>
              <w:t xml:space="preserve"> </w:t>
            </w:r>
            <w:r w:rsidR="00853F68" w:rsidRPr="002418DE">
              <w:rPr>
                <w:color w:val="000000"/>
              </w:rPr>
              <w:t xml:space="preserve">здорового образа жизни. </w:t>
            </w:r>
          </w:p>
          <w:p w:rsidR="00853F68" w:rsidRPr="00FC0F65" w:rsidRDefault="002418DE" w:rsidP="00197073">
            <w:pPr>
              <w:jc w:val="both"/>
              <w:rPr>
                <w:color w:val="000000"/>
              </w:rPr>
            </w:pPr>
            <w:r>
              <w:rPr>
                <w:color w:val="000000"/>
              </w:rPr>
              <w:t xml:space="preserve">    5. Соблюдение режима дня. </w:t>
            </w:r>
            <w:r w:rsidR="00853F68" w:rsidRPr="00E50035">
              <w:rPr>
                <w:color w:val="000000"/>
              </w:rPr>
              <w:t>Стремление с</w:t>
            </w:r>
            <w:r>
              <w:rPr>
                <w:color w:val="000000"/>
              </w:rPr>
              <w:t xml:space="preserve">тать сильным, быстрым, ловким и </w:t>
            </w:r>
            <w:r w:rsidR="00853F68" w:rsidRPr="00E50035">
              <w:rPr>
                <w:color w:val="000000"/>
              </w:rPr>
              <w:t>закаленным, желание попробовать свои силы в занятиях физической культурой и спортом.</w:t>
            </w:r>
          </w:p>
        </w:tc>
      </w:tr>
      <w:tr w:rsidR="00853F68" w:rsidRPr="00E50035" w:rsidTr="00EF3171">
        <w:tc>
          <w:tcPr>
            <w:tcW w:w="9648" w:type="dxa"/>
            <w:gridSpan w:val="2"/>
          </w:tcPr>
          <w:p w:rsidR="00853F68" w:rsidRPr="00E50035" w:rsidRDefault="00853F68" w:rsidP="00197073">
            <w:pPr>
              <w:ind w:firstLine="80"/>
              <w:jc w:val="both"/>
              <w:rPr>
                <w:b/>
              </w:rPr>
            </w:pPr>
          </w:p>
          <w:p w:rsidR="00853F68" w:rsidRPr="00E50035" w:rsidRDefault="00853F68" w:rsidP="00197073">
            <w:pPr>
              <w:ind w:firstLine="80"/>
              <w:jc w:val="both"/>
              <w:rPr>
                <w:b/>
              </w:rPr>
            </w:pPr>
            <w:r w:rsidRPr="00E50035">
              <w:rPr>
                <w:b/>
              </w:rPr>
              <w:t>Творчески развитая личность, умеющая мыслить, организовать свою деятельность для решения учебных задач.</w:t>
            </w:r>
          </w:p>
          <w:p w:rsidR="00853F68" w:rsidRPr="00E50035" w:rsidRDefault="00853F68" w:rsidP="00197073">
            <w:pPr>
              <w:ind w:firstLine="80"/>
              <w:jc w:val="both"/>
              <w:rPr>
                <w:b/>
              </w:rPr>
            </w:pPr>
          </w:p>
        </w:tc>
      </w:tr>
      <w:tr w:rsidR="00853F68" w:rsidRPr="00E50035" w:rsidTr="00EF3171">
        <w:tc>
          <w:tcPr>
            <w:tcW w:w="5148" w:type="dxa"/>
          </w:tcPr>
          <w:p w:rsidR="00853F68" w:rsidRPr="00E50035" w:rsidRDefault="00853F68" w:rsidP="00197073">
            <w:pPr>
              <w:pStyle w:val="12"/>
              <w:jc w:val="both"/>
              <w:rPr>
                <w:rFonts w:ascii="Times New Roman" w:hAnsi="Times New Roman" w:cs="Times New Roman"/>
                <w:b/>
                <w:sz w:val="24"/>
                <w:szCs w:val="24"/>
                <w:u w:val="single"/>
              </w:rPr>
            </w:pPr>
            <w:r w:rsidRPr="00E50035">
              <w:rPr>
                <w:rFonts w:ascii="Times New Roman" w:hAnsi="Times New Roman" w:cs="Times New Roman"/>
                <w:b/>
                <w:sz w:val="24"/>
                <w:szCs w:val="24"/>
                <w:u w:val="single"/>
              </w:rPr>
              <w:t>Познавательная деятельность</w:t>
            </w:r>
          </w:p>
          <w:p w:rsidR="00853F68" w:rsidRPr="00E50035" w:rsidRDefault="00853F68" w:rsidP="00197073">
            <w:pPr>
              <w:pStyle w:val="12"/>
              <w:widowControl w:val="0"/>
              <w:numPr>
                <w:ilvl w:val="0"/>
                <w:numId w:val="52"/>
              </w:numPr>
              <w:suppressAutoHyphens/>
              <w:ind w:left="0"/>
              <w:jc w:val="both"/>
              <w:rPr>
                <w:rFonts w:ascii="Times New Roman" w:hAnsi="Times New Roman" w:cs="Times New Roman"/>
                <w:sz w:val="24"/>
                <w:szCs w:val="24"/>
              </w:rPr>
            </w:pPr>
            <w:r w:rsidRPr="00E50035">
              <w:rPr>
                <w:rFonts w:ascii="Times New Roman" w:hAnsi="Times New Roman" w:cs="Times New Roman"/>
                <w:sz w:val="24"/>
                <w:szCs w:val="24"/>
              </w:rPr>
              <w:lastRenderedPageBreak/>
              <w:t>Мотивация достижения успеха.</w:t>
            </w:r>
          </w:p>
          <w:p w:rsidR="00853F68" w:rsidRPr="00E50035" w:rsidRDefault="00853F68" w:rsidP="00197073">
            <w:pPr>
              <w:pStyle w:val="12"/>
              <w:widowControl w:val="0"/>
              <w:numPr>
                <w:ilvl w:val="0"/>
                <w:numId w:val="52"/>
              </w:numPr>
              <w:suppressAutoHyphens/>
              <w:ind w:left="0"/>
              <w:jc w:val="both"/>
              <w:rPr>
                <w:rFonts w:ascii="Times New Roman" w:hAnsi="Times New Roman" w:cs="Times New Roman"/>
                <w:sz w:val="24"/>
                <w:szCs w:val="24"/>
              </w:rPr>
            </w:pPr>
            <w:r w:rsidRPr="00E50035">
              <w:rPr>
                <w:rFonts w:ascii="Times New Roman" w:hAnsi="Times New Roman" w:cs="Times New Roman"/>
                <w:sz w:val="24"/>
                <w:szCs w:val="24"/>
              </w:rPr>
              <w:t>Самостоятельно работающая личность.</w:t>
            </w:r>
          </w:p>
          <w:p w:rsidR="00853F68" w:rsidRPr="00E50035" w:rsidRDefault="00853F68" w:rsidP="00197073">
            <w:pPr>
              <w:pStyle w:val="12"/>
              <w:widowControl w:val="0"/>
              <w:numPr>
                <w:ilvl w:val="0"/>
                <w:numId w:val="52"/>
              </w:numPr>
              <w:suppressAutoHyphens/>
              <w:ind w:left="0"/>
              <w:jc w:val="both"/>
              <w:rPr>
                <w:rFonts w:ascii="Times New Roman" w:hAnsi="Times New Roman" w:cs="Times New Roman"/>
                <w:sz w:val="24"/>
                <w:szCs w:val="24"/>
              </w:rPr>
            </w:pPr>
            <w:r w:rsidRPr="00E50035">
              <w:rPr>
                <w:rFonts w:ascii="Times New Roman" w:hAnsi="Times New Roman" w:cs="Times New Roman"/>
                <w:sz w:val="24"/>
                <w:szCs w:val="24"/>
              </w:rPr>
              <w:t>Учебно-познавательные интересы.</w:t>
            </w:r>
          </w:p>
          <w:p w:rsidR="00853F68" w:rsidRPr="00E50035" w:rsidRDefault="00853F68" w:rsidP="00197073">
            <w:pPr>
              <w:pStyle w:val="12"/>
              <w:widowControl w:val="0"/>
              <w:numPr>
                <w:ilvl w:val="0"/>
                <w:numId w:val="52"/>
              </w:numPr>
              <w:suppressAutoHyphens/>
              <w:ind w:left="0"/>
              <w:jc w:val="both"/>
              <w:rPr>
                <w:rFonts w:ascii="Times New Roman" w:hAnsi="Times New Roman" w:cs="Times New Roman"/>
                <w:sz w:val="24"/>
                <w:szCs w:val="24"/>
              </w:rPr>
            </w:pPr>
            <w:r w:rsidRPr="00E50035">
              <w:rPr>
                <w:rFonts w:ascii="Times New Roman" w:hAnsi="Times New Roman" w:cs="Times New Roman"/>
                <w:sz w:val="24"/>
                <w:szCs w:val="24"/>
              </w:rPr>
              <w:t>Ответственность за результат обучения.</w:t>
            </w:r>
          </w:p>
          <w:p w:rsidR="00853F68" w:rsidRPr="00E50035" w:rsidRDefault="00853F68" w:rsidP="00197073">
            <w:pPr>
              <w:pStyle w:val="12"/>
              <w:widowControl w:val="0"/>
              <w:numPr>
                <w:ilvl w:val="0"/>
                <w:numId w:val="52"/>
              </w:numPr>
              <w:suppressAutoHyphens/>
              <w:ind w:left="0"/>
              <w:jc w:val="both"/>
              <w:rPr>
                <w:rFonts w:ascii="Times New Roman" w:hAnsi="Times New Roman" w:cs="Times New Roman"/>
                <w:sz w:val="24"/>
                <w:szCs w:val="24"/>
              </w:rPr>
            </w:pPr>
            <w:r w:rsidRPr="00E50035">
              <w:rPr>
                <w:rFonts w:ascii="Times New Roman" w:hAnsi="Times New Roman" w:cs="Times New Roman"/>
                <w:sz w:val="24"/>
                <w:szCs w:val="24"/>
              </w:rPr>
              <w:t>Участие в конкурсах, олимпиадах.</w:t>
            </w:r>
          </w:p>
        </w:tc>
        <w:tc>
          <w:tcPr>
            <w:tcW w:w="4500" w:type="dxa"/>
          </w:tcPr>
          <w:p w:rsidR="00853F68" w:rsidRPr="00E50035" w:rsidRDefault="00853F68" w:rsidP="00197073">
            <w:pPr>
              <w:pStyle w:val="12"/>
              <w:jc w:val="both"/>
              <w:rPr>
                <w:rFonts w:ascii="Times New Roman" w:hAnsi="Times New Roman" w:cs="Times New Roman"/>
                <w:b/>
                <w:sz w:val="24"/>
                <w:szCs w:val="24"/>
                <w:u w:val="single"/>
              </w:rPr>
            </w:pPr>
            <w:r w:rsidRPr="00E50035">
              <w:rPr>
                <w:rFonts w:ascii="Times New Roman" w:hAnsi="Times New Roman" w:cs="Times New Roman"/>
                <w:b/>
                <w:sz w:val="24"/>
                <w:szCs w:val="24"/>
                <w:u w:val="single"/>
              </w:rPr>
              <w:lastRenderedPageBreak/>
              <w:t xml:space="preserve">Культура личности, жизненная и </w:t>
            </w:r>
            <w:r w:rsidRPr="00E50035">
              <w:rPr>
                <w:rFonts w:ascii="Times New Roman" w:hAnsi="Times New Roman" w:cs="Times New Roman"/>
                <w:b/>
                <w:sz w:val="24"/>
                <w:szCs w:val="24"/>
                <w:u w:val="single"/>
              </w:rPr>
              <w:lastRenderedPageBreak/>
              <w:t>нравственная позиция</w:t>
            </w:r>
          </w:p>
          <w:p w:rsidR="00853F68" w:rsidRPr="00E50035" w:rsidRDefault="00853F68" w:rsidP="00197073">
            <w:pPr>
              <w:pStyle w:val="12"/>
              <w:widowControl w:val="0"/>
              <w:numPr>
                <w:ilvl w:val="0"/>
                <w:numId w:val="53"/>
              </w:numPr>
              <w:suppressAutoHyphens/>
              <w:ind w:left="0"/>
              <w:jc w:val="both"/>
              <w:rPr>
                <w:rFonts w:ascii="Times New Roman" w:hAnsi="Times New Roman" w:cs="Times New Roman"/>
                <w:sz w:val="24"/>
                <w:szCs w:val="24"/>
              </w:rPr>
            </w:pPr>
            <w:r w:rsidRPr="00E50035">
              <w:rPr>
                <w:rFonts w:ascii="Times New Roman" w:hAnsi="Times New Roman" w:cs="Times New Roman"/>
                <w:sz w:val="24"/>
                <w:szCs w:val="24"/>
              </w:rPr>
              <w:t>Социальная мотивация.</w:t>
            </w:r>
          </w:p>
          <w:p w:rsidR="00853F68" w:rsidRPr="00E50035" w:rsidRDefault="00853F68" w:rsidP="00197073">
            <w:pPr>
              <w:pStyle w:val="12"/>
              <w:widowControl w:val="0"/>
              <w:numPr>
                <w:ilvl w:val="0"/>
                <w:numId w:val="53"/>
              </w:numPr>
              <w:suppressAutoHyphens/>
              <w:ind w:left="0"/>
              <w:jc w:val="both"/>
              <w:rPr>
                <w:rFonts w:ascii="Times New Roman" w:hAnsi="Times New Roman" w:cs="Times New Roman"/>
                <w:sz w:val="24"/>
                <w:szCs w:val="24"/>
              </w:rPr>
            </w:pPr>
            <w:r w:rsidRPr="00E50035">
              <w:rPr>
                <w:rFonts w:ascii="Times New Roman" w:hAnsi="Times New Roman" w:cs="Times New Roman"/>
                <w:sz w:val="24"/>
                <w:szCs w:val="24"/>
              </w:rPr>
              <w:t>Уверенность в себе.</w:t>
            </w:r>
          </w:p>
          <w:p w:rsidR="00853F68" w:rsidRPr="00E50035" w:rsidRDefault="00853F68" w:rsidP="00197073">
            <w:pPr>
              <w:pStyle w:val="12"/>
              <w:widowControl w:val="0"/>
              <w:numPr>
                <w:ilvl w:val="0"/>
                <w:numId w:val="53"/>
              </w:numPr>
              <w:suppressAutoHyphens/>
              <w:ind w:left="0"/>
              <w:jc w:val="both"/>
              <w:rPr>
                <w:rFonts w:ascii="Times New Roman" w:hAnsi="Times New Roman" w:cs="Times New Roman"/>
                <w:sz w:val="24"/>
                <w:szCs w:val="24"/>
              </w:rPr>
            </w:pPr>
            <w:r w:rsidRPr="00E50035">
              <w:rPr>
                <w:rFonts w:ascii="Times New Roman" w:hAnsi="Times New Roman" w:cs="Times New Roman"/>
                <w:sz w:val="24"/>
                <w:szCs w:val="24"/>
              </w:rPr>
              <w:t>Инициативность, самостоятельность.</w:t>
            </w:r>
          </w:p>
          <w:p w:rsidR="00853F68" w:rsidRPr="00E50035" w:rsidRDefault="00853F68" w:rsidP="00197073">
            <w:pPr>
              <w:pStyle w:val="12"/>
              <w:widowControl w:val="0"/>
              <w:numPr>
                <w:ilvl w:val="0"/>
                <w:numId w:val="53"/>
              </w:numPr>
              <w:suppressAutoHyphens/>
              <w:ind w:left="0"/>
              <w:jc w:val="both"/>
              <w:rPr>
                <w:rFonts w:ascii="Times New Roman" w:hAnsi="Times New Roman" w:cs="Times New Roman"/>
                <w:sz w:val="24"/>
                <w:szCs w:val="24"/>
              </w:rPr>
            </w:pPr>
            <w:r w:rsidRPr="00E50035">
              <w:rPr>
                <w:rFonts w:ascii="Times New Roman" w:hAnsi="Times New Roman" w:cs="Times New Roman"/>
                <w:sz w:val="24"/>
                <w:szCs w:val="24"/>
              </w:rPr>
              <w:t>Навыки сотрудничества в разных видах деятельности.</w:t>
            </w:r>
          </w:p>
        </w:tc>
      </w:tr>
    </w:tbl>
    <w:p w:rsidR="00853F68" w:rsidRPr="00E50035" w:rsidRDefault="00853F68" w:rsidP="000553E3">
      <w:pPr>
        <w:jc w:val="both"/>
        <w:rPr>
          <w:b/>
          <w:bCs/>
        </w:rPr>
      </w:pPr>
    </w:p>
    <w:p w:rsidR="00853F68" w:rsidRPr="00E50035" w:rsidRDefault="00853F68" w:rsidP="000553E3">
      <w:pPr>
        <w:jc w:val="center"/>
        <w:rPr>
          <w:b/>
          <w:bCs/>
        </w:rPr>
      </w:pPr>
      <w:r w:rsidRPr="00E50035">
        <w:rPr>
          <w:b/>
          <w:bCs/>
        </w:rPr>
        <w:t>Модель выпускника основной школы</w:t>
      </w:r>
    </w:p>
    <w:tbl>
      <w:tblPr>
        <w:tblW w:w="964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6"/>
        <w:gridCol w:w="4965"/>
      </w:tblGrid>
      <w:tr w:rsidR="00853F68" w:rsidRPr="00E50035" w:rsidTr="00EF3171">
        <w:tc>
          <w:tcPr>
            <w:tcW w:w="4677" w:type="dxa"/>
          </w:tcPr>
          <w:p w:rsidR="00853F68" w:rsidRPr="00E50035" w:rsidRDefault="00853F68" w:rsidP="00197073">
            <w:pPr>
              <w:pStyle w:val="12"/>
              <w:widowControl w:val="0"/>
              <w:suppressAutoHyphens/>
              <w:jc w:val="both"/>
              <w:rPr>
                <w:rFonts w:ascii="Times New Roman" w:hAnsi="Times New Roman" w:cs="Times New Roman"/>
                <w:b/>
                <w:bCs/>
                <w:sz w:val="24"/>
                <w:szCs w:val="24"/>
              </w:rPr>
            </w:pPr>
            <w:r w:rsidRPr="00E50035">
              <w:rPr>
                <w:rFonts w:ascii="Times New Roman" w:hAnsi="Times New Roman" w:cs="Times New Roman"/>
                <w:b/>
                <w:bCs/>
                <w:sz w:val="24"/>
                <w:szCs w:val="24"/>
              </w:rPr>
              <w:t>Ценностный потенциал:</w:t>
            </w:r>
          </w:p>
          <w:p w:rsidR="00853F68" w:rsidRPr="00E50035" w:rsidRDefault="00853F68" w:rsidP="00197073">
            <w:pPr>
              <w:numPr>
                <w:ilvl w:val="1"/>
                <w:numId w:val="49"/>
              </w:numPr>
              <w:ind w:left="0" w:firstLine="143"/>
              <w:jc w:val="both"/>
            </w:pPr>
            <w:r w:rsidRPr="00E50035">
              <w:t>восприятие ценности достоинства человека;</w:t>
            </w:r>
          </w:p>
          <w:p w:rsidR="00853F68" w:rsidRPr="00E50035" w:rsidRDefault="00853F68" w:rsidP="00197073">
            <w:pPr>
              <w:numPr>
                <w:ilvl w:val="1"/>
                <w:numId w:val="49"/>
              </w:numPr>
              <w:ind w:left="0" w:firstLine="143"/>
              <w:jc w:val="both"/>
            </w:pPr>
            <w:r w:rsidRPr="00E50035">
              <w:t>уважение к своей Родине-России;</w:t>
            </w:r>
          </w:p>
          <w:p w:rsidR="00853F68" w:rsidRPr="00E50035" w:rsidRDefault="00853F68" w:rsidP="00197073">
            <w:pPr>
              <w:numPr>
                <w:ilvl w:val="1"/>
                <w:numId w:val="49"/>
              </w:numPr>
              <w:ind w:left="0" w:firstLine="143"/>
              <w:jc w:val="both"/>
            </w:pPr>
            <w:r w:rsidRPr="00E50035">
              <w:t>тактичность;</w:t>
            </w:r>
          </w:p>
          <w:p w:rsidR="00853F68" w:rsidRPr="00E50035" w:rsidRDefault="00853F68" w:rsidP="00197073">
            <w:pPr>
              <w:numPr>
                <w:ilvl w:val="1"/>
                <w:numId w:val="49"/>
              </w:numPr>
              <w:ind w:left="0" w:firstLine="143"/>
              <w:jc w:val="both"/>
            </w:pPr>
            <w:r w:rsidRPr="00E50035">
              <w:t>трудолюбие;</w:t>
            </w:r>
          </w:p>
          <w:p w:rsidR="00853F68" w:rsidRPr="00E50035" w:rsidRDefault="00853F68" w:rsidP="00197073">
            <w:pPr>
              <w:numPr>
                <w:ilvl w:val="1"/>
                <w:numId w:val="49"/>
              </w:numPr>
              <w:ind w:left="0" w:firstLine="143"/>
              <w:jc w:val="both"/>
            </w:pPr>
            <w:r w:rsidRPr="00E50035">
              <w:t>чуткость;</w:t>
            </w:r>
          </w:p>
          <w:p w:rsidR="00853F68" w:rsidRPr="00E50035" w:rsidRDefault="00853F68" w:rsidP="00197073">
            <w:pPr>
              <w:numPr>
                <w:ilvl w:val="1"/>
                <w:numId w:val="49"/>
              </w:numPr>
              <w:ind w:left="0" w:firstLine="143"/>
              <w:jc w:val="both"/>
            </w:pPr>
            <w:r w:rsidRPr="00E50035">
              <w:t>реализм</w:t>
            </w:r>
          </w:p>
        </w:tc>
        <w:tc>
          <w:tcPr>
            <w:tcW w:w="4971" w:type="dxa"/>
            <w:gridSpan w:val="2"/>
          </w:tcPr>
          <w:p w:rsidR="00853F68" w:rsidRPr="00E50035" w:rsidRDefault="00853F68" w:rsidP="00197073">
            <w:pPr>
              <w:jc w:val="both"/>
              <w:rPr>
                <w:b/>
                <w:bCs/>
              </w:rPr>
            </w:pPr>
            <w:r w:rsidRPr="00E50035">
              <w:rPr>
                <w:b/>
                <w:bCs/>
              </w:rPr>
              <w:t>Творческий потенциал:</w:t>
            </w:r>
          </w:p>
          <w:p w:rsidR="00853F68" w:rsidRPr="00E50035" w:rsidRDefault="00853F68" w:rsidP="00197073">
            <w:pPr>
              <w:numPr>
                <w:ilvl w:val="1"/>
                <w:numId w:val="49"/>
              </w:numPr>
              <w:tabs>
                <w:tab w:val="clear" w:pos="360"/>
              </w:tabs>
              <w:ind w:left="0" w:firstLine="323"/>
              <w:jc w:val="both"/>
            </w:pPr>
            <w:r w:rsidRPr="00E50035">
              <w:t xml:space="preserve">профессиональные навыки, соответствующие складывающимся интересам, и элементарные навыки поискового мышления. </w:t>
            </w:r>
          </w:p>
          <w:p w:rsidR="00853F68" w:rsidRPr="00E50035" w:rsidRDefault="00853F68" w:rsidP="00197073">
            <w:pPr>
              <w:jc w:val="both"/>
              <w:rPr>
                <w:b/>
                <w:bCs/>
              </w:rPr>
            </w:pPr>
          </w:p>
        </w:tc>
      </w:tr>
      <w:tr w:rsidR="00853F68" w:rsidRPr="00E50035" w:rsidTr="00EF3171">
        <w:tc>
          <w:tcPr>
            <w:tcW w:w="4683" w:type="dxa"/>
            <w:gridSpan w:val="2"/>
          </w:tcPr>
          <w:p w:rsidR="00853F68" w:rsidRPr="00E50035" w:rsidRDefault="00853F68" w:rsidP="00197073">
            <w:pPr>
              <w:jc w:val="both"/>
              <w:rPr>
                <w:b/>
                <w:bCs/>
              </w:rPr>
            </w:pPr>
            <w:r w:rsidRPr="00E50035">
              <w:rPr>
                <w:b/>
                <w:bCs/>
              </w:rPr>
              <w:t>Познавательный потенциал:</w:t>
            </w:r>
          </w:p>
          <w:p w:rsidR="00853F68" w:rsidRPr="00E50035" w:rsidRDefault="00853F68" w:rsidP="00197073">
            <w:pPr>
              <w:numPr>
                <w:ilvl w:val="1"/>
                <w:numId w:val="49"/>
              </w:numPr>
              <w:ind w:left="0" w:firstLine="143"/>
              <w:jc w:val="both"/>
            </w:pPr>
            <w:r w:rsidRPr="00E50035">
              <w:t>знания, умения, навыки, соответствующие личностным потребностям конкретного школьника и образовательному стандарту второй ступени;</w:t>
            </w:r>
          </w:p>
          <w:p w:rsidR="00853F68" w:rsidRPr="00E50035" w:rsidRDefault="00853F68" w:rsidP="00197073">
            <w:pPr>
              <w:numPr>
                <w:ilvl w:val="1"/>
                <w:numId w:val="49"/>
              </w:numPr>
              <w:ind w:left="0" w:firstLine="143"/>
              <w:jc w:val="both"/>
            </w:pPr>
            <w:r w:rsidRPr="00E50035">
              <w:t>знания широкого спектра профессиональной деятельности человека (прежде всего экологической и правовой);</w:t>
            </w:r>
          </w:p>
          <w:p w:rsidR="00853F68" w:rsidRPr="00E50035" w:rsidRDefault="00853F68" w:rsidP="00197073">
            <w:pPr>
              <w:numPr>
                <w:ilvl w:val="1"/>
                <w:numId w:val="49"/>
              </w:numPr>
              <w:ind w:left="0" w:firstLine="143"/>
              <w:jc w:val="both"/>
            </w:pPr>
            <w:r w:rsidRPr="00E50035">
              <w:t>знание своих психофизических особенностей;</w:t>
            </w:r>
          </w:p>
          <w:p w:rsidR="00853F68" w:rsidRPr="00E50035" w:rsidRDefault="00853F68" w:rsidP="00197073">
            <w:pPr>
              <w:numPr>
                <w:ilvl w:val="1"/>
                <w:numId w:val="49"/>
              </w:numPr>
              <w:ind w:left="0" w:firstLine="143"/>
              <w:jc w:val="both"/>
            </w:pPr>
            <w:r w:rsidRPr="00E50035">
              <w:t>абстрактно-логическое мышление</w:t>
            </w:r>
          </w:p>
          <w:p w:rsidR="00853F68" w:rsidRPr="00E50035" w:rsidRDefault="00853F68" w:rsidP="00197073">
            <w:pPr>
              <w:numPr>
                <w:ilvl w:val="1"/>
                <w:numId w:val="49"/>
              </w:numPr>
              <w:ind w:left="0" w:firstLine="142"/>
              <w:jc w:val="both"/>
              <w:rPr>
                <w:color w:val="000000"/>
              </w:rPr>
            </w:pPr>
            <w:r w:rsidRPr="00E50035">
              <w:rPr>
                <w:color w:val="000000"/>
              </w:rPr>
              <w:t>Сформированность индивидуального стиля учебной деятельности, устойчивых учебных интересов и склонностей,</w:t>
            </w:r>
          </w:p>
          <w:p w:rsidR="00853F68" w:rsidRPr="00E50035" w:rsidRDefault="00853F68" w:rsidP="00197073">
            <w:pPr>
              <w:numPr>
                <w:ilvl w:val="1"/>
                <w:numId w:val="49"/>
              </w:numPr>
              <w:ind w:left="0" w:firstLine="142"/>
              <w:jc w:val="both"/>
              <w:rPr>
                <w:color w:val="000000"/>
              </w:rPr>
            </w:pPr>
            <w:r w:rsidRPr="00E50035">
              <w:rPr>
                <w:color w:val="000000"/>
              </w:rPr>
              <w:t xml:space="preserve">умение развивать и управлять познавательными процессами личности, </w:t>
            </w:r>
          </w:p>
          <w:p w:rsidR="00853F68" w:rsidRPr="00E50035" w:rsidRDefault="00853F68" w:rsidP="00197073">
            <w:pPr>
              <w:numPr>
                <w:ilvl w:val="1"/>
                <w:numId w:val="49"/>
              </w:numPr>
              <w:ind w:left="0" w:firstLine="142"/>
              <w:jc w:val="both"/>
              <w:rPr>
                <w:color w:val="000000"/>
              </w:rPr>
            </w:pPr>
            <w:r w:rsidRPr="00E50035">
              <w:rPr>
                <w:color w:val="000000"/>
              </w:rPr>
              <w:t xml:space="preserve">способность адекватно действовать в ситуации выбора на уроке. </w:t>
            </w:r>
          </w:p>
        </w:tc>
        <w:tc>
          <w:tcPr>
            <w:tcW w:w="4965" w:type="dxa"/>
          </w:tcPr>
          <w:p w:rsidR="00853F68" w:rsidRPr="00E50035" w:rsidRDefault="00853F68" w:rsidP="00197073">
            <w:pPr>
              <w:jc w:val="both"/>
            </w:pPr>
            <w:r w:rsidRPr="00E50035">
              <w:rPr>
                <w:b/>
                <w:bCs/>
              </w:rPr>
              <w:t>Коммуникативный потенциал</w:t>
            </w:r>
            <w:r w:rsidRPr="00E50035">
              <w:t>:</w:t>
            </w:r>
          </w:p>
          <w:p w:rsidR="00853F68" w:rsidRPr="00E50035" w:rsidRDefault="00853F68" w:rsidP="00197073">
            <w:pPr>
              <w:numPr>
                <w:ilvl w:val="1"/>
                <w:numId w:val="49"/>
              </w:numPr>
              <w:tabs>
                <w:tab w:val="clear" w:pos="360"/>
              </w:tabs>
              <w:ind w:left="0" w:firstLine="323"/>
              <w:jc w:val="both"/>
            </w:pPr>
            <w:r w:rsidRPr="00E50035">
              <w:rPr>
                <w:color w:val="000000"/>
              </w:rPr>
              <w:t>Усвоение основ коммуникативной культуры личности: умение высказывать и отстаивать свою точку зрения;</w:t>
            </w:r>
          </w:p>
          <w:p w:rsidR="00853F68" w:rsidRPr="00E50035" w:rsidRDefault="00853F68" w:rsidP="00197073">
            <w:pPr>
              <w:numPr>
                <w:ilvl w:val="1"/>
                <w:numId w:val="49"/>
              </w:numPr>
              <w:tabs>
                <w:tab w:val="clear" w:pos="360"/>
              </w:tabs>
              <w:ind w:left="0" w:firstLine="323"/>
              <w:jc w:val="both"/>
            </w:pPr>
            <w:r w:rsidRPr="00E50035">
              <w:rPr>
                <w:color w:val="000000"/>
              </w:rPr>
              <w:t>овладение навыками неконфликтного общения;</w:t>
            </w:r>
          </w:p>
          <w:p w:rsidR="00853F68" w:rsidRPr="00E50035" w:rsidRDefault="00853F68" w:rsidP="00197073">
            <w:pPr>
              <w:numPr>
                <w:ilvl w:val="1"/>
                <w:numId w:val="49"/>
              </w:numPr>
              <w:tabs>
                <w:tab w:val="clear" w:pos="360"/>
              </w:tabs>
              <w:ind w:left="0" w:firstLine="323"/>
              <w:jc w:val="both"/>
            </w:pPr>
            <w:r w:rsidRPr="00E50035">
              <w:rPr>
                <w:color w:val="000000"/>
              </w:rPr>
              <w:t>способность строить и вести общение в различных ситуациях с людьми, отличающимися друг от друга по возрасту, ценностным ориентациям и другим признакам.</w:t>
            </w:r>
          </w:p>
          <w:p w:rsidR="00853F68" w:rsidRPr="00E50035" w:rsidRDefault="00853F68" w:rsidP="00197073">
            <w:pPr>
              <w:numPr>
                <w:ilvl w:val="1"/>
                <w:numId w:val="49"/>
              </w:numPr>
              <w:tabs>
                <w:tab w:val="clear" w:pos="360"/>
              </w:tabs>
              <w:ind w:left="0" w:firstLine="323"/>
              <w:jc w:val="both"/>
            </w:pPr>
            <w:r w:rsidRPr="00E50035">
              <w:t xml:space="preserve">Профессиональные навыки, соответствующие складывающимся интересам, и элементарные навыки поискового мышления. </w:t>
            </w:r>
          </w:p>
          <w:p w:rsidR="00853F68" w:rsidRPr="00E50035" w:rsidRDefault="00853F68" w:rsidP="00197073">
            <w:pPr>
              <w:jc w:val="both"/>
              <w:rPr>
                <w:b/>
                <w:bCs/>
              </w:rPr>
            </w:pPr>
          </w:p>
        </w:tc>
      </w:tr>
      <w:tr w:rsidR="00853F68" w:rsidRPr="00E50035" w:rsidTr="00EF3171">
        <w:tc>
          <w:tcPr>
            <w:tcW w:w="4677" w:type="dxa"/>
          </w:tcPr>
          <w:p w:rsidR="00853F68" w:rsidRPr="00E50035" w:rsidRDefault="00853F68" w:rsidP="00197073">
            <w:pPr>
              <w:jc w:val="both"/>
              <w:rPr>
                <w:b/>
                <w:bCs/>
              </w:rPr>
            </w:pPr>
            <w:r w:rsidRPr="00E50035">
              <w:rPr>
                <w:b/>
                <w:bCs/>
              </w:rPr>
              <w:t>Художественный потенциал:</w:t>
            </w:r>
          </w:p>
          <w:p w:rsidR="00853F68" w:rsidRPr="00E50035" w:rsidRDefault="00853F68" w:rsidP="00197073">
            <w:pPr>
              <w:numPr>
                <w:ilvl w:val="1"/>
                <w:numId w:val="49"/>
              </w:numPr>
              <w:tabs>
                <w:tab w:val="clear" w:pos="360"/>
              </w:tabs>
              <w:ind w:left="0" w:firstLine="323"/>
              <w:jc w:val="both"/>
            </w:pPr>
            <w:r w:rsidRPr="00E50035">
              <w:t>эстетическая культура, художественная активность.</w:t>
            </w:r>
          </w:p>
          <w:p w:rsidR="00853F68" w:rsidRPr="00E50035" w:rsidRDefault="00853F68" w:rsidP="00197073">
            <w:pPr>
              <w:numPr>
                <w:ilvl w:val="1"/>
                <w:numId w:val="49"/>
              </w:numPr>
              <w:tabs>
                <w:tab w:val="clear" w:pos="360"/>
              </w:tabs>
              <w:ind w:left="0" w:firstLine="323"/>
              <w:jc w:val="both"/>
            </w:pPr>
            <w:r w:rsidRPr="00E50035">
              <w:rPr>
                <w:color w:val="000000"/>
              </w:rPr>
              <w:t>Способность видеть и понимать гармонию и красоту,</w:t>
            </w:r>
          </w:p>
          <w:p w:rsidR="00853F68" w:rsidRPr="00E50035" w:rsidRDefault="00853F68" w:rsidP="00197073">
            <w:pPr>
              <w:numPr>
                <w:ilvl w:val="1"/>
                <w:numId w:val="49"/>
              </w:numPr>
              <w:tabs>
                <w:tab w:val="clear" w:pos="360"/>
              </w:tabs>
              <w:ind w:left="0" w:firstLine="323"/>
              <w:jc w:val="both"/>
            </w:pPr>
            <w:r w:rsidRPr="00E50035">
              <w:rPr>
                <w:color w:val="000000"/>
              </w:rPr>
              <w:t xml:space="preserve">знание выдающихся деятелей и произведений литературы и искусства, </w:t>
            </w:r>
          </w:p>
          <w:p w:rsidR="00853F68" w:rsidRPr="00E50035" w:rsidRDefault="00853F68" w:rsidP="00197073">
            <w:pPr>
              <w:numPr>
                <w:ilvl w:val="1"/>
                <w:numId w:val="49"/>
              </w:numPr>
              <w:tabs>
                <w:tab w:val="clear" w:pos="360"/>
              </w:tabs>
              <w:ind w:left="0" w:firstLine="323"/>
              <w:jc w:val="both"/>
            </w:pPr>
            <w:r w:rsidRPr="00E50035">
              <w:rPr>
                <w:color w:val="000000"/>
              </w:rPr>
              <w:t>апробация своих возможностей в музыке, литературе, сценическом и изобразительном искусстве.</w:t>
            </w:r>
          </w:p>
          <w:p w:rsidR="00853F68" w:rsidRPr="00E50035" w:rsidRDefault="00853F68" w:rsidP="00197073">
            <w:pPr>
              <w:jc w:val="both"/>
            </w:pPr>
          </w:p>
        </w:tc>
        <w:tc>
          <w:tcPr>
            <w:tcW w:w="4971" w:type="dxa"/>
            <w:gridSpan w:val="2"/>
          </w:tcPr>
          <w:p w:rsidR="00853F68" w:rsidRPr="00E50035" w:rsidRDefault="00853F68" w:rsidP="00197073">
            <w:pPr>
              <w:ind w:firstLine="708"/>
              <w:jc w:val="both"/>
              <w:rPr>
                <w:b/>
                <w:bCs/>
                <w:color w:val="000000"/>
              </w:rPr>
            </w:pPr>
            <w:r w:rsidRPr="00E50035">
              <w:rPr>
                <w:b/>
                <w:bCs/>
                <w:color w:val="000000"/>
              </w:rPr>
              <w:t>Нравственный потенциал:</w:t>
            </w:r>
          </w:p>
          <w:p w:rsidR="00853F68" w:rsidRPr="00E50035" w:rsidRDefault="00853F68" w:rsidP="00197073">
            <w:pPr>
              <w:numPr>
                <w:ilvl w:val="2"/>
                <w:numId w:val="49"/>
              </w:numPr>
              <w:tabs>
                <w:tab w:val="clear" w:pos="2160"/>
                <w:tab w:val="num" w:pos="-10352"/>
              </w:tabs>
              <w:ind w:left="0" w:firstLine="268"/>
              <w:jc w:val="both"/>
              <w:rPr>
                <w:color w:val="000000"/>
              </w:rPr>
            </w:pPr>
            <w:r w:rsidRPr="00E50035">
              <w:rPr>
                <w:color w:val="000000"/>
              </w:rPr>
              <w:t>Восприятие и понимание ценностей «человек», «личность», «индивидуальность», «труд», «общение», «коллектив», «доверие», «выбор». Знание и соблюдение традиций школы.</w:t>
            </w:r>
          </w:p>
          <w:p w:rsidR="00853F68" w:rsidRPr="00E50035" w:rsidRDefault="00853F68" w:rsidP="00197073">
            <w:pPr>
              <w:numPr>
                <w:ilvl w:val="2"/>
                <w:numId w:val="49"/>
              </w:numPr>
              <w:tabs>
                <w:tab w:val="clear" w:pos="2160"/>
                <w:tab w:val="num" w:pos="-10352"/>
              </w:tabs>
              <w:ind w:left="0" w:firstLine="268"/>
              <w:jc w:val="both"/>
              <w:rPr>
                <w:color w:val="000000"/>
              </w:rPr>
            </w:pPr>
            <w:r w:rsidRPr="00E50035">
              <w:rPr>
                <w:color w:val="000000"/>
              </w:rPr>
              <w:t xml:space="preserve">Осознание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и самоутверждения. </w:t>
            </w:r>
          </w:p>
          <w:p w:rsidR="00853F68" w:rsidRPr="00E50035" w:rsidRDefault="00853F68" w:rsidP="00197073">
            <w:pPr>
              <w:numPr>
                <w:ilvl w:val="2"/>
                <w:numId w:val="49"/>
              </w:numPr>
              <w:tabs>
                <w:tab w:val="clear" w:pos="2160"/>
                <w:tab w:val="num" w:pos="-10352"/>
              </w:tabs>
              <w:ind w:left="0" w:firstLine="268"/>
              <w:jc w:val="both"/>
              <w:rPr>
                <w:color w:val="000000"/>
              </w:rPr>
            </w:pPr>
            <w:r w:rsidRPr="00E50035">
              <w:t>Готовность объективно оценивать себя, отстаивать свою собственную позицию</w:t>
            </w:r>
            <w:r w:rsidRPr="00E50035">
              <w:rPr>
                <w:color w:val="000000"/>
              </w:rPr>
              <w:t xml:space="preserve">, отвечать за свои поступки и действия. </w:t>
            </w:r>
          </w:p>
          <w:p w:rsidR="00853F68" w:rsidRPr="00E50035" w:rsidRDefault="00853F68" w:rsidP="00197073">
            <w:pPr>
              <w:numPr>
                <w:ilvl w:val="2"/>
                <w:numId w:val="49"/>
              </w:numPr>
              <w:tabs>
                <w:tab w:val="clear" w:pos="2160"/>
                <w:tab w:val="num" w:pos="-10352"/>
              </w:tabs>
              <w:ind w:left="0" w:firstLine="268"/>
              <w:jc w:val="both"/>
              <w:rPr>
                <w:color w:val="000000"/>
              </w:rPr>
            </w:pPr>
            <w:r w:rsidRPr="00E50035">
              <w:rPr>
                <w:color w:val="000000"/>
              </w:rPr>
              <w:t xml:space="preserve">Активность и способность проявлять сильные стороны своей личности в жизнедеятельности класса и школы, умение </w:t>
            </w:r>
            <w:r w:rsidRPr="00E50035">
              <w:rPr>
                <w:color w:val="000000"/>
              </w:rPr>
              <w:lastRenderedPageBreak/>
              <w:t>планировать, готовить, проводить и анализировать коллективное творческое дело, беседу, игру и т.п.</w:t>
            </w:r>
          </w:p>
        </w:tc>
      </w:tr>
      <w:tr w:rsidR="00853F68" w:rsidRPr="00E50035" w:rsidTr="00EF3171">
        <w:tc>
          <w:tcPr>
            <w:tcW w:w="9648" w:type="dxa"/>
            <w:gridSpan w:val="3"/>
          </w:tcPr>
          <w:p w:rsidR="00853F68" w:rsidRPr="00E50035" w:rsidRDefault="00853F68" w:rsidP="00197073">
            <w:pPr>
              <w:ind w:firstLine="708"/>
              <w:jc w:val="both"/>
              <w:rPr>
                <w:color w:val="000000"/>
              </w:rPr>
            </w:pPr>
            <w:r w:rsidRPr="00E50035">
              <w:rPr>
                <w:b/>
                <w:bCs/>
                <w:color w:val="000000"/>
              </w:rPr>
              <w:lastRenderedPageBreak/>
              <w:t>Физический потенциал</w:t>
            </w:r>
          </w:p>
          <w:p w:rsidR="00853F68" w:rsidRPr="00E50035" w:rsidRDefault="00853F68" w:rsidP="00197073">
            <w:pPr>
              <w:numPr>
                <w:ilvl w:val="0"/>
                <w:numId w:val="54"/>
              </w:numPr>
              <w:ind w:left="0"/>
              <w:jc w:val="both"/>
              <w:rPr>
                <w:color w:val="000000"/>
              </w:rPr>
            </w:pPr>
            <w:r w:rsidRPr="00E50035">
              <w:rPr>
                <w:color w:val="000000"/>
              </w:rPr>
              <w:t xml:space="preserve">Развитие основных физических качеств: быстроты, ловкости, гибкости, силы и выносливости; </w:t>
            </w:r>
          </w:p>
          <w:p w:rsidR="00853F68" w:rsidRPr="00E50035" w:rsidRDefault="00853F68" w:rsidP="00197073">
            <w:pPr>
              <w:numPr>
                <w:ilvl w:val="0"/>
                <w:numId w:val="54"/>
              </w:numPr>
              <w:ind w:left="0"/>
              <w:jc w:val="both"/>
              <w:rPr>
                <w:color w:val="000000"/>
              </w:rPr>
            </w:pPr>
            <w:r w:rsidRPr="00E50035">
              <w:rPr>
                <w:color w:val="000000"/>
              </w:rPr>
              <w:t xml:space="preserve">овладение простейшими туристическими умениями и навыками; </w:t>
            </w:r>
          </w:p>
          <w:p w:rsidR="00853F68" w:rsidRPr="00E50035" w:rsidRDefault="00853F68" w:rsidP="00197073">
            <w:pPr>
              <w:numPr>
                <w:ilvl w:val="0"/>
                <w:numId w:val="54"/>
              </w:numPr>
              <w:ind w:left="0"/>
              <w:jc w:val="both"/>
              <w:rPr>
                <w:color w:val="000000"/>
              </w:rPr>
            </w:pPr>
            <w:r w:rsidRPr="00E50035">
              <w:rPr>
                <w:color w:val="000000"/>
              </w:rPr>
              <w:t xml:space="preserve">знание и соблюдение режима занятий физическими упражнениями; </w:t>
            </w:r>
          </w:p>
          <w:p w:rsidR="00853F68" w:rsidRPr="00FC0F65" w:rsidRDefault="00853F68" w:rsidP="00197073">
            <w:pPr>
              <w:numPr>
                <w:ilvl w:val="0"/>
                <w:numId w:val="54"/>
              </w:numPr>
              <w:tabs>
                <w:tab w:val="clear" w:pos="1068"/>
              </w:tabs>
              <w:ind w:left="0"/>
              <w:jc w:val="both"/>
              <w:rPr>
                <w:color w:val="000000"/>
              </w:rPr>
            </w:pPr>
            <w:r w:rsidRPr="00E50035">
              <w:rPr>
                <w:color w:val="000000"/>
              </w:rPr>
              <w:t>способность разработать и реализовать индивидуальную программу физического совершенствования.</w:t>
            </w:r>
          </w:p>
        </w:tc>
      </w:tr>
    </w:tbl>
    <w:p w:rsidR="00853F68" w:rsidRPr="00E50035" w:rsidRDefault="00853F68" w:rsidP="000553E3">
      <w:pPr>
        <w:jc w:val="both"/>
        <w:rPr>
          <w:b/>
          <w:bCs/>
        </w:rPr>
      </w:pPr>
    </w:p>
    <w:p w:rsidR="00853F68" w:rsidRPr="00E50035" w:rsidRDefault="00853F68" w:rsidP="000553E3">
      <w:pPr>
        <w:jc w:val="center"/>
        <w:rPr>
          <w:b/>
          <w:bCs/>
        </w:rPr>
      </w:pPr>
      <w:r w:rsidRPr="00E50035">
        <w:rPr>
          <w:b/>
          <w:bCs/>
        </w:rPr>
        <w:t>Модель выпускника средней  школы</w:t>
      </w:r>
    </w:p>
    <w:tbl>
      <w:tblPr>
        <w:tblW w:w="964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8"/>
        <w:gridCol w:w="6"/>
        <w:gridCol w:w="4884"/>
      </w:tblGrid>
      <w:tr w:rsidR="00853F68" w:rsidRPr="00E50035" w:rsidTr="00EF3171">
        <w:tc>
          <w:tcPr>
            <w:tcW w:w="4758" w:type="dxa"/>
          </w:tcPr>
          <w:p w:rsidR="00853F68" w:rsidRPr="00E50035" w:rsidRDefault="00853F68" w:rsidP="00197073">
            <w:pPr>
              <w:pStyle w:val="12"/>
              <w:widowControl w:val="0"/>
              <w:suppressAutoHyphens/>
              <w:jc w:val="both"/>
              <w:rPr>
                <w:rFonts w:ascii="Times New Roman" w:hAnsi="Times New Roman" w:cs="Times New Roman"/>
                <w:b/>
                <w:bCs/>
                <w:sz w:val="24"/>
                <w:szCs w:val="24"/>
              </w:rPr>
            </w:pPr>
            <w:r w:rsidRPr="00E50035">
              <w:rPr>
                <w:rFonts w:ascii="Times New Roman" w:hAnsi="Times New Roman" w:cs="Times New Roman"/>
                <w:b/>
                <w:bCs/>
                <w:sz w:val="24"/>
                <w:szCs w:val="24"/>
              </w:rPr>
              <w:t>Ценностный потенциал:</w:t>
            </w:r>
          </w:p>
          <w:p w:rsidR="00853F68" w:rsidRPr="00E50035" w:rsidRDefault="00853F68" w:rsidP="00197073">
            <w:pPr>
              <w:numPr>
                <w:ilvl w:val="1"/>
                <w:numId w:val="49"/>
              </w:numPr>
              <w:ind w:left="0" w:firstLine="106"/>
              <w:jc w:val="both"/>
            </w:pPr>
            <w:r w:rsidRPr="00E50035">
              <w:t>восприятие человеческой жизни как главной ценности;</w:t>
            </w:r>
          </w:p>
          <w:p w:rsidR="00853F68" w:rsidRPr="00E50035" w:rsidRDefault="00853F68" w:rsidP="00197073">
            <w:pPr>
              <w:numPr>
                <w:ilvl w:val="1"/>
                <w:numId w:val="49"/>
              </w:numPr>
              <w:tabs>
                <w:tab w:val="clear" w:pos="360"/>
              </w:tabs>
              <w:ind w:left="0" w:firstLine="106"/>
              <w:jc w:val="both"/>
            </w:pPr>
            <w:r w:rsidRPr="00E50035">
              <w:t>осмысление понятий: честь, долг, ответственность, профессиональная гордость, гражданственность;</w:t>
            </w:r>
          </w:p>
          <w:p w:rsidR="00853F68" w:rsidRPr="00E50035" w:rsidRDefault="00853F68" w:rsidP="00197073">
            <w:pPr>
              <w:numPr>
                <w:ilvl w:val="1"/>
                <w:numId w:val="49"/>
              </w:numPr>
              <w:ind w:left="0" w:firstLine="106"/>
              <w:jc w:val="both"/>
            </w:pPr>
            <w:r w:rsidRPr="00E50035">
              <w:t>честность;</w:t>
            </w:r>
          </w:p>
          <w:p w:rsidR="00853F68" w:rsidRPr="00E50035" w:rsidRDefault="00853F68" w:rsidP="00197073">
            <w:pPr>
              <w:numPr>
                <w:ilvl w:val="1"/>
                <w:numId w:val="49"/>
              </w:numPr>
              <w:ind w:left="0" w:firstLine="106"/>
              <w:jc w:val="both"/>
            </w:pPr>
            <w:r w:rsidRPr="00E50035">
              <w:t>целеустремленность;</w:t>
            </w:r>
          </w:p>
          <w:p w:rsidR="00853F68" w:rsidRPr="00E50035" w:rsidRDefault="00853F68" w:rsidP="00197073">
            <w:pPr>
              <w:numPr>
                <w:ilvl w:val="1"/>
                <w:numId w:val="49"/>
              </w:numPr>
              <w:ind w:left="0" w:firstLine="106"/>
              <w:jc w:val="both"/>
            </w:pPr>
            <w:r w:rsidRPr="00E50035">
              <w:t>социальная активность.</w:t>
            </w:r>
          </w:p>
        </w:tc>
        <w:tc>
          <w:tcPr>
            <w:tcW w:w="4890" w:type="dxa"/>
            <w:gridSpan w:val="2"/>
          </w:tcPr>
          <w:p w:rsidR="00853F68" w:rsidRPr="00E50035" w:rsidRDefault="00853F68" w:rsidP="00197073">
            <w:pPr>
              <w:jc w:val="both"/>
              <w:rPr>
                <w:b/>
                <w:bCs/>
              </w:rPr>
            </w:pPr>
            <w:r w:rsidRPr="00E50035">
              <w:rPr>
                <w:b/>
                <w:bCs/>
              </w:rPr>
              <w:t>Творческий потенциал:</w:t>
            </w:r>
          </w:p>
          <w:p w:rsidR="00853F68" w:rsidRPr="00E50035" w:rsidRDefault="00853F68" w:rsidP="00197073">
            <w:pPr>
              <w:pStyle w:val="1"/>
              <w:numPr>
                <w:ilvl w:val="0"/>
                <w:numId w:val="58"/>
              </w:numPr>
              <w:tabs>
                <w:tab w:val="clear" w:pos="1006"/>
                <w:tab w:val="num" w:pos="-10352"/>
              </w:tabs>
              <w:ind w:left="0" w:firstLine="360"/>
              <w:jc w:val="both"/>
              <w:rPr>
                <w:b/>
                <w:sz w:val="24"/>
                <w:szCs w:val="24"/>
              </w:rPr>
            </w:pPr>
            <w:r w:rsidRPr="00E50035">
              <w:rPr>
                <w:b/>
                <w:sz w:val="24"/>
                <w:szCs w:val="24"/>
              </w:rPr>
              <w:t xml:space="preserve">Профессиональные навыки в соответствии с личностными запросами и задачами, определенными для профильных классов, навыки поискового мышления. </w:t>
            </w:r>
          </w:p>
          <w:p w:rsidR="00853F68" w:rsidRPr="00E50035" w:rsidRDefault="00853F68" w:rsidP="00197073">
            <w:pPr>
              <w:jc w:val="both"/>
              <w:rPr>
                <w:b/>
                <w:bCs/>
              </w:rPr>
            </w:pPr>
          </w:p>
        </w:tc>
      </w:tr>
      <w:tr w:rsidR="00853F68" w:rsidRPr="00E50035" w:rsidTr="00EF3171">
        <w:tc>
          <w:tcPr>
            <w:tcW w:w="4764" w:type="dxa"/>
            <w:gridSpan w:val="2"/>
          </w:tcPr>
          <w:p w:rsidR="00853F68" w:rsidRPr="00E50035" w:rsidRDefault="00853F68" w:rsidP="00197073">
            <w:pPr>
              <w:jc w:val="both"/>
              <w:rPr>
                <w:b/>
                <w:bCs/>
              </w:rPr>
            </w:pPr>
            <w:r w:rsidRPr="00E50035">
              <w:rPr>
                <w:b/>
                <w:bCs/>
              </w:rPr>
              <w:t>Познавательный потенциал:</w:t>
            </w:r>
          </w:p>
          <w:p w:rsidR="00853F68" w:rsidRPr="00E50035" w:rsidRDefault="00853F68" w:rsidP="00197073">
            <w:pPr>
              <w:numPr>
                <w:ilvl w:val="1"/>
                <w:numId w:val="49"/>
              </w:numPr>
              <w:ind w:left="0" w:firstLine="106"/>
              <w:jc w:val="both"/>
            </w:pPr>
            <w:r w:rsidRPr="00E50035">
              <w:t xml:space="preserve">знания, умения и навыки, соответствующие образовательному стандарту школы третьей ступени, профильного уровня различных направлений. </w:t>
            </w:r>
          </w:p>
          <w:p w:rsidR="00853F68" w:rsidRPr="00E50035" w:rsidRDefault="00853F68" w:rsidP="00197073">
            <w:pPr>
              <w:numPr>
                <w:ilvl w:val="1"/>
                <w:numId w:val="49"/>
              </w:numPr>
              <w:ind w:left="0" w:firstLine="106"/>
              <w:jc w:val="both"/>
              <w:rPr>
                <w:color w:val="000000"/>
              </w:rPr>
            </w:pPr>
            <w:r w:rsidRPr="00E50035">
              <w:t>Память и творческое мышление</w:t>
            </w:r>
            <w:r w:rsidRPr="00E50035">
              <w:rPr>
                <w:color w:val="000000"/>
              </w:rPr>
              <w:t xml:space="preserve"> </w:t>
            </w:r>
          </w:p>
          <w:p w:rsidR="00853F68" w:rsidRPr="00E50035" w:rsidRDefault="00853F68" w:rsidP="00197073">
            <w:pPr>
              <w:numPr>
                <w:ilvl w:val="1"/>
                <w:numId w:val="49"/>
              </w:numPr>
              <w:ind w:left="0" w:firstLine="106"/>
              <w:jc w:val="both"/>
              <w:rPr>
                <w:color w:val="000000"/>
              </w:rPr>
            </w:pPr>
            <w:r w:rsidRPr="00E50035">
              <w:rPr>
                <w:color w:val="000000"/>
              </w:rPr>
              <w:t xml:space="preserve">Наличие желания и готовности продолжить обучение после школы, </w:t>
            </w:r>
          </w:p>
          <w:p w:rsidR="00853F68" w:rsidRPr="00E50035" w:rsidRDefault="00853F68" w:rsidP="00197073">
            <w:pPr>
              <w:numPr>
                <w:ilvl w:val="1"/>
                <w:numId w:val="49"/>
              </w:numPr>
              <w:ind w:left="0" w:firstLine="106"/>
              <w:jc w:val="both"/>
              <w:rPr>
                <w:color w:val="000000"/>
              </w:rPr>
            </w:pPr>
            <w:r w:rsidRPr="00E50035">
              <w:rPr>
                <w:color w:val="000000"/>
              </w:rPr>
              <w:t>потребность в углубленном изучении избранной области знаний, их самостоятельном добывании.</w:t>
            </w:r>
          </w:p>
        </w:tc>
        <w:tc>
          <w:tcPr>
            <w:tcW w:w="4884" w:type="dxa"/>
          </w:tcPr>
          <w:p w:rsidR="00853F68" w:rsidRPr="00E50035" w:rsidRDefault="00853F68" w:rsidP="00197073">
            <w:pPr>
              <w:jc w:val="both"/>
            </w:pPr>
            <w:r w:rsidRPr="00E50035">
              <w:rPr>
                <w:b/>
                <w:bCs/>
              </w:rPr>
              <w:t>Коммуникативный потенциал</w:t>
            </w:r>
            <w:r w:rsidRPr="00E50035">
              <w:t>:</w:t>
            </w:r>
          </w:p>
          <w:p w:rsidR="00853F68" w:rsidRPr="00E50035" w:rsidRDefault="00853F68" w:rsidP="00197073">
            <w:pPr>
              <w:ind w:firstLine="709"/>
              <w:jc w:val="both"/>
              <w:rPr>
                <w:color w:val="000000"/>
              </w:rPr>
            </w:pPr>
            <w:r w:rsidRPr="00E50035">
              <w:rPr>
                <w:color w:val="000000"/>
              </w:rPr>
              <w:t xml:space="preserve">Сформированность индивидуального стиля общения; овладение разнообразными коммуникативными умениями и навыками, способами поддержания эмоционально устойчивого поведения  в кризисной жизненной ситуации; способность корректировать в общении и отношениях свою и чужую агрессию. </w:t>
            </w:r>
          </w:p>
          <w:p w:rsidR="00853F68" w:rsidRPr="00E50035" w:rsidRDefault="00853F68" w:rsidP="00197073">
            <w:pPr>
              <w:jc w:val="both"/>
              <w:rPr>
                <w:b/>
                <w:bCs/>
              </w:rPr>
            </w:pPr>
          </w:p>
        </w:tc>
      </w:tr>
      <w:tr w:rsidR="00853F68" w:rsidRPr="00E50035" w:rsidTr="00EF3171">
        <w:tc>
          <w:tcPr>
            <w:tcW w:w="4758" w:type="dxa"/>
          </w:tcPr>
          <w:p w:rsidR="00853F68" w:rsidRPr="00E50035" w:rsidRDefault="00853F68" w:rsidP="00197073">
            <w:pPr>
              <w:jc w:val="both"/>
              <w:rPr>
                <w:b/>
                <w:bCs/>
              </w:rPr>
            </w:pPr>
            <w:r w:rsidRPr="00E50035">
              <w:rPr>
                <w:b/>
                <w:bCs/>
              </w:rPr>
              <w:t>Художественный потенциал:</w:t>
            </w:r>
          </w:p>
          <w:p w:rsidR="00853F68" w:rsidRPr="00E50035" w:rsidRDefault="00853F68" w:rsidP="00197073">
            <w:pPr>
              <w:numPr>
                <w:ilvl w:val="0"/>
                <w:numId w:val="55"/>
              </w:numPr>
              <w:tabs>
                <w:tab w:val="clear" w:pos="1429"/>
                <w:tab w:val="num" w:pos="-2520"/>
              </w:tabs>
              <w:ind w:left="0" w:firstLine="1069"/>
              <w:jc w:val="both"/>
              <w:rPr>
                <w:color w:val="000000"/>
              </w:rPr>
            </w:pPr>
            <w:r w:rsidRPr="00E50035">
              <w:rPr>
                <w:color w:val="000000"/>
              </w:rPr>
              <w:t xml:space="preserve">Умение строить свою жизнедеятельность по законам гармонии и красоты; </w:t>
            </w:r>
          </w:p>
          <w:p w:rsidR="00853F68" w:rsidRPr="00E50035" w:rsidRDefault="00853F68" w:rsidP="00197073">
            <w:pPr>
              <w:numPr>
                <w:ilvl w:val="0"/>
                <w:numId w:val="55"/>
              </w:numPr>
              <w:tabs>
                <w:tab w:val="clear" w:pos="1429"/>
                <w:tab w:val="num" w:pos="-2520"/>
              </w:tabs>
              <w:ind w:left="0" w:firstLine="1069"/>
              <w:jc w:val="both"/>
              <w:rPr>
                <w:color w:val="000000"/>
              </w:rPr>
            </w:pPr>
            <w:r w:rsidRPr="00E50035">
              <w:rPr>
                <w:color w:val="000000"/>
              </w:rPr>
              <w:t xml:space="preserve">потребность в посещении театров, выставок, концертов; стремление творить прекрасное в учебной, трудовой, досуговой деятельности, поведении и отношениях с окружающими; </w:t>
            </w:r>
          </w:p>
          <w:p w:rsidR="00853F68" w:rsidRPr="00E50035" w:rsidRDefault="00853F68" w:rsidP="00197073">
            <w:pPr>
              <w:numPr>
                <w:ilvl w:val="0"/>
                <w:numId w:val="55"/>
              </w:numPr>
              <w:tabs>
                <w:tab w:val="clear" w:pos="1429"/>
                <w:tab w:val="num" w:pos="-2520"/>
              </w:tabs>
              <w:ind w:left="0" w:firstLine="1069"/>
              <w:jc w:val="both"/>
              <w:rPr>
                <w:color w:val="000000"/>
              </w:rPr>
            </w:pPr>
            <w:r w:rsidRPr="00E50035">
              <w:rPr>
                <w:color w:val="000000"/>
              </w:rPr>
              <w:t>проявление индивидуального своеобразия, восприятии и созидании  красоты.</w:t>
            </w:r>
          </w:p>
          <w:p w:rsidR="00853F68" w:rsidRPr="00E50035" w:rsidRDefault="00853F68" w:rsidP="00197073">
            <w:pPr>
              <w:ind w:firstLine="708"/>
              <w:jc w:val="both"/>
              <w:rPr>
                <w:color w:val="000000"/>
              </w:rPr>
            </w:pPr>
            <w:r w:rsidRPr="00E50035">
              <w:rPr>
                <w:b/>
                <w:bCs/>
                <w:color w:val="000000"/>
              </w:rPr>
              <w:t>Физический потенциал</w:t>
            </w:r>
          </w:p>
          <w:p w:rsidR="00853F68" w:rsidRPr="00E50035" w:rsidRDefault="00853F68" w:rsidP="00197073">
            <w:pPr>
              <w:numPr>
                <w:ilvl w:val="0"/>
                <w:numId w:val="55"/>
              </w:numPr>
              <w:ind w:left="0"/>
              <w:jc w:val="both"/>
              <w:rPr>
                <w:b/>
                <w:bCs/>
                <w:color w:val="000000"/>
              </w:rPr>
            </w:pPr>
            <w:r w:rsidRPr="00E50035">
              <w:rPr>
                <w:color w:val="000000"/>
              </w:rPr>
              <w:t xml:space="preserve">Стремление к физическому совершенству; </w:t>
            </w:r>
          </w:p>
          <w:p w:rsidR="00853F68" w:rsidRPr="00E50035" w:rsidRDefault="00853F68" w:rsidP="00197073">
            <w:pPr>
              <w:numPr>
                <w:ilvl w:val="0"/>
                <w:numId w:val="57"/>
              </w:numPr>
              <w:tabs>
                <w:tab w:val="clear" w:pos="1429"/>
                <w:tab w:val="num" w:pos="-4395"/>
              </w:tabs>
              <w:ind w:left="0"/>
              <w:jc w:val="both"/>
              <w:rPr>
                <w:b/>
                <w:bCs/>
                <w:color w:val="000000"/>
              </w:rPr>
            </w:pPr>
            <w:r w:rsidRPr="00E50035">
              <w:rPr>
                <w:color w:val="000000"/>
              </w:rPr>
              <w:t xml:space="preserve">умение подготовить и провести подвижные игры и спортивные соревнования среди сверстников и младших школьников; </w:t>
            </w:r>
          </w:p>
          <w:p w:rsidR="00853F68" w:rsidRPr="00E50035" w:rsidRDefault="00853F68" w:rsidP="00197073">
            <w:pPr>
              <w:numPr>
                <w:ilvl w:val="0"/>
                <w:numId w:val="57"/>
              </w:numPr>
              <w:ind w:left="0"/>
              <w:jc w:val="both"/>
            </w:pPr>
            <w:r w:rsidRPr="00E50035">
              <w:rPr>
                <w:color w:val="000000"/>
              </w:rPr>
              <w:t xml:space="preserve">привычка ежедневно заниматься физическими упражнениями и умение </w:t>
            </w:r>
            <w:r w:rsidRPr="00E50035">
              <w:rPr>
                <w:color w:val="000000"/>
              </w:rPr>
              <w:lastRenderedPageBreak/>
              <w:t>использовать их  в улучшении своей работоспособности и эмоционального состояния</w:t>
            </w:r>
          </w:p>
        </w:tc>
        <w:tc>
          <w:tcPr>
            <w:tcW w:w="4890" w:type="dxa"/>
            <w:gridSpan w:val="2"/>
          </w:tcPr>
          <w:p w:rsidR="00853F68" w:rsidRPr="00E50035" w:rsidRDefault="00853F68" w:rsidP="00197073">
            <w:pPr>
              <w:ind w:firstLine="708"/>
              <w:jc w:val="both"/>
              <w:rPr>
                <w:b/>
                <w:bCs/>
                <w:color w:val="000000"/>
              </w:rPr>
            </w:pPr>
            <w:r w:rsidRPr="00E50035">
              <w:rPr>
                <w:b/>
                <w:bCs/>
                <w:color w:val="000000"/>
              </w:rPr>
              <w:lastRenderedPageBreak/>
              <w:t>Нравственный потенциал:</w:t>
            </w:r>
          </w:p>
          <w:p w:rsidR="00853F68" w:rsidRPr="00E50035" w:rsidRDefault="00853F68" w:rsidP="00197073">
            <w:pPr>
              <w:numPr>
                <w:ilvl w:val="0"/>
                <w:numId w:val="56"/>
              </w:numPr>
              <w:tabs>
                <w:tab w:val="clear" w:pos="1429"/>
                <w:tab w:val="num" w:pos="-10352"/>
              </w:tabs>
              <w:ind w:left="0" w:firstLine="360"/>
              <w:jc w:val="both"/>
              <w:rPr>
                <w:color w:val="000000"/>
              </w:rPr>
            </w:pPr>
            <w:r w:rsidRPr="00E50035">
              <w:rPr>
                <w:color w:val="000000"/>
              </w:rPr>
              <w:t xml:space="preserve">Осмысление целей и смысла своей жизни. Усвоение ценностей «отечество», «культура», «любовь», «творчество», «самоактуализация» и «субъектность». </w:t>
            </w:r>
          </w:p>
          <w:p w:rsidR="00853F68" w:rsidRPr="00E50035" w:rsidRDefault="00853F68" w:rsidP="00197073">
            <w:pPr>
              <w:numPr>
                <w:ilvl w:val="0"/>
                <w:numId w:val="56"/>
              </w:numPr>
              <w:tabs>
                <w:tab w:val="clear" w:pos="1429"/>
              </w:tabs>
              <w:ind w:left="0" w:firstLine="360"/>
              <w:jc w:val="both"/>
              <w:rPr>
                <w:color w:val="000000"/>
              </w:rPr>
            </w:pPr>
            <w:r w:rsidRPr="00E50035">
              <w:rPr>
                <w:color w:val="000000"/>
              </w:rPr>
              <w:t xml:space="preserve">Знание и понимание основных положений Конституции Российской Федерации. </w:t>
            </w:r>
          </w:p>
          <w:p w:rsidR="00853F68" w:rsidRPr="00E50035" w:rsidRDefault="00853F68" w:rsidP="00197073">
            <w:pPr>
              <w:numPr>
                <w:ilvl w:val="0"/>
                <w:numId w:val="56"/>
              </w:numPr>
              <w:tabs>
                <w:tab w:val="clear" w:pos="1429"/>
              </w:tabs>
              <w:ind w:left="0" w:firstLine="360"/>
              <w:jc w:val="both"/>
              <w:rPr>
                <w:color w:val="000000"/>
              </w:rPr>
            </w:pPr>
            <w:r w:rsidRPr="00E50035">
              <w:rPr>
                <w:color w:val="000000"/>
              </w:rPr>
              <w:t>Понимание сущности нравственных качеств и черт характера окружающих людей, толерантность в их восприятии, проявление в отношениях с ними таких качеств, как доброта, честность, порядочность, вежливость.</w:t>
            </w:r>
          </w:p>
          <w:p w:rsidR="00853F68" w:rsidRPr="00E50035" w:rsidRDefault="00853F68" w:rsidP="00197073">
            <w:pPr>
              <w:numPr>
                <w:ilvl w:val="0"/>
                <w:numId w:val="56"/>
              </w:numPr>
              <w:tabs>
                <w:tab w:val="clear" w:pos="1429"/>
              </w:tabs>
              <w:ind w:left="0" w:firstLine="360"/>
              <w:jc w:val="both"/>
              <w:rPr>
                <w:color w:val="000000"/>
              </w:rPr>
            </w:pPr>
            <w:r w:rsidRPr="00E50035">
              <w:rPr>
                <w:color w:val="000000"/>
              </w:rPr>
              <w:t>Адекватная оценка своих реальных и потенциальных возможностей, уверенность в себе, готовность к профессиональному самоопределению, самоутверждению и самореализации во взрослой жизни.</w:t>
            </w:r>
          </w:p>
          <w:p w:rsidR="00853F68" w:rsidRPr="00E50035" w:rsidRDefault="00853F68" w:rsidP="00197073">
            <w:pPr>
              <w:numPr>
                <w:ilvl w:val="0"/>
                <w:numId w:val="56"/>
              </w:numPr>
              <w:tabs>
                <w:tab w:val="clear" w:pos="1429"/>
              </w:tabs>
              <w:ind w:left="0" w:firstLine="360"/>
              <w:jc w:val="both"/>
              <w:rPr>
                <w:color w:val="000000"/>
              </w:rPr>
            </w:pPr>
            <w:r w:rsidRPr="00E50035">
              <w:rPr>
                <w:color w:val="000000"/>
              </w:rPr>
              <w:t xml:space="preserve">Активность в общешкольных и </w:t>
            </w:r>
            <w:r w:rsidRPr="00E50035">
              <w:rPr>
                <w:color w:val="000000"/>
              </w:rPr>
              <w:lastRenderedPageBreak/>
              <w:t>классных делах, в работе с младшими школьниками. Наличие высоких достижений в одном или нескольких видах деятельности.</w:t>
            </w:r>
          </w:p>
        </w:tc>
      </w:tr>
    </w:tbl>
    <w:p w:rsidR="00853F68" w:rsidRDefault="00853F68" w:rsidP="000553E3">
      <w:pPr>
        <w:ind w:firstLine="567"/>
        <w:jc w:val="center"/>
        <w:rPr>
          <w:b/>
          <w:color w:val="000000"/>
        </w:rPr>
      </w:pPr>
    </w:p>
    <w:p w:rsidR="00853F68" w:rsidRDefault="00853F68" w:rsidP="00097705">
      <w:pPr>
        <w:spacing w:before="27" w:after="27"/>
        <w:rPr>
          <w:b/>
          <w:color w:val="000000"/>
        </w:rPr>
      </w:pPr>
    </w:p>
    <w:p w:rsidR="00EF3171" w:rsidRDefault="00EF3171" w:rsidP="00097705">
      <w:pPr>
        <w:spacing w:before="27" w:after="27"/>
        <w:rPr>
          <w:b/>
          <w:color w:val="000000"/>
        </w:rPr>
      </w:pPr>
    </w:p>
    <w:p w:rsidR="00EF3171" w:rsidRDefault="00EF3171" w:rsidP="00097705">
      <w:pPr>
        <w:spacing w:before="27" w:after="27"/>
        <w:rPr>
          <w:b/>
          <w:color w:val="000000"/>
        </w:rPr>
      </w:pPr>
    </w:p>
    <w:p w:rsidR="00EF3171" w:rsidRDefault="00EF3171" w:rsidP="00097705">
      <w:pPr>
        <w:spacing w:before="27" w:after="27"/>
        <w:rPr>
          <w:b/>
          <w:color w:val="000000"/>
        </w:rPr>
      </w:pPr>
    </w:p>
    <w:p w:rsidR="00853F68" w:rsidRDefault="00853F68" w:rsidP="000553E3">
      <w:pPr>
        <w:spacing w:before="27" w:after="27"/>
        <w:jc w:val="center"/>
        <w:rPr>
          <w:b/>
          <w:color w:val="000000"/>
        </w:rPr>
      </w:pPr>
    </w:p>
    <w:p w:rsidR="00853F68" w:rsidRPr="00AA2C0F" w:rsidRDefault="00853F68" w:rsidP="000553E3">
      <w:pPr>
        <w:spacing w:before="27" w:after="27"/>
        <w:jc w:val="both"/>
        <w:rPr>
          <w:b/>
          <w:color w:val="000000"/>
        </w:rPr>
      </w:pPr>
      <w:r w:rsidRPr="00AA2C0F">
        <w:rPr>
          <w:b/>
        </w:rPr>
        <w:t xml:space="preserve">2. Ценностные установки воспитания и социализации обучающихся </w:t>
      </w:r>
      <w:r w:rsidRPr="00AA2C0F">
        <w:rPr>
          <w:b/>
          <w:bCs/>
        </w:rPr>
        <w:t>на ступени основного общего образования</w:t>
      </w:r>
      <w:r>
        <w:rPr>
          <w:b/>
          <w:bCs/>
        </w:rPr>
        <w:t>.</w:t>
      </w:r>
    </w:p>
    <w:p w:rsidR="00853F68" w:rsidRPr="00C3630E" w:rsidRDefault="00853F68" w:rsidP="000553E3">
      <w:pPr>
        <w:spacing w:before="27" w:after="27"/>
        <w:ind w:firstLine="567"/>
        <w:jc w:val="both"/>
        <w:rPr>
          <w:color w:val="000000"/>
        </w:rPr>
      </w:pPr>
    </w:p>
    <w:p w:rsidR="00853F68" w:rsidRPr="00C3630E" w:rsidRDefault="00853F68" w:rsidP="000553E3">
      <w:pPr>
        <w:ind w:firstLine="567"/>
        <w:jc w:val="both"/>
        <w:rPr>
          <w:color w:val="000000"/>
        </w:rPr>
      </w:pPr>
      <w:r w:rsidRPr="00C3630E">
        <w:rPr>
          <w:color w:val="000000"/>
        </w:rPr>
        <w:t xml:space="preserve">Содержанием воспитания </w:t>
      </w:r>
      <w:r>
        <w:rPr>
          <w:color w:val="000000"/>
        </w:rPr>
        <w:t xml:space="preserve">и социализации обучающихся на ступени основного общего образования </w:t>
      </w:r>
      <w:r w:rsidRPr="00C3630E">
        <w:rPr>
          <w:color w:val="000000"/>
        </w:rPr>
        <w:t>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p>
    <w:p w:rsidR="00853F68" w:rsidRPr="00C3630E" w:rsidRDefault="00853F68" w:rsidP="000553E3">
      <w:pPr>
        <w:numPr>
          <w:ilvl w:val="0"/>
          <w:numId w:val="1"/>
        </w:numPr>
        <w:tabs>
          <w:tab w:val="left" w:pos="426"/>
        </w:tabs>
        <w:suppressAutoHyphens/>
        <w:ind w:left="426" w:hanging="426"/>
        <w:jc w:val="both"/>
        <w:rPr>
          <w:color w:val="000000"/>
        </w:rPr>
      </w:pPr>
      <w:r w:rsidRPr="00C3630E">
        <w:rPr>
          <w:b/>
          <w:color w:val="000000"/>
        </w:rPr>
        <w:t>патриотизм</w:t>
      </w:r>
      <w:r w:rsidRPr="00C3630E">
        <w:rPr>
          <w:color w:val="000000"/>
        </w:rPr>
        <w:t xml:space="preserve"> (любовь к России, к своему народу, к своей малой родине; служение Отечеству);</w:t>
      </w:r>
    </w:p>
    <w:p w:rsidR="00853F68" w:rsidRPr="00C3630E" w:rsidRDefault="00853F68" w:rsidP="000553E3">
      <w:pPr>
        <w:numPr>
          <w:ilvl w:val="0"/>
          <w:numId w:val="1"/>
        </w:numPr>
        <w:tabs>
          <w:tab w:val="left" w:pos="426"/>
        </w:tabs>
        <w:suppressAutoHyphens/>
        <w:ind w:left="426" w:hanging="426"/>
        <w:jc w:val="both"/>
        <w:rPr>
          <w:color w:val="000000"/>
        </w:rPr>
      </w:pPr>
      <w:r w:rsidRPr="00C3630E">
        <w:rPr>
          <w:b/>
          <w:color w:val="000000"/>
        </w:rPr>
        <w:t>социальная солидарность</w:t>
      </w:r>
      <w:r w:rsidRPr="00C3630E">
        <w:rPr>
          <w:color w:val="000000"/>
        </w:rPr>
        <w:t xml:space="preserve"> (свобода личная и национальная; доверие к людям, институтам государства и гражданского общества; справедливость, милосердие, честь, достоинство);</w:t>
      </w:r>
    </w:p>
    <w:p w:rsidR="00853F68" w:rsidRPr="00C3630E" w:rsidRDefault="00853F68" w:rsidP="000553E3">
      <w:pPr>
        <w:numPr>
          <w:ilvl w:val="0"/>
          <w:numId w:val="1"/>
        </w:numPr>
        <w:tabs>
          <w:tab w:val="left" w:pos="426"/>
        </w:tabs>
        <w:suppressAutoHyphens/>
        <w:ind w:left="426" w:hanging="426"/>
        <w:jc w:val="both"/>
        <w:rPr>
          <w:color w:val="000000"/>
        </w:rPr>
      </w:pPr>
      <w:r w:rsidRPr="00C3630E">
        <w:rPr>
          <w:b/>
          <w:color w:val="000000"/>
        </w:rPr>
        <w:t>гражданственность</w:t>
      </w:r>
      <w:r w:rsidRPr="00C3630E">
        <w:rPr>
          <w:color w:val="000000"/>
        </w:rP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853F68" w:rsidRPr="00C3630E" w:rsidRDefault="00853F68" w:rsidP="000553E3">
      <w:pPr>
        <w:numPr>
          <w:ilvl w:val="0"/>
          <w:numId w:val="1"/>
        </w:numPr>
        <w:tabs>
          <w:tab w:val="left" w:pos="426"/>
        </w:tabs>
        <w:suppressAutoHyphens/>
        <w:ind w:left="426" w:hanging="426"/>
        <w:jc w:val="both"/>
        <w:rPr>
          <w:color w:val="000000"/>
        </w:rPr>
      </w:pPr>
      <w:r w:rsidRPr="00C3630E">
        <w:rPr>
          <w:b/>
          <w:bCs/>
        </w:rPr>
        <w:t xml:space="preserve">человечность </w:t>
      </w:r>
      <w:r w:rsidRPr="00C3630E">
        <w:t>(</w:t>
      </w:r>
      <w:r w:rsidRPr="00C3630E">
        <w:rPr>
          <w:color w:val="000000"/>
        </w:rPr>
        <w:t xml:space="preserve">мир во всем мире, </w:t>
      </w:r>
      <w:r w:rsidRPr="00C3630E">
        <w:t>принятие и уважение многообразия культур и народов мира, равенство и независимость народов и государств мира, международное сотрудничество);</w:t>
      </w:r>
    </w:p>
    <w:p w:rsidR="00853F68" w:rsidRPr="00C3630E" w:rsidRDefault="00853F68" w:rsidP="000553E3">
      <w:pPr>
        <w:numPr>
          <w:ilvl w:val="0"/>
          <w:numId w:val="1"/>
        </w:numPr>
        <w:tabs>
          <w:tab w:val="left" w:pos="426"/>
        </w:tabs>
        <w:suppressAutoHyphens/>
        <w:ind w:left="426" w:hanging="426"/>
        <w:jc w:val="both"/>
        <w:rPr>
          <w:color w:val="000000"/>
        </w:rPr>
      </w:pPr>
      <w:r w:rsidRPr="00C3630E">
        <w:rPr>
          <w:b/>
          <w:bCs/>
        </w:rPr>
        <w:t>честь;</w:t>
      </w:r>
    </w:p>
    <w:p w:rsidR="00853F68" w:rsidRPr="00C3630E" w:rsidRDefault="00853F68" w:rsidP="000553E3">
      <w:pPr>
        <w:numPr>
          <w:ilvl w:val="0"/>
          <w:numId w:val="1"/>
        </w:numPr>
        <w:tabs>
          <w:tab w:val="left" w:pos="426"/>
        </w:tabs>
        <w:suppressAutoHyphens/>
        <w:ind w:left="426" w:hanging="426"/>
        <w:jc w:val="both"/>
        <w:rPr>
          <w:color w:val="000000"/>
        </w:rPr>
      </w:pPr>
      <w:r w:rsidRPr="00C3630E">
        <w:rPr>
          <w:b/>
          <w:bCs/>
        </w:rPr>
        <w:t>достоинство;</w:t>
      </w:r>
    </w:p>
    <w:p w:rsidR="00853F68" w:rsidRPr="00C3630E" w:rsidRDefault="00853F68" w:rsidP="000553E3">
      <w:pPr>
        <w:numPr>
          <w:ilvl w:val="0"/>
          <w:numId w:val="1"/>
        </w:numPr>
        <w:tabs>
          <w:tab w:val="left" w:pos="426"/>
        </w:tabs>
        <w:suppressAutoHyphens/>
        <w:ind w:left="426" w:hanging="426"/>
        <w:jc w:val="both"/>
        <w:rPr>
          <w:color w:val="000000"/>
        </w:rPr>
      </w:pPr>
      <w:r w:rsidRPr="00C3630E">
        <w:rPr>
          <w:b/>
          <w:bCs/>
        </w:rPr>
        <w:t xml:space="preserve">свобода </w:t>
      </w:r>
      <w:r w:rsidRPr="00C3630E">
        <w:t>(личная и национальная);</w:t>
      </w:r>
    </w:p>
    <w:p w:rsidR="00853F68" w:rsidRPr="00C3630E" w:rsidRDefault="00853F68" w:rsidP="000553E3">
      <w:pPr>
        <w:numPr>
          <w:ilvl w:val="0"/>
          <w:numId w:val="1"/>
        </w:numPr>
        <w:tabs>
          <w:tab w:val="left" w:pos="426"/>
        </w:tabs>
        <w:suppressAutoHyphens/>
        <w:ind w:left="426" w:hanging="426"/>
        <w:jc w:val="both"/>
      </w:pPr>
      <w:r w:rsidRPr="00C3630E">
        <w:rPr>
          <w:b/>
          <w:bCs/>
        </w:rPr>
        <w:t xml:space="preserve">доверие </w:t>
      </w:r>
      <w:r w:rsidRPr="00C3630E">
        <w:rPr>
          <w:bCs/>
        </w:rPr>
        <w:t>(к людям, институтам государства и гражданского общества);</w:t>
      </w:r>
    </w:p>
    <w:p w:rsidR="00853F68" w:rsidRPr="00C3630E" w:rsidRDefault="00853F68" w:rsidP="000553E3">
      <w:pPr>
        <w:numPr>
          <w:ilvl w:val="0"/>
          <w:numId w:val="1"/>
        </w:numPr>
        <w:tabs>
          <w:tab w:val="left" w:pos="426"/>
        </w:tabs>
        <w:suppressAutoHyphens/>
        <w:ind w:left="426" w:hanging="426"/>
        <w:jc w:val="both"/>
        <w:rPr>
          <w:color w:val="000000"/>
        </w:rPr>
      </w:pPr>
      <w:r w:rsidRPr="00C3630E">
        <w:rPr>
          <w:b/>
          <w:color w:val="000000"/>
        </w:rPr>
        <w:t>семья</w:t>
      </w:r>
      <w:r w:rsidRPr="00C3630E">
        <w:rPr>
          <w:color w:val="000000"/>
        </w:rPr>
        <w:t xml:space="preserve"> (любовь и верность, здоровье, достаток, почитание родителей, забота о старших и младших, забота о продолжении рода);</w:t>
      </w:r>
    </w:p>
    <w:p w:rsidR="00853F68" w:rsidRPr="00C3630E" w:rsidRDefault="00853F68" w:rsidP="000553E3">
      <w:pPr>
        <w:numPr>
          <w:ilvl w:val="0"/>
          <w:numId w:val="1"/>
        </w:numPr>
        <w:tabs>
          <w:tab w:val="left" w:pos="426"/>
        </w:tabs>
        <w:suppressAutoHyphens/>
        <w:ind w:left="426" w:hanging="426"/>
        <w:jc w:val="both"/>
        <w:rPr>
          <w:color w:val="000000"/>
        </w:rPr>
      </w:pPr>
      <w:r w:rsidRPr="00C3630E">
        <w:rPr>
          <w:b/>
          <w:bCs/>
        </w:rPr>
        <w:t xml:space="preserve">любовь </w:t>
      </w:r>
      <w:r w:rsidRPr="00C3630E">
        <w:t>(к близким, друзьям, школе и действия во благо их);</w:t>
      </w:r>
    </w:p>
    <w:p w:rsidR="00853F68" w:rsidRPr="00C3630E" w:rsidRDefault="00853F68" w:rsidP="000553E3">
      <w:pPr>
        <w:numPr>
          <w:ilvl w:val="0"/>
          <w:numId w:val="1"/>
        </w:numPr>
        <w:tabs>
          <w:tab w:val="left" w:pos="426"/>
        </w:tabs>
        <w:suppressAutoHyphens/>
        <w:ind w:left="426" w:hanging="426"/>
        <w:jc w:val="both"/>
        <w:rPr>
          <w:color w:val="000000"/>
        </w:rPr>
      </w:pPr>
      <w:r w:rsidRPr="00C3630E">
        <w:rPr>
          <w:b/>
          <w:bCs/>
        </w:rPr>
        <w:t>дружба;</w:t>
      </w:r>
    </w:p>
    <w:p w:rsidR="00853F68" w:rsidRPr="00C3630E" w:rsidRDefault="00853F68" w:rsidP="000553E3">
      <w:pPr>
        <w:numPr>
          <w:ilvl w:val="0"/>
          <w:numId w:val="1"/>
        </w:numPr>
        <w:tabs>
          <w:tab w:val="left" w:pos="426"/>
        </w:tabs>
        <w:suppressAutoHyphens/>
        <w:ind w:left="426" w:hanging="426"/>
        <w:jc w:val="both"/>
        <w:rPr>
          <w:color w:val="000000"/>
        </w:rPr>
      </w:pPr>
      <w:r w:rsidRPr="00C3630E">
        <w:rPr>
          <w:b/>
          <w:bCs/>
        </w:rPr>
        <w:t xml:space="preserve">здоровье </w:t>
      </w:r>
      <w:r w:rsidRPr="00C3630E">
        <w:t>(физическое и душевное, психологическое, нравственное, личное, близких и общества, здоровый образ жизни);</w:t>
      </w:r>
    </w:p>
    <w:p w:rsidR="00853F68" w:rsidRPr="00C3630E" w:rsidRDefault="00853F68" w:rsidP="000553E3">
      <w:pPr>
        <w:numPr>
          <w:ilvl w:val="0"/>
          <w:numId w:val="1"/>
        </w:numPr>
        <w:tabs>
          <w:tab w:val="left" w:pos="426"/>
        </w:tabs>
        <w:suppressAutoHyphens/>
        <w:ind w:left="426" w:hanging="426"/>
        <w:jc w:val="both"/>
        <w:rPr>
          <w:color w:val="000000"/>
        </w:rPr>
      </w:pPr>
      <w:r w:rsidRPr="00C3630E">
        <w:rPr>
          <w:b/>
          <w:color w:val="000000"/>
        </w:rPr>
        <w:t>труд и творчество</w:t>
      </w:r>
      <w:r w:rsidRPr="00C3630E">
        <w:rPr>
          <w:color w:val="000000"/>
        </w:rPr>
        <w:t xml:space="preserve"> (творчество и созидание, целеустремленность и настойчивость, трудолюбие, бережливость);</w:t>
      </w:r>
    </w:p>
    <w:p w:rsidR="00853F68" w:rsidRPr="00C3630E" w:rsidRDefault="00853F68" w:rsidP="000553E3">
      <w:pPr>
        <w:numPr>
          <w:ilvl w:val="0"/>
          <w:numId w:val="1"/>
        </w:numPr>
        <w:tabs>
          <w:tab w:val="left" w:pos="426"/>
        </w:tabs>
        <w:suppressAutoHyphens/>
        <w:ind w:left="426" w:hanging="426"/>
        <w:jc w:val="both"/>
        <w:rPr>
          <w:color w:val="000000"/>
        </w:rPr>
      </w:pPr>
      <w:r w:rsidRPr="00C3630E">
        <w:rPr>
          <w:b/>
          <w:color w:val="000000"/>
        </w:rPr>
        <w:t>наука</w:t>
      </w:r>
      <w:r w:rsidRPr="00C3630E">
        <w:rPr>
          <w:color w:val="000000"/>
        </w:rPr>
        <w:t xml:space="preserve"> (познание, истина, научная картина мира, экологическое сознание);</w:t>
      </w:r>
    </w:p>
    <w:p w:rsidR="00853F68" w:rsidRPr="00C3630E" w:rsidRDefault="00853F68" w:rsidP="000553E3">
      <w:pPr>
        <w:numPr>
          <w:ilvl w:val="0"/>
          <w:numId w:val="1"/>
        </w:numPr>
        <w:tabs>
          <w:tab w:val="left" w:pos="426"/>
        </w:tabs>
        <w:suppressAutoHyphens/>
        <w:ind w:left="426" w:hanging="426"/>
        <w:jc w:val="both"/>
        <w:rPr>
          <w:color w:val="000000"/>
        </w:rPr>
      </w:pPr>
      <w:r w:rsidRPr="00C3630E">
        <w:rPr>
          <w:b/>
          <w:color w:val="000000"/>
        </w:rPr>
        <w:t>традиционные российские религии</w:t>
      </w:r>
      <w:r w:rsidRPr="00C3630E">
        <w:rPr>
          <w:color w:val="000000"/>
        </w:rPr>
        <w:t>.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853F68" w:rsidRPr="00C3630E" w:rsidRDefault="00853F68" w:rsidP="000553E3">
      <w:pPr>
        <w:numPr>
          <w:ilvl w:val="0"/>
          <w:numId w:val="1"/>
        </w:numPr>
        <w:tabs>
          <w:tab w:val="left" w:pos="426"/>
        </w:tabs>
        <w:suppressAutoHyphens/>
        <w:ind w:left="426" w:hanging="426"/>
        <w:jc w:val="both"/>
        <w:rPr>
          <w:color w:val="000000"/>
        </w:rPr>
      </w:pPr>
      <w:r w:rsidRPr="00C3630E">
        <w:rPr>
          <w:b/>
          <w:color w:val="000000"/>
        </w:rPr>
        <w:t>искусство и литература</w:t>
      </w:r>
      <w:r w:rsidRPr="00C3630E">
        <w:rPr>
          <w:color w:val="000000"/>
        </w:rPr>
        <w:t xml:space="preserve"> (красота, гармония, духовный мир человека, нравственный выбор, смысл жизни, эстетическое развитие);</w:t>
      </w:r>
    </w:p>
    <w:p w:rsidR="00853F68" w:rsidRPr="00C3630E" w:rsidRDefault="00853F68" w:rsidP="000553E3">
      <w:pPr>
        <w:numPr>
          <w:ilvl w:val="0"/>
          <w:numId w:val="1"/>
        </w:numPr>
        <w:tabs>
          <w:tab w:val="left" w:pos="426"/>
        </w:tabs>
        <w:suppressAutoHyphens/>
        <w:ind w:left="426" w:hanging="426"/>
        <w:jc w:val="both"/>
        <w:rPr>
          <w:color w:val="000000"/>
        </w:rPr>
      </w:pPr>
      <w:r w:rsidRPr="00C3630E">
        <w:rPr>
          <w:b/>
          <w:color w:val="000000"/>
        </w:rPr>
        <w:t>природа</w:t>
      </w:r>
      <w:r w:rsidRPr="00C3630E">
        <w:rPr>
          <w:color w:val="000000"/>
        </w:rPr>
        <w:t xml:space="preserve"> (жизнь, родная земля, заповедная природа, планета Земля).</w:t>
      </w:r>
    </w:p>
    <w:p w:rsidR="00853F68" w:rsidRPr="00C3630E" w:rsidRDefault="00853F68" w:rsidP="000553E3">
      <w:pPr>
        <w:shd w:val="clear" w:color="auto" w:fill="FFFFFF"/>
        <w:autoSpaceDE w:val="0"/>
        <w:autoSpaceDN w:val="0"/>
        <w:adjustRightInd w:val="0"/>
        <w:ind w:firstLine="567"/>
        <w:jc w:val="both"/>
      </w:pPr>
      <w:r w:rsidRPr="00C3630E">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853F68" w:rsidRDefault="00853F68" w:rsidP="00097705">
      <w:pPr>
        <w:pStyle w:val="11"/>
        <w:spacing w:before="0" w:after="0"/>
        <w:rPr>
          <w:b/>
          <w:color w:val="000000"/>
          <w:sz w:val="24"/>
          <w:szCs w:val="24"/>
        </w:rPr>
      </w:pPr>
    </w:p>
    <w:p w:rsidR="00853F68" w:rsidRDefault="00853F68" w:rsidP="000553E3">
      <w:pPr>
        <w:pStyle w:val="11"/>
        <w:spacing w:before="0" w:after="0"/>
        <w:jc w:val="center"/>
        <w:rPr>
          <w:b/>
          <w:color w:val="000000"/>
          <w:sz w:val="24"/>
          <w:szCs w:val="24"/>
        </w:rPr>
      </w:pPr>
    </w:p>
    <w:p w:rsidR="00853F68" w:rsidRDefault="00853F68" w:rsidP="000553E3">
      <w:pPr>
        <w:pStyle w:val="11"/>
        <w:spacing w:before="0" w:after="0"/>
        <w:jc w:val="center"/>
        <w:rPr>
          <w:b/>
          <w:color w:val="000000"/>
          <w:sz w:val="24"/>
          <w:szCs w:val="24"/>
        </w:rPr>
      </w:pPr>
    </w:p>
    <w:p w:rsidR="00EF3171" w:rsidRDefault="00EF3171" w:rsidP="000553E3">
      <w:pPr>
        <w:pStyle w:val="11"/>
        <w:spacing w:before="0" w:after="0"/>
        <w:jc w:val="center"/>
        <w:rPr>
          <w:b/>
          <w:color w:val="000000"/>
          <w:sz w:val="24"/>
          <w:szCs w:val="24"/>
        </w:rPr>
      </w:pPr>
    </w:p>
    <w:p w:rsidR="00853F68" w:rsidRPr="00F70DC4" w:rsidRDefault="00853F68" w:rsidP="000553E3">
      <w:pPr>
        <w:pStyle w:val="11"/>
        <w:spacing w:before="0" w:after="0"/>
        <w:jc w:val="both"/>
        <w:rPr>
          <w:b/>
          <w:color w:val="000000"/>
          <w:sz w:val="24"/>
          <w:szCs w:val="24"/>
        </w:rPr>
      </w:pPr>
      <w:r w:rsidRPr="00F70DC4">
        <w:rPr>
          <w:b/>
          <w:color w:val="000000"/>
          <w:sz w:val="24"/>
          <w:szCs w:val="24"/>
        </w:rPr>
        <w:t>3. Основные направления</w:t>
      </w:r>
      <w:r>
        <w:rPr>
          <w:b/>
          <w:color w:val="000000"/>
          <w:sz w:val="24"/>
          <w:szCs w:val="24"/>
        </w:rPr>
        <w:t xml:space="preserve"> </w:t>
      </w:r>
      <w:r w:rsidRPr="00F70DC4">
        <w:rPr>
          <w:b/>
          <w:color w:val="000000"/>
          <w:sz w:val="24"/>
          <w:szCs w:val="24"/>
        </w:rPr>
        <w:t xml:space="preserve">и ценностные основы воспитания </w:t>
      </w:r>
      <w:r>
        <w:rPr>
          <w:b/>
          <w:color w:val="000000"/>
          <w:sz w:val="24"/>
          <w:szCs w:val="24"/>
        </w:rPr>
        <w:t xml:space="preserve">и социализации обучающихся </w:t>
      </w:r>
      <w:r w:rsidRPr="00F70DC4">
        <w:rPr>
          <w:b/>
          <w:color w:val="000000"/>
          <w:sz w:val="24"/>
          <w:szCs w:val="24"/>
        </w:rPr>
        <w:t xml:space="preserve">на ступени </w:t>
      </w:r>
      <w:r>
        <w:rPr>
          <w:b/>
          <w:color w:val="000000"/>
          <w:sz w:val="24"/>
          <w:szCs w:val="24"/>
        </w:rPr>
        <w:t>основного</w:t>
      </w:r>
      <w:r w:rsidRPr="00F70DC4">
        <w:rPr>
          <w:b/>
          <w:color w:val="000000"/>
          <w:sz w:val="24"/>
          <w:szCs w:val="24"/>
        </w:rPr>
        <w:t xml:space="preserve"> общего образования</w:t>
      </w:r>
      <w:r>
        <w:rPr>
          <w:b/>
          <w:color w:val="000000"/>
          <w:sz w:val="24"/>
          <w:szCs w:val="24"/>
        </w:rPr>
        <w:t>.</w:t>
      </w:r>
    </w:p>
    <w:p w:rsidR="00853F68" w:rsidRPr="00F70DC4" w:rsidRDefault="00853F68" w:rsidP="000553E3">
      <w:pPr>
        <w:pStyle w:val="11"/>
        <w:spacing w:before="0" w:after="0"/>
        <w:jc w:val="center"/>
        <w:rPr>
          <w:b/>
          <w:color w:val="000000"/>
          <w:sz w:val="24"/>
          <w:szCs w:val="24"/>
        </w:rPr>
      </w:pPr>
    </w:p>
    <w:p w:rsidR="00853F68" w:rsidRPr="00F70DC4" w:rsidRDefault="00853F68" w:rsidP="000553E3">
      <w:pPr>
        <w:ind w:firstLine="567"/>
        <w:jc w:val="both"/>
        <w:rPr>
          <w:color w:val="000000"/>
        </w:rPr>
      </w:pPr>
      <w:r w:rsidRPr="00F70DC4">
        <w:rPr>
          <w:color w:val="000000"/>
        </w:rPr>
        <w:t xml:space="preserve">Организация воспитания и социализации учащихся </w:t>
      </w:r>
      <w:r>
        <w:rPr>
          <w:color w:val="000000"/>
        </w:rPr>
        <w:t>школы</w:t>
      </w:r>
      <w:r w:rsidRPr="00F70DC4">
        <w:rPr>
          <w:color w:val="000000"/>
        </w:rPr>
        <w:t xml:space="preserve"> в перспективе достижения общенационального воспитательного идеала осуществляется по следующим направлениям:</w:t>
      </w:r>
    </w:p>
    <w:p w:rsidR="00853F68" w:rsidRPr="00F70DC4" w:rsidRDefault="00853F68" w:rsidP="000553E3">
      <w:pPr>
        <w:numPr>
          <w:ilvl w:val="0"/>
          <w:numId w:val="19"/>
        </w:numPr>
        <w:jc w:val="both"/>
        <w:rPr>
          <w:color w:val="000000"/>
        </w:rPr>
      </w:pPr>
      <w:r w:rsidRPr="00F70DC4">
        <w:rPr>
          <w:color w:val="000000"/>
        </w:rPr>
        <w:t>Воспитание гражданственности, патриотизма, уважения к правам, свободам и обязанностям человека.</w:t>
      </w:r>
    </w:p>
    <w:p w:rsidR="00853F68" w:rsidRPr="00F70DC4" w:rsidRDefault="00853F68" w:rsidP="000553E3">
      <w:pPr>
        <w:numPr>
          <w:ilvl w:val="0"/>
          <w:numId w:val="19"/>
        </w:numPr>
        <w:jc w:val="both"/>
        <w:rPr>
          <w:color w:val="000000"/>
        </w:rPr>
      </w:pPr>
      <w:r w:rsidRPr="00F70DC4">
        <w:rPr>
          <w:color w:val="000000"/>
        </w:rPr>
        <w:t>Воспитание нравственных чувств и этического сознания.</w:t>
      </w:r>
    </w:p>
    <w:p w:rsidR="00853F68" w:rsidRPr="00F70DC4" w:rsidRDefault="00853F68" w:rsidP="000553E3">
      <w:pPr>
        <w:numPr>
          <w:ilvl w:val="0"/>
          <w:numId w:val="19"/>
        </w:numPr>
        <w:jc w:val="both"/>
        <w:rPr>
          <w:color w:val="000000"/>
        </w:rPr>
      </w:pPr>
      <w:r w:rsidRPr="00F70DC4">
        <w:rPr>
          <w:color w:val="000000"/>
        </w:rPr>
        <w:t>Воспитание трудолюбия, творческого отношения к учению, труду, жизни.</w:t>
      </w:r>
    </w:p>
    <w:p w:rsidR="00853F68" w:rsidRPr="00F70DC4" w:rsidRDefault="00853F68" w:rsidP="000553E3">
      <w:pPr>
        <w:numPr>
          <w:ilvl w:val="0"/>
          <w:numId w:val="19"/>
        </w:numPr>
        <w:jc w:val="both"/>
      </w:pPr>
      <w:r w:rsidRPr="00F70DC4">
        <w:t>Формирование ценностного отношения к здоровью и здоровому образу жизни.</w:t>
      </w:r>
    </w:p>
    <w:p w:rsidR="00853F68" w:rsidRPr="00F70DC4" w:rsidRDefault="00853F68" w:rsidP="000553E3">
      <w:pPr>
        <w:numPr>
          <w:ilvl w:val="0"/>
          <w:numId w:val="19"/>
        </w:numPr>
        <w:jc w:val="both"/>
        <w:rPr>
          <w:color w:val="000000"/>
        </w:rPr>
      </w:pPr>
      <w:r w:rsidRPr="00F70DC4">
        <w:rPr>
          <w:color w:val="000000"/>
        </w:rPr>
        <w:t>Воспитание ценностного отношения к природе, окружающей среде.</w:t>
      </w:r>
    </w:p>
    <w:p w:rsidR="00853F68" w:rsidRPr="00F70DC4" w:rsidRDefault="00853F68" w:rsidP="000553E3">
      <w:pPr>
        <w:numPr>
          <w:ilvl w:val="0"/>
          <w:numId w:val="19"/>
        </w:numPr>
        <w:jc w:val="both"/>
        <w:rPr>
          <w:color w:val="000000"/>
        </w:rPr>
      </w:pPr>
      <w:r w:rsidRPr="00F70DC4">
        <w:rPr>
          <w:color w:val="000000"/>
        </w:rPr>
        <w:t>Воспитание ценностного отношения к прекрасному, формирование представлений об эстетических идеалах и ценностях.</w:t>
      </w:r>
    </w:p>
    <w:p w:rsidR="00853F68" w:rsidRPr="003A3E50" w:rsidRDefault="00853F68" w:rsidP="000553E3">
      <w:pPr>
        <w:shd w:val="clear" w:color="auto" w:fill="FFFFFF"/>
        <w:autoSpaceDE w:val="0"/>
        <w:autoSpaceDN w:val="0"/>
        <w:adjustRightInd w:val="0"/>
        <w:ind w:firstLine="567"/>
        <w:jc w:val="both"/>
      </w:pPr>
    </w:p>
    <w:p w:rsidR="00853F68" w:rsidRPr="003A3E50" w:rsidRDefault="00853F68" w:rsidP="000553E3">
      <w:pPr>
        <w:shd w:val="clear" w:color="auto" w:fill="FFFFFF"/>
        <w:autoSpaceDE w:val="0"/>
        <w:autoSpaceDN w:val="0"/>
        <w:adjustRightInd w:val="0"/>
        <w:ind w:firstLine="567"/>
        <w:jc w:val="both"/>
      </w:pPr>
      <w:r w:rsidRPr="003A3E50">
        <w:t>По направлениям</w:t>
      </w:r>
      <w:r w:rsidRPr="003A3E50">
        <w:rPr>
          <w:b/>
          <w:bCs/>
        </w:rPr>
        <w:t xml:space="preserve"> </w:t>
      </w:r>
      <w:r w:rsidRPr="003A3E50">
        <w:t>определены</w:t>
      </w:r>
      <w:r w:rsidRPr="003A3E50">
        <w:rPr>
          <w:b/>
          <w:bCs/>
        </w:rPr>
        <w:t xml:space="preserve"> задачи духовно-нравственного воспитания</w:t>
      </w:r>
      <w:r w:rsidRPr="003A3E50">
        <w:t xml:space="preserve">, которые образно отражают цели развития </w:t>
      </w:r>
      <w:r>
        <w:t xml:space="preserve">нравственного и </w:t>
      </w:r>
      <w:r w:rsidRPr="003A3E50">
        <w:t xml:space="preserve">духовного мира </w:t>
      </w:r>
      <w:r>
        <w:t>обучающихся</w:t>
      </w:r>
      <w:r w:rsidRPr="003A3E50">
        <w:t xml:space="preserve"> </w:t>
      </w:r>
      <w:r>
        <w:t xml:space="preserve">основного </w:t>
      </w:r>
      <w:r w:rsidRPr="003A3E50">
        <w:t>общего образования.</w:t>
      </w:r>
    </w:p>
    <w:p w:rsidR="00853F68" w:rsidRPr="003A3E50" w:rsidRDefault="00853F68" w:rsidP="000553E3">
      <w:pPr>
        <w:shd w:val="clear" w:color="auto" w:fill="FFFFFF"/>
        <w:autoSpaceDE w:val="0"/>
        <w:autoSpaceDN w:val="0"/>
        <w:adjustRightInd w:val="0"/>
        <w:ind w:firstLine="567"/>
        <w:jc w:val="both"/>
      </w:pPr>
    </w:p>
    <w:p w:rsidR="00853F68" w:rsidRPr="003A3E50" w:rsidRDefault="00853F68" w:rsidP="000553E3">
      <w:pPr>
        <w:jc w:val="both"/>
        <w:rPr>
          <w:b/>
          <w:i/>
        </w:rPr>
      </w:pPr>
      <w:r>
        <w:rPr>
          <w:b/>
          <w:i/>
        </w:rPr>
        <w:t xml:space="preserve">1. </w:t>
      </w:r>
      <w:r w:rsidRPr="003A3E50">
        <w:rPr>
          <w:b/>
          <w:i/>
        </w:rPr>
        <w:t>Воспитание гражданственности, патриотизма, уважения к правам, свободам и обязанностям человека.</w:t>
      </w:r>
    </w:p>
    <w:p w:rsidR="00853F68" w:rsidRPr="003A3E50" w:rsidRDefault="00853F68" w:rsidP="000553E3">
      <w:pPr>
        <w:numPr>
          <w:ilvl w:val="0"/>
          <w:numId w:val="20"/>
        </w:numPr>
        <w:shd w:val="clear" w:color="auto" w:fill="FFFFFF"/>
        <w:autoSpaceDE w:val="0"/>
        <w:autoSpaceDN w:val="0"/>
        <w:adjustRightInd w:val="0"/>
        <w:jc w:val="both"/>
      </w:pPr>
      <w:r w:rsidRPr="003A3E50">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853F68" w:rsidRPr="003A3E50" w:rsidRDefault="00853F68" w:rsidP="000553E3">
      <w:pPr>
        <w:numPr>
          <w:ilvl w:val="0"/>
          <w:numId w:val="20"/>
        </w:numPr>
        <w:shd w:val="clear" w:color="auto" w:fill="FFFFFF"/>
        <w:autoSpaceDE w:val="0"/>
        <w:autoSpaceDN w:val="0"/>
        <w:adjustRightInd w:val="0"/>
        <w:jc w:val="both"/>
      </w:pPr>
      <w:r w:rsidRPr="003A3E50">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853F68" w:rsidRPr="003A3E50" w:rsidRDefault="00853F68" w:rsidP="000553E3">
      <w:pPr>
        <w:numPr>
          <w:ilvl w:val="0"/>
          <w:numId w:val="20"/>
        </w:numPr>
        <w:shd w:val="clear" w:color="auto" w:fill="FFFFFF"/>
        <w:autoSpaceDE w:val="0"/>
        <w:autoSpaceDN w:val="0"/>
        <w:adjustRightInd w:val="0"/>
        <w:jc w:val="both"/>
      </w:pPr>
      <w:r w:rsidRPr="003A3E50">
        <w:t>элементарные представления об институтах гражданского общества, о возможностях участия граждан в общественном управлении;</w:t>
      </w:r>
    </w:p>
    <w:p w:rsidR="00853F68" w:rsidRPr="003A3E50" w:rsidRDefault="00853F68" w:rsidP="000553E3">
      <w:pPr>
        <w:numPr>
          <w:ilvl w:val="0"/>
          <w:numId w:val="20"/>
        </w:numPr>
        <w:shd w:val="clear" w:color="auto" w:fill="FFFFFF"/>
        <w:autoSpaceDE w:val="0"/>
        <w:autoSpaceDN w:val="0"/>
        <w:adjustRightInd w:val="0"/>
        <w:jc w:val="both"/>
      </w:pPr>
      <w:r w:rsidRPr="003A3E50">
        <w:t>элементарные представления о правах и обязанностях гражданина России;</w:t>
      </w:r>
    </w:p>
    <w:p w:rsidR="00853F68" w:rsidRPr="003A3E50" w:rsidRDefault="00853F68" w:rsidP="000553E3">
      <w:pPr>
        <w:numPr>
          <w:ilvl w:val="0"/>
          <w:numId w:val="20"/>
        </w:numPr>
        <w:shd w:val="clear" w:color="auto" w:fill="FFFFFF"/>
        <w:autoSpaceDE w:val="0"/>
        <w:autoSpaceDN w:val="0"/>
        <w:adjustRightInd w:val="0"/>
        <w:jc w:val="both"/>
      </w:pPr>
      <w:r w:rsidRPr="003A3E50">
        <w:t>интерес к общественным явлениям, понимание активной роли человека в обществе;</w:t>
      </w:r>
    </w:p>
    <w:p w:rsidR="00853F68" w:rsidRPr="003A3E50" w:rsidRDefault="00853F68" w:rsidP="000553E3">
      <w:pPr>
        <w:numPr>
          <w:ilvl w:val="0"/>
          <w:numId w:val="20"/>
        </w:numPr>
        <w:shd w:val="clear" w:color="auto" w:fill="FFFFFF"/>
        <w:autoSpaceDE w:val="0"/>
        <w:autoSpaceDN w:val="0"/>
        <w:adjustRightInd w:val="0"/>
        <w:jc w:val="both"/>
      </w:pPr>
      <w:r w:rsidRPr="003A3E50">
        <w:t>уважительное отношение к русскому языку как государственному, языку межнационального общения;</w:t>
      </w:r>
    </w:p>
    <w:p w:rsidR="00853F68" w:rsidRPr="003A3E50" w:rsidRDefault="00853F68" w:rsidP="00437EA1">
      <w:pPr>
        <w:shd w:val="clear" w:color="auto" w:fill="FFFFFF"/>
        <w:autoSpaceDE w:val="0"/>
        <w:autoSpaceDN w:val="0"/>
        <w:adjustRightInd w:val="0"/>
        <w:ind w:left="720"/>
        <w:jc w:val="both"/>
      </w:pPr>
    </w:p>
    <w:p w:rsidR="00853F68" w:rsidRPr="003A3E50" w:rsidRDefault="00853F68" w:rsidP="000553E3">
      <w:pPr>
        <w:numPr>
          <w:ilvl w:val="0"/>
          <w:numId w:val="20"/>
        </w:numPr>
        <w:shd w:val="clear" w:color="auto" w:fill="FFFFFF"/>
        <w:autoSpaceDE w:val="0"/>
        <w:autoSpaceDN w:val="0"/>
        <w:adjustRightInd w:val="0"/>
        <w:jc w:val="both"/>
      </w:pPr>
      <w:r w:rsidRPr="003A3E50">
        <w:t>начальные представления о народах России, об их общей исторической судьбе, о единстве народов нашей страны;</w:t>
      </w:r>
    </w:p>
    <w:p w:rsidR="00853F68" w:rsidRPr="003A3E50" w:rsidRDefault="00853F68" w:rsidP="000553E3">
      <w:pPr>
        <w:numPr>
          <w:ilvl w:val="0"/>
          <w:numId w:val="20"/>
        </w:numPr>
        <w:shd w:val="clear" w:color="auto" w:fill="FFFFFF"/>
        <w:autoSpaceDE w:val="0"/>
        <w:autoSpaceDN w:val="0"/>
        <w:adjustRightInd w:val="0"/>
        <w:jc w:val="both"/>
      </w:pPr>
      <w:r w:rsidRPr="003A3E50">
        <w:t>элементарные представления о национальных героях и важнейших событиях истории России и е</w:t>
      </w:r>
      <w:r>
        <w:t>е</w:t>
      </w:r>
      <w:r w:rsidRPr="003A3E50">
        <w:t xml:space="preserve"> народов;</w:t>
      </w:r>
    </w:p>
    <w:p w:rsidR="00853F68" w:rsidRPr="003A3E50" w:rsidRDefault="00853F68" w:rsidP="000553E3">
      <w:pPr>
        <w:numPr>
          <w:ilvl w:val="0"/>
          <w:numId w:val="20"/>
        </w:numPr>
        <w:shd w:val="clear" w:color="auto" w:fill="FFFFFF"/>
        <w:autoSpaceDE w:val="0"/>
        <w:autoSpaceDN w:val="0"/>
        <w:adjustRightInd w:val="0"/>
        <w:jc w:val="both"/>
      </w:pPr>
      <w:r w:rsidRPr="003A3E50">
        <w:t>интерес к государственным праздникам и важнейшим событиям в жизни России, малой Родины.</w:t>
      </w:r>
    </w:p>
    <w:p w:rsidR="00853F68" w:rsidRPr="003A3E50" w:rsidRDefault="00853F68" w:rsidP="000553E3">
      <w:pPr>
        <w:numPr>
          <w:ilvl w:val="0"/>
          <w:numId w:val="20"/>
        </w:numPr>
        <w:shd w:val="clear" w:color="auto" w:fill="FFFFFF"/>
        <w:autoSpaceDE w:val="0"/>
        <w:autoSpaceDN w:val="0"/>
        <w:adjustRightInd w:val="0"/>
        <w:jc w:val="both"/>
      </w:pPr>
      <w:r w:rsidRPr="003A3E50">
        <w:t xml:space="preserve">стремление активно участвовать в делах класса, </w:t>
      </w:r>
      <w:r w:rsidR="003C4C29">
        <w:t>семьи, города</w:t>
      </w:r>
      <w:r w:rsidRPr="003A3E50">
        <w:t>;</w:t>
      </w:r>
    </w:p>
    <w:p w:rsidR="00853F68" w:rsidRPr="003A3E50" w:rsidRDefault="00A37021" w:rsidP="000553E3">
      <w:pPr>
        <w:numPr>
          <w:ilvl w:val="0"/>
          <w:numId w:val="20"/>
        </w:numPr>
        <w:shd w:val="clear" w:color="auto" w:fill="FFFFFF"/>
        <w:autoSpaceDE w:val="0"/>
        <w:autoSpaceDN w:val="0"/>
        <w:adjustRightInd w:val="0"/>
        <w:jc w:val="both"/>
      </w:pPr>
      <w:r>
        <w:t>любовь к школе</w:t>
      </w:r>
      <w:r w:rsidR="00853F68" w:rsidRPr="003A3E50">
        <w:t xml:space="preserve">, своему городу, малой Родине, </w:t>
      </w:r>
      <w:r w:rsidR="00853F68">
        <w:t>народу</w:t>
      </w:r>
      <w:r w:rsidR="00853F68" w:rsidRPr="003A3E50">
        <w:t xml:space="preserve"> России;</w:t>
      </w:r>
    </w:p>
    <w:p w:rsidR="00853F68" w:rsidRPr="003A3E50" w:rsidRDefault="00853F68" w:rsidP="000553E3">
      <w:pPr>
        <w:numPr>
          <w:ilvl w:val="0"/>
          <w:numId w:val="20"/>
        </w:numPr>
        <w:shd w:val="clear" w:color="auto" w:fill="FFFFFF"/>
        <w:autoSpaceDE w:val="0"/>
        <w:autoSpaceDN w:val="0"/>
        <w:adjustRightInd w:val="0"/>
        <w:jc w:val="both"/>
      </w:pPr>
      <w:r w:rsidRPr="003A3E50">
        <w:t>уважение к защитникам Отечества;</w:t>
      </w:r>
    </w:p>
    <w:p w:rsidR="00853F68" w:rsidRPr="003A3E50" w:rsidRDefault="00853F68" w:rsidP="000553E3">
      <w:pPr>
        <w:numPr>
          <w:ilvl w:val="0"/>
          <w:numId w:val="20"/>
        </w:numPr>
        <w:shd w:val="clear" w:color="auto" w:fill="FFFFFF"/>
        <w:autoSpaceDE w:val="0"/>
        <w:autoSpaceDN w:val="0"/>
        <w:adjustRightInd w:val="0"/>
        <w:jc w:val="both"/>
      </w:pPr>
      <w:r w:rsidRPr="003A3E50">
        <w:t>умение отвечать за свои поступки;</w:t>
      </w:r>
    </w:p>
    <w:p w:rsidR="00853F68" w:rsidRPr="003A3E50" w:rsidRDefault="00853F68" w:rsidP="000553E3">
      <w:pPr>
        <w:numPr>
          <w:ilvl w:val="0"/>
          <w:numId w:val="20"/>
        </w:numPr>
        <w:shd w:val="clear" w:color="auto" w:fill="FFFFFF"/>
        <w:autoSpaceDE w:val="0"/>
        <w:autoSpaceDN w:val="0"/>
        <w:adjustRightInd w:val="0"/>
        <w:jc w:val="both"/>
      </w:pPr>
      <w:r w:rsidRPr="003A3E50">
        <w:t>негативное отношение к нарушениям порядка в классе, дома, на улице, к невыполнению человеком своих обязанностей.</w:t>
      </w:r>
    </w:p>
    <w:p w:rsidR="00853F68" w:rsidRPr="003A3E50" w:rsidRDefault="00853F68" w:rsidP="000553E3">
      <w:pPr>
        <w:shd w:val="clear" w:color="auto" w:fill="FFFFFF"/>
        <w:autoSpaceDE w:val="0"/>
        <w:autoSpaceDN w:val="0"/>
        <w:adjustRightInd w:val="0"/>
        <w:ind w:left="720"/>
        <w:jc w:val="both"/>
      </w:pPr>
    </w:p>
    <w:p w:rsidR="00853F68" w:rsidRPr="003A3E50" w:rsidRDefault="00853F68" w:rsidP="000553E3">
      <w:pPr>
        <w:jc w:val="both"/>
        <w:rPr>
          <w:b/>
          <w:i/>
        </w:rPr>
      </w:pPr>
      <w:r>
        <w:rPr>
          <w:b/>
          <w:i/>
        </w:rPr>
        <w:t xml:space="preserve">2. </w:t>
      </w:r>
      <w:r w:rsidRPr="003A3E50">
        <w:rPr>
          <w:b/>
          <w:i/>
        </w:rPr>
        <w:t>Воспитание нравственных чувств и этического сознания.</w:t>
      </w:r>
    </w:p>
    <w:p w:rsidR="00853F68" w:rsidRPr="003A3E50" w:rsidRDefault="00853F68" w:rsidP="000553E3">
      <w:pPr>
        <w:numPr>
          <w:ilvl w:val="0"/>
          <w:numId w:val="21"/>
        </w:numPr>
        <w:shd w:val="clear" w:color="auto" w:fill="FFFFFF"/>
        <w:autoSpaceDE w:val="0"/>
        <w:autoSpaceDN w:val="0"/>
        <w:adjustRightInd w:val="0"/>
        <w:jc w:val="both"/>
      </w:pPr>
      <w:r w:rsidRPr="003A3E50">
        <w:t>первоначальные представления о базовых национальных российских ценностях;</w:t>
      </w:r>
    </w:p>
    <w:p w:rsidR="00853F68" w:rsidRPr="003A3E50" w:rsidRDefault="00853F68" w:rsidP="000553E3">
      <w:pPr>
        <w:numPr>
          <w:ilvl w:val="0"/>
          <w:numId w:val="21"/>
        </w:numPr>
        <w:shd w:val="clear" w:color="auto" w:fill="FFFFFF"/>
        <w:autoSpaceDE w:val="0"/>
        <w:autoSpaceDN w:val="0"/>
        <w:adjustRightInd w:val="0"/>
        <w:jc w:val="both"/>
      </w:pPr>
      <w:r w:rsidRPr="003A3E50">
        <w:t>различ</w:t>
      </w:r>
      <w:r>
        <w:t>ие</w:t>
      </w:r>
      <w:r w:rsidRPr="003A3E50">
        <w:t xml:space="preserve"> хороших и плохих поступков;</w:t>
      </w:r>
    </w:p>
    <w:p w:rsidR="00853F68" w:rsidRPr="003A3E50" w:rsidRDefault="00853F68" w:rsidP="000553E3">
      <w:pPr>
        <w:numPr>
          <w:ilvl w:val="0"/>
          <w:numId w:val="21"/>
        </w:numPr>
        <w:shd w:val="clear" w:color="auto" w:fill="FFFFFF"/>
        <w:autoSpaceDE w:val="0"/>
        <w:autoSpaceDN w:val="0"/>
        <w:adjustRightInd w:val="0"/>
        <w:jc w:val="both"/>
      </w:pPr>
      <w:r w:rsidRPr="003A3E50">
        <w:t xml:space="preserve">представления о правилах поведения в </w:t>
      </w:r>
      <w:r>
        <w:t>образовательном учреждении</w:t>
      </w:r>
      <w:r w:rsidRPr="003A3E50">
        <w:t>, дома, на улице, в общественных местах, на природе;</w:t>
      </w:r>
    </w:p>
    <w:p w:rsidR="00853F68" w:rsidRPr="003A3E50" w:rsidRDefault="00853F68" w:rsidP="000553E3">
      <w:pPr>
        <w:numPr>
          <w:ilvl w:val="0"/>
          <w:numId w:val="21"/>
        </w:numPr>
        <w:shd w:val="clear" w:color="auto" w:fill="FFFFFF"/>
        <w:autoSpaceDE w:val="0"/>
        <w:autoSpaceDN w:val="0"/>
        <w:adjustRightInd w:val="0"/>
        <w:jc w:val="both"/>
      </w:pPr>
      <w:r w:rsidRPr="003A3E50">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853F68" w:rsidRPr="003A3E50" w:rsidRDefault="00853F68" w:rsidP="000553E3">
      <w:pPr>
        <w:numPr>
          <w:ilvl w:val="0"/>
          <w:numId w:val="21"/>
        </w:numPr>
        <w:shd w:val="clear" w:color="auto" w:fill="FFFFFF"/>
        <w:autoSpaceDE w:val="0"/>
        <w:autoSpaceDN w:val="0"/>
        <w:adjustRightInd w:val="0"/>
        <w:jc w:val="both"/>
      </w:pPr>
      <w:r w:rsidRPr="003A3E50">
        <w:lastRenderedPageBreak/>
        <w:t>уважительное отношение к родителям, старшим, доброжелательное отношение к сверстникам и младшим;</w:t>
      </w:r>
    </w:p>
    <w:p w:rsidR="00853F68" w:rsidRPr="003A3E50" w:rsidRDefault="00853F68" w:rsidP="000553E3">
      <w:pPr>
        <w:numPr>
          <w:ilvl w:val="0"/>
          <w:numId w:val="21"/>
        </w:numPr>
        <w:shd w:val="clear" w:color="auto" w:fill="FFFFFF"/>
        <w:autoSpaceDE w:val="0"/>
        <w:autoSpaceDN w:val="0"/>
        <w:adjustRightInd w:val="0"/>
        <w:jc w:val="both"/>
      </w:pPr>
      <w:r w:rsidRPr="003A3E50">
        <w:t>установление дружеских взаимоотношений в коллективе, основанных на взаимопомощи и взаимной поддержке;</w:t>
      </w:r>
    </w:p>
    <w:p w:rsidR="00853F68" w:rsidRPr="003A3E50" w:rsidRDefault="00853F68" w:rsidP="000553E3">
      <w:pPr>
        <w:numPr>
          <w:ilvl w:val="0"/>
          <w:numId w:val="21"/>
        </w:numPr>
        <w:shd w:val="clear" w:color="auto" w:fill="FFFFFF"/>
        <w:autoSpaceDE w:val="0"/>
        <w:autoSpaceDN w:val="0"/>
        <w:adjustRightInd w:val="0"/>
        <w:jc w:val="both"/>
      </w:pPr>
      <w:r w:rsidRPr="003A3E50">
        <w:t>бережное, гуманное отношение ко всему живому;</w:t>
      </w:r>
    </w:p>
    <w:p w:rsidR="00853F68" w:rsidRPr="003A3E50" w:rsidRDefault="00853F68" w:rsidP="000553E3">
      <w:pPr>
        <w:numPr>
          <w:ilvl w:val="0"/>
          <w:numId w:val="21"/>
        </w:numPr>
        <w:shd w:val="clear" w:color="auto" w:fill="FFFFFF"/>
        <w:autoSpaceDE w:val="0"/>
        <w:autoSpaceDN w:val="0"/>
        <w:adjustRightInd w:val="0"/>
        <w:jc w:val="both"/>
      </w:pPr>
      <w:r w:rsidRPr="003A3E50">
        <w:t>знание правил вежливого поведения, культуры речи, умение пользоваться «волшебными» словами, быть опрятным, чистым, аккуратным;</w:t>
      </w:r>
    </w:p>
    <w:p w:rsidR="00853F68" w:rsidRPr="003A3E50" w:rsidRDefault="00853F68" w:rsidP="000553E3">
      <w:pPr>
        <w:numPr>
          <w:ilvl w:val="0"/>
          <w:numId w:val="21"/>
        </w:numPr>
        <w:shd w:val="clear" w:color="auto" w:fill="FFFFFF"/>
        <w:autoSpaceDE w:val="0"/>
        <w:autoSpaceDN w:val="0"/>
        <w:adjustRightInd w:val="0"/>
        <w:jc w:val="both"/>
      </w:pPr>
      <w:r w:rsidRPr="003A3E50">
        <w:t xml:space="preserve">стремление избегать плохих поступков, не капризничать, не быть упрямым, умение признаться в плохом поступке и </w:t>
      </w:r>
      <w:r>
        <w:t>про</w:t>
      </w:r>
      <w:r w:rsidRPr="003A3E50">
        <w:t>анализировать его;</w:t>
      </w:r>
    </w:p>
    <w:p w:rsidR="00853F68" w:rsidRPr="003A3E50" w:rsidRDefault="00853F68" w:rsidP="000553E3">
      <w:pPr>
        <w:numPr>
          <w:ilvl w:val="0"/>
          <w:numId w:val="21"/>
        </w:numPr>
        <w:shd w:val="clear" w:color="auto" w:fill="FFFFFF"/>
        <w:autoSpaceDE w:val="0"/>
        <w:autoSpaceDN w:val="0"/>
        <w:adjustRightInd w:val="0"/>
        <w:jc w:val="both"/>
      </w:pPr>
      <w:r w:rsidRPr="003A3E50">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853F68" w:rsidRPr="003A3E50" w:rsidRDefault="00853F68" w:rsidP="000553E3">
      <w:pPr>
        <w:numPr>
          <w:ilvl w:val="0"/>
          <w:numId w:val="21"/>
        </w:numPr>
        <w:shd w:val="clear" w:color="auto" w:fill="FFFFFF"/>
        <w:autoSpaceDE w:val="0"/>
        <w:autoSpaceDN w:val="0"/>
        <w:adjustRightInd w:val="0"/>
        <w:jc w:val="both"/>
      </w:pPr>
      <w:r w:rsidRPr="003A3E50">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53F68" w:rsidRPr="003A3E50" w:rsidRDefault="00853F68" w:rsidP="000553E3">
      <w:pPr>
        <w:jc w:val="both"/>
        <w:rPr>
          <w:b/>
          <w:i/>
        </w:rPr>
      </w:pPr>
      <w:r w:rsidRPr="003A3E50">
        <w:rPr>
          <w:b/>
          <w:i/>
        </w:rPr>
        <w:t>3. Воспитание трудолюбия, творческого отношения к учению, труду, жизни.</w:t>
      </w:r>
    </w:p>
    <w:p w:rsidR="00853F68" w:rsidRPr="003A3E50" w:rsidRDefault="00853F68" w:rsidP="000553E3">
      <w:pPr>
        <w:numPr>
          <w:ilvl w:val="0"/>
          <w:numId w:val="22"/>
        </w:numPr>
        <w:shd w:val="clear" w:color="auto" w:fill="FFFFFF"/>
        <w:autoSpaceDE w:val="0"/>
        <w:autoSpaceDN w:val="0"/>
        <w:adjustRightInd w:val="0"/>
        <w:jc w:val="both"/>
      </w:pPr>
      <w:r w:rsidRPr="003A3E50">
        <w:t>первоначальные представления о нравственных основах уч</w:t>
      </w:r>
      <w:r>
        <w:t>е</w:t>
      </w:r>
      <w:r w:rsidRPr="003A3E50">
        <w:t>бы, ведущей роли образования, труда и значении творчества в жизни человека и общества;</w:t>
      </w:r>
    </w:p>
    <w:p w:rsidR="00853F68" w:rsidRPr="003A3E50" w:rsidRDefault="00853F68" w:rsidP="000553E3">
      <w:pPr>
        <w:numPr>
          <w:ilvl w:val="0"/>
          <w:numId w:val="22"/>
        </w:numPr>
        <w:shd w:val="clear" w:color="auto" w:fill="FFFFFF"/>
        <w:autoSpaceDE w:val="0"/>
        <w:autoSpaceDN w:val="0"/>
        <w:adjustRightInd w:val="0"/>
        <w:jc w:val="both"/>
      </w:pPr>
      <w:r w:rsidRPr="003A3E50">
        <w:t>уважение к труду и творчеству старших и сверстников;</w:t>
      </w:r>
    </w:p>
    <w:p w:rsidR="00853F68" w:rsidRPr="003A3E50" w:rsidRDefault="00853F68" w:rsidP="000553E3">
      <w:pPr>
        <w:numPr>
          <w:ilvl w:val="0"/>
          <w:numId w:val="22"/>
        </w:numPr>
        <w:shd w:val="clear" w:color="auto" w:fill="FFFFFF"/>
        <w:autoSpaceDE w:val="0"/>
        <w:autoSpaceDN w:val="0"/>
        <w:adjustRightInd w:val="0"/>
        <w:jc w:val="both"/>
      </w:pPr>
      <w:r w:rsidRPr="003A3E50">
        <w:t>элементарные представления об основных профессиях;</w:t>
      </w:r>
    </w:p>
    <w:p w:rsidR="00853F68" w:rsidRPr="003A3E50" w:rsidRDefault="00853F68" w:rsidP="000553E3">
      <w:pPr>
        <w:numPr>
          <w:ilvl w:val="0"/>
          <w:numId w:val="22"/>
        </w:numPr>
        <w:shd w:val="clear" w:color="auto" w:fill="FFFFFF"/>
        <w:autoSpaceDE w:val="0"/>
        <w:autoSpaceDN w:val="0"/>
        <w:adjustRightInd w:val="0"/>
        <w:jc w:val="both"/>
      </w:pPr>
      <w:r w:rsidRPr="003A3E50">
        <w:t>ценностное отношение к уч</w:t>
      </w:r>
      <w:r>
        <w:t>е</w:t>
      </w:r>
      <w:r w:rsidRPr="003A3E50">
        <w:t>бе как виду творческой деятельности;</w:t>
      </w:r>
    </w:p>
    <w:p w:rsidR="00853F68" w:rsidRPr="003A3E50" w:rsidRDefault="00853F68" w:rsidP="000553E3">
      <w:pPr>
        <w:numPr>
          <w:ilvl w:val="0"/>
          <w:numId w:val="22"/>
        </w:numPr>
        <w:shd w:val="clear" w:color="auto" w:fill="FFFFFF"/>
        <w:autoSpaceDE w:val="0"/>
        <w:autoSpaceDN w:val="0"/>
        <w:adjustRightInd w:val="0"/>
        <w:jc w:val="both"/>
      </w:pPr>
      <w:r w:rsidRPr="003A3E50">
        <w:t>элементарные представления о роли знаний, науки, современного производства в жизни человека и общества;</w:t>
      </w:r>
    </w:p>
    <w:p w:rsidR="00853F68" w:rsidRPr="003A3E50" w:rsidRDefault="00853F68" w:rsidP="000553E3">
      <w:pPr>
        <w:numPr>
          <w:ilvl w:val="0"/>
          <w:numId w:val="22"/>
        </w:numPr>
        <w:shd w:val="clear" w:color="auto" w:fill="FFFFFF"/>
        <w:autoSpaceDE w:val="0"/>
        <w:autoSpaceDN w:val="0"/>
        <w:adjustRightInd w:val="0"/>
        <w:jc w:val="both"/>
      </w:pPr>
      <w:r w:rsidRPr="003A3E50">
        <w:t>первоначальные навыки коллективной работы, в том числе при разработке и реализации учебных и учебно-трудовых проектов;</w:t>
      </w:r>
    </w:p>
    <w:p w:rsidR="00853F68" w:rsidRPr="003A3E50" w:rsidRDefault="00853F68" w:rsidP="000553E3">
      <w:pPr>
        <w:numPr>
          <w:ilvl w:val="0"/>
          <w:numId w:val="22"/>
        </w:numPr>
        <w:shd w:val="clear" w:color="auto" w:fill="FFFFFF"/>
        <w:autoSpaceDE w:val="0"/>
        <w:autoSpaceDN w:val="0"/>
        <w:adjustRightInd w:val="0"/>
        <w:jc w:val="both"/>
      </w:pPr>
      <w:r w:rsidRPr="003A3E50">
        <w:t>умение проявлять дисциплинированность, последовательность и настойчивость в выполнении учебных и учебно-трудовых заданий;</w:t>
      </w:r>
    </w:p>
    <w:p w:rsidR="00853F68" w:rsidRPr="003A3E50" w:rsidRDefault="00853F68" w:rsidP="000553E3">
      <w:pPr>
        <w:numPr>
          <w:ilvl w:val="0"/>
          <w:numId w:val="22"/>
        </w:numPr>
        <w:shd w:val="clear" w:color="auto" w:fill="FFFFFF"/>
        <w:autoSpaceDE w:val="0"/>
        <w:autoSpaceDN w:val="0"/>
        <w:adjustRightInd w:val="0"/>
        <w:jc w:val="both"/>
      </w:pPr>
      <w:r w:rsidRPr="003A3E50">
        <w:t>умение соблюдать порядок на рабочем месте;</w:t>
      </w:r>
    </w:p>
    <w:p w:rsidR="00853F68" w:rsidRPr="003A3E50" w:rsidRDefault="00853F68" w:rsidP="000553E3">
      <w:pPr>
        <w:numPr>
          <w:ilvl w:val="0"/>
          <w:numId w:val="22"/>
        </w:numPr>
        <w:shd w:val="clear" w:color="auto" w:fill="FFFFFF"/>
        <w:autoSpaceDE w:val="0"/>
        <w:autoSpaceDN w:val="0"/>
        <w:adjustRightInd w:val="0"/>
        <w:jc w:val="both"/>
      </w:pPr>
      <w:r w:rsidRPr="003A3E50">
        <w:t>бережное отношение к результатам своего труда, труда других людей, к школьному имуществу, учебникам, личным вещам;</w:t>
      </w:r>
    </w:p>
    <w:p w:rsidR="00853F68" w:rsidRPr="003A3E50" w:rsidRDefault="00853F68" w:rsidP="000553E3">
      <w:pPr>
        <w:numPr>
          <w:ilvl w:val="0"/>
          <w:numId w:val="22"/>
        </w:numPr>
        <w:shd w:val="clear" w:color="auto" w:fill="FFFFFF"/>
        <w:autoSpaceDE w:val="0"/>
        <w:autoSpaceDN w:val="0"/>
        <w:adjustRightInd w:val="0"/>
        <w:jc w:val="both"/>
      </w:pPr>
      <w:r w:rsidRPr="003A3E50">
        <w:t>отрицательное отношение к лени и небрежности в труде и уч</w:t>
      </w:r>
      <w:r>
        <w:t>е</w:t>
      </w:r>
      <w:r w:rsidRPr="003A3E50">
        <w:t>бе, небережливому отношению к результатам труда людей.</w:t>
      </w:r>
    </w:p>
    <w:p w:rsidR="00853F68" w:rsidRPr="003A3E50" w:rsidRDefault="00853F68" w:rsidP="000553E3">
      <w:pPr>
        <w:jc w:val="both"/>
      </w:pPr>
    </w:p>
    <w:p w:rsidR="00853F68" w:rsidRPr="003A3E50" w:rsidRDefault="00853F68" w:rsidP="000553E3">
      <w:pPr>
        <w:jc w:val="both"/>
        <w:rPr>
          <w:b/>
          <w:i/>
        </w:rPr>
      </w:pPr>
      <w:r w:rsidRPr="003A3E50">
        <w:rPr>
          <w:b/>
          <w:i/>
        </w:rPr>
        <w:t>4. Формирование ценностного отношения к здоровью и здоровому образу жизни.</w:t>
      </w:r>
    </w:p>
    <w:p w:rsidR="00853F68" w:rsidRPr="003A3E50" w:rsidRDefault="00853F68" w:rsidP="000553E3">
      <w:pPr>
        <w:numPr>
          <w:ilvl w:val="0"/>
          <w:numId w:val="23"/>
        </w:numPr>
        <w:shd w:val="clear" w:color="auto" w:fill="FFFFFF"/>
        <w:autoSpaceDE w:val="0"/>
        <w:autoSpaceDN w:val="0"/>
        <w:adjustRightInd w:val="0"/>
        <w:jc w:val="both"/>
      </w:pPr>
      <w:r w:rsidRPr="003A3E50">
        <w:t>ценностное отношение к своему здоровью, здоровью родителей, членов своей семьи, педагогов, сверстников;</w:t>
      </w:r>
    </w:p>
    <w:p w:rsidR="00853F68" w:rsidRPr="003A3E50" w:rsidRDefault="00853F68" w:rsidP="000553E3">
      <w:pPr>
        <w:numPr>
          <w:ilvl w:val="0"/>
          <w:numId w:val="23"/>
        </w:numPr>
        <w:shd w:val="clear" w:color="auto" w:fill="FFFFFF"/>
        <w:autoSpaceDE w:val="0"/>
        <w:autoSpaceDN w:val="0"/>
        <w:adjustRightInd w:val="0"/>
        <w:jc w:val="both"/>
      </w:pPr>
      <w:r w:rsidRPr="003A3E50">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853F68" w:rsidRPr="003A3E50" w:rsidRDefault="00853F68" w:rsidP="000553E3">
      <w:pPr>
        <w:numPr>
          <w:ilvl w:val="0"/>
          <w:numId w:val="23"/>
        </w:numPr>
        <w:shd w:val="clear" w:color="auto" w:fill="FFFFFF"/>
        <w:autoSpaceDE w:val="0"/>
        <w:autoSpaceDN w:val="0"/>
        <w:adjustRightInd w:val="0"/>
        <w:jc w:val="both"/>
      </w:pPr>
      <w:r w:rsidRPr="003A3E50">
        <w:t>элементарные представления о влиянии нравственности человека на состояние его здоровья и здоровья окружающих его людей;</w:t>
      </w:r>
    </w:p>
    <w:p w:rsidR="00853F68" w:rsidRPr="003A3E50" w:rsidRDefault="00853F68" w:rsidP="000553E3">
      <w:pPr>
        <w:numPr>
          <w:ilvl w:val="0"/>
          <w:numId w:val="23"/>
        </w:numPr>
        <w:shd w:val="clear" w:color="auto" w:fill="FFFFFF"/>
        <w:autoSpaceDE w:val="0"/>
        <w:autoSpaceDN w:val="0"/>
        <w:adjustRightInd w:val="0"/>
        <w:jc w:val="both"/>
      </w:pPr>
      <w:r w:rsidRPr="003A3E50">
        <w:t>понимание важности физической культуры и спорта для здоровья человека, его образования, труда и творчества;</w:t>
      </w:r>
    </w:p>
    <w:p w:rsidR="00853F68" w:rsidRPr="003A3E50" w:rsidRDefault="00853F68" w:rsidP="000553E3">
      <w:pPr>
        <w:numPr>
          <w:ilvl w:val="0"/>
          <w:numId w:val="23"/>
        </w:numPr>
        <w:shd w:val="clear" w:color="auto" w:fill="FFFFFF"/>
        <w:autoSpaceDE w:val="0"/>
        <w:autoSpaceDN w:val="0"/>
        <w:adjustRightInd w:val="0"/>
        <w:jc w:val="both"/>
      </w:pPr>
      <w:r w:rsidRPr="003A3E50">
        <w:t>знание и выполнение санитарно-гигиенических правил, соблюдение здоровьесберегающего режима дня;</w:t>
      </w:r>
    </w:p>
    <w:p w:rsidR="00853F68" w:rsidRPr="003A3E50" w:rsidRDefault="00853F68" w:rsidP="000553E3">
      <w:pPr>
        <w:numPr>
          <w:ilvl w:val="0"/>
          <w:numId w:val="23"/>
        </w:numPr>
        <w:shd w:val="clear" w:color="auto" w:fill="FFFFFF"/>
        <w:autoSpaceDE w:val="0"/>
        <w:autoSpaceDN w:val="0"/>
        <w:adjustRightInd w:val="0"/>
        <w:jc w:val="both"/>
      </w:pPr>
      <w:r w:rsidRPr="003A3E50">
        <w:t>интерес к прогулкам на природе, подвижным играм, участию в спортивных соревнованиях;</w:t>
      </w:r>
    </w:p>
    <w:p w:rsidR="00853F68" w:rsidRPr="003A3E50" w:rsidRDefault="00853F68" w:rsidP="000553E3">
      <w:pPr>
        <w:numPr>
          <w:ilvl w:val="0"/>
          <w:numId w:val="23"/>
        </w:numPr>
        <w:shd w:val="clear" w:color="auto" w:fill="FFFFFF"/>
        <w:autoSpaceDE w:val="0"/>
        <w:autoSpaceDN w:val="0"/>
        <w:adjustRightInd w:val="0"/>
        <w:jc w:val="both"/>
      </w:pPr>
      <w:r w:rsidRPr="003A3E50">
        <w:t>первоначальные представления об оздоровительном влиянии природы на человека;</w:t>
      </w:r>
    </w:p>
    <w:p w:rsidR="00853F68" w:rsidRPr="003A3E50" w:rsidRDefault="00853F68" w:rsidP="000553E3">
      <w:pPr>
        <w:numPr>
          <w:ilvl w:val="0"/>
          <w:numId w:val="23"/>
        </w:numPr>
        <w:shd w:val="clear" w:color="auto" w:fill="FFFFFF"/>
        <w:autoSpaceDE w:val="0"/>
        <w:autoSpaceDN w:val="0"/>
        <w:adjustRightInd w:val="0"/>
        <w:jc w:val="both"/>
      </w:pPr>
      <w:r w:rsidRPr="003A3E50">
        <w:t>первоначальные представления о возможном негативном влиянии компьютерных игр, телевидения, рекламы на здоровье человека;</w:t>
      </w:r>
    </w:p>
    <w:p w:rsidR="00853F68" w:rsidRDefault="00853F68" w:rsidP="000553E3">
      <w:pPr>
        <w:numPr>
          <w:ilvl w:val="0"/>
          <w:numId w:val="23"/>
        </w:numPr>
        <w:shd w:val="clear" w:color="auto" w:fill="FFFFFF"/>
        <w:autoSpaceDE w:val="0"/>
        <w:autoSpaceDN w:val="0"/>
        <w:adjustRightInd w:val="0"/>
        <w:jc w:val="both"/>
      </w:pPr>
      <w:r w:rsidRPr="003A3E50">
        <w:t>отрицательное отношение к невыполнению правил личной гигиены и санитарии, уклонению от занятий физкультурой.</w:t>
      </w:r>
    </w:p>
    <w:p w:rsidR="00EF3171" w:rsidRDefault="00EF3171" w:rsidP="00EF3171">
      <w:pPr>
        <w:shd w:val="clear" w:color="auto" w:fill="FFFFFF"/>
        <w:autoSpaceDE w:val="0"/>
        <w:autoSpaceDN w:val="0"/>
        <w:adjustRightInd w:val="0"/>
        <w:jc w:val="both"/>
      </w:pPr>
    </w:p>
    <w:p w:rsidR="00EF3171" w:rsidRDefault="00EF3171" w:rsidP="00EF3171">
      <w:pPr>
        <w:shd w:val="clear" w:color="auto" w:fill="FFFFFF"/>
        <w:autoSpaceDE w:val="0"/>
        <w:autoSpaceDN w:val="0"/>
        <w:adjustRightInd w:val="0"/>
        <w:jc w:val="both"/>
      </w:pPr>
    </w:p>
    <w:p w:rsidR="00EF3171" w:rsidRDefault="00EF3171" w:rsidP="00EF3171">
      <w:pPr>
        <w:shd w:val="clear" w:color="auto" w:fill="FFFFFF"/>
        <w:autoSpaceDE w:val="0"/>
        <w:autoSpaceDN w:val="0"/>
        <w:adjustRightInd w:val="0"/>
        <w:jc w:val="both"/>
      </w:pPr>
    </w:p>
    <w:p w:rsidR="00EF3171" w:rsidRPr="003A3E50" w:rsidRDefault="00EF3171" w:rsidP="00EF3171">
      <w:pPr>
        <w:shd w:val="clear" w:color="auto" w:fill="FFFFFF"/>
        <w:autoSpaceDE w:val="0"/>
        <w:autoSpaceDN w:val="0"/>
        <w:adjustRightInd w:val="0"/>
        <w:jc w:val="both"/>
      </w:pPr>
    </w:p>
    <w:p w:rsidR="00853F68" w:rsidRPr="003A3E50" w:rsidRDefault="00853F68" w:rsidP="000553E3">
      <w:pPr>
        <w:jc w:val="both"/>
      </w:pPr>
    </w:p>
    <w:p w:rsidR="00853F68" w:rsidRPr="00C174BE" w:rsidRDefault="00853F68" w:rsidP="000553E3">
      <w:pPr>
        <w:jc w:val="both"/>
        <w:rPr>
          <w:b/>
          <w:i/>
        </w:rPr>
      </w:pPr>
      <w:r w:rsidRPr="00C174BE">
        <w:rPr>
          <w:b/>
          <w:i/>
        </w:rPr>
        <w:t>5. Воспитание ценностного отношения к природе, окружающей среде.</w:t>
      </w:r>
    </w:p>
    <w:p w:rsidR="00853F68" w:rsidRPr="00C174BE" w:rsidRDefault="00853F68" w:rsidP="000553E3">
      <w:pPr>
        <w:numPr>
          <w:ilvl w:val="0"/>
          <w:numId w:val="24"/>
        </w:numPr>
        <w:shd w:val="clear" w:color="auto" w:fill="FFFFFF"/>
        <w:autoSpaceDE w:val="0"/>
        <w:autoSpaceDN w:val="0"/>
        <w:adjustRightInd w:val="0"/>
        <w:jc w:val="both"/>
      </w:pPr>
      <w:r w:rsidRPr="00C174BE">
        <w:t>развитие интереса к природе, природным явлениям и формам жизни, понимание активной роли человека в природе;</w:t>
      </w:r>
    </w:p>
    <w:p w:rsidR="00853F68" w:rsidRPr="00C174BE" w:rsidRDefault="00853F68" w:rsidP="000553E3">
      <w:pPr>
        <w:numPr>
          <w:ilvl w:val="0"/>
          <w:numId w:val="24"/>
        </w:numPr>
        <w:shd w:val="clear" w:color="auto" w:fill="FFFFFF"/>
        <w:autoSpaceDE w:val="0"/>
        <w:autoSpaceDN w:val="0"/>
        <w:adjustRightInd w:val="0"/>
        <w:jc w:val="both"/>
      </w:pPr>
      <w:r w:rsidRPr="00C174BE">
        <w:t>ценностное отношение к природе и всем формам жизни;</w:t>
      </w:r>
    </w:p>
    <w:p w:rsidR="00853F68" w:rsidRPr="00C174BE" w:rsidRDefault="00853F68" w:rsidP="000553E3">
      <w:pPr>
        <w:numPr>
          <w:ilvl w:val="0"/>
          <w:numId w:val="24"/>
        </w:numPr>
        <w:shd w:val="clear" w:color="auto" w:fill="FFFFFF"/>
        <w:autoSpaceDE w:val="0"/>
        <w:autoSpaceDN w:val="0"/>
        <w:adjustRightInd w:val="0"/>
        <w:jc w:val="both"/>
      </w:pPr>
      <w:r w:rsidRPr="00C174BE">
        <w:t>элементарный опыт природоохранительной деятельности;</w:t>
      </w:r>
    </w:p>
    <w:p w:rsidR="00853F68" w:rsidRPr="00C174BE" w:rsidRDefault="00853F68" w:rsidP="000553E3">
      <w:pPr>
        <w:numPr>
          <w:ilvl w:val="0"/>
          <w:numId w:val="24"/>
        </w:numPr>
        <w:shd w:val="clear" w:color="auto" w:fill="FFFFFF"/>
        <w:autoSpaceDE w:val="0"/>
        <w:autoSpaceDN w:val="0"/>
        <w:adjustRightInd w:val="0"/>
        <w:jc w:val="both"/>
      </w:pPr>
      <w:r w:rsidRPr="00C174BE">
        <w:t>бережное отношение к растениям и животным.</w:t>
      </w:r>
    </w:p>
    <w:p w:rsidR="00853F68" w:rsidRPr="00C174BE" w:rsidRDefault="00853F68" w:rsidP="000553E3">
      <w:pPr>
        <w:shd w:val="clear" w:color="auto" w:fill="FFFFFF"/>
        <w:autoSpaceDE w:val="0"/>
        <w:autoSpaceDN w:val="0"/>
        <w:adjustRightInd w:val="0"/>
        <w:jc w:val="both"/>
        <w:rPr>
          <w:i/>
          <w:iCs/>
        </w:rPr>
      </w:pPr>
    </w:p>
    <w:p w:rsidR="00853F68" w:rsidRPr="00C174BE" w:rsidRDefault="00853F68" w:rsidP="000553E3">
      <w:pPr>
        <w:jc w:val="both"/>
        <w:rPr>
          <w:b/>
          <w:i/>
        </w:rPr>
      </w:pPr>
      <w:r w:rsidRPr="00C174BE">
        <w:rPr>
          <w:b/>
          <w:i/>
        </w:rPr>
        <w:t>6. Воспитание ценностного отношения к прекрасному, формирование представлений об эстетических идеалах и ценностях.</w:t>
      </w:r>
    </w:p>
    <w:p w:rsidR="00853F68" w:rsidRPr="00C174BE" w:rsidRDefault="00853F68" w:rsidP="000553E3">
      <w:pPr>
        <w:numPr>
          <w:ilvl w:val="0"/>
          <w:numId w:val="25"/>
        </w:numPr>
        <w:shd w:val="clear" w:color="auto" w:fill="FFFFFF"/>
        <w:autoSpaceDE w:val="0"/>
        <w:autoSpaceDN w:val="0"/>
        <w:adjustRightInd w:val="0"/>
        <w:jc w:val="both"/>
      </w:pPr>
      <w:r w:rsidRPr="00C174BE">
        <w:t>представления о душевной и физической красоте человека;</w:t>
      </w:r>
    </w:p>
    <w:p w:rsidR="00853F68" w:rsidRPr="00C174BE" w:rsidRDefault="00853F68" w:rsidP="000553E3">
      <w:pPr>
        <w:numPr>
          <w:ilvl w:val="0"/>
          <w:numId w:val="25"/>
        </w:numPr>
        <w:shd w:val="clear" w:color="auto" w:fill="FFFFFF"/>
        <w:autoSpaceDE w:val="0"/>
        <w:autoSpaceDN w:val="0"/>
        <w:adjustRightInd w:val="0"/>
        <w:jc w:val="both"/>
      </w:pPr>
      <w:r w:rsidRPr="00C174BE">
        <w:t>формирование эстетических идеалов, чувства прекрасного; умение видеть красоту природы, труда и творчества;</w:t>
      </w:r>
    </w:p>
    <w:p w:rsidR="00853F68" w:rsidRPr="00C174BE" w:rsidRDefault="00853F68" w:rsidP="000553E3">
      <w:pPr>
        <w:numPr>
          <w:ilvl w:val="0"/>
          <w:numId w:val="25"/>
        </w:numPr>
        <w:shd w:val="clear" w:color="auto" w:fill="FFFFFF"/>
        <w:autoSpaceDE w:val="0"/>
        <w:autoSpaceDN w:val="0"/>
        <w:adjustRightInd w:val="0"/>
        <w:jc w:val="both"/>
      </w:pPr>
      <w:r w:rsidRPr="00C174BE">
        <w:t>интерес к чтению, произведениям искусства, детским спектаклям, концертам, выставкам, музыке;</w:t>
      </w:r>
    </w:p>
    <w:p w:rsidR="00853F68" w:rsidRPr="00C174BE" w:rsidRDefault="00853F68" w:rsidP="000553E3">
      <w:pPr>
        <w:numPr>
          <w:ilvl w:val="0"/>
          <w:numId w:val="25"/>
        </w:numPr>
        <w:shd w:val="clear" w:color="auto" w:fill="FFFFFF"/>
        <w:autoSpaceDE w:val="0"/>
        <w:autoSpaceDN w:val="0"/>
        <w:adjustRightInd w:val="0"/>
        <w:jc w:val="both"/>
      </w:pPr>
      <w:r w:rsidRPr="00C174BE">
        <w:t>интерес к занятиям художественным творчеством;</w:t>
      </w:r>
    </w:p>
    <w:p w:rsidR="00853F68" w:rsidRPr="00C174BE" w:rsidRDefault="00853F68" w:rsidP="000553E3">
      <w:pPr>
        <w:numPr>
          <w:ilvl w:val="0"/>
          <w:numId w:val="25"/>
        </w:numPr>
        <w:shd w:val="clear" w:color="auto" w:fill="FFFFFF"/>
        <w:autoSpaceDE w:val="0"/>
        <w:autoSpaceDN w:val="0"/>
        <w:adjustRightInd w:val="0"/>
        <w:jc w:val="both"/>
      </w:pPr>
      <w:r w:rsidRPr="00C174BE">
        <w:t>стремление к опрятному внешнему виду;</w:t>
      </w:r>
    </w:p>
    <w:p w:rsidR="00853F68" w:rsidRPr="00C174BE" w:rsidRDefault="00853F68" w:rsidP="000553E3">
      <w:pPr>
        <w:numPr>
          <w:ilvl w:val="0"/>
          <w:numId w:val="25"/>
        </w:numPr>
        <w:shd w:val="clear" w:color="auto" w:fill="FFFFFF"/>
        <w:autoSpaceDE w:val="0"/>
        <w:autoSpaceDN w:val="0"/>
        <w:adjustRightInd w:val="0"/>
        <w:jc w:val="both"/>
      </w:pPr>
      <w:r w:rsidRPr="00C174BE">
        <w:t>отрицательное отношение к некрасивым поступкам и неряшливости.</w:t>
      </w:r>
    </w:p>
    <w:p w:rsidR="00853F68" w:rsidRPr="00C3630E" w:rsidRDefault="00853F68" w:rsidP="000553E3">
      <w:pPr>
        <w:shd w:val="clear" w:color="auto" w:fill="FFFFFF"/>
        <w:autoSpaceDE w:val="0"/>
        <w:autoSpaceDN w:val="0"/>
        <w:adjustRightInd w:val="0"/>
        <w:ind w:firstLine="567"/>
        <w:jc w:val="both"/>
      </w:pPr>
      <w:r w:rsidRPr="00C3630E">
        <w:t xml:space="preserve">В основе нравственного уклада школьной жизни лежат три подхода: </w:t>
      </w:r>
      <w:r w:rsidRPr="00C3630E">
        <w:rPr>
          <w:iCs/>
        </w:rPr>
        <w:t>аксиолог</w:t>
      </w:r>
      <w:r>
        <w:rPr>
          <w:iCs/>
        </w:rPr>
        <w:t>ический, системно-деятелъностны</w:t>
      </w:r>
      <w:r w:rsidRPr="00C3630E">
        <w:rPr>
          <w:iCs/>
        </w:rPr>
        <w:t>й, развивающий.</w:t>
      </w:r>
    </w:p>
    <w:p w:rsidR="00853F68" w:rsidRPr="00C3630E" w:rsidRDefault="00853F68" w:rsidP="000553E3">
      <w:pPr>
        <w:shd w:val="clear" w:color="auto" w:fill="FFFFFF"/>
        <w:autoSpaceDE w:val="0"/>
        <w:autoSpaceDN w:val="0"/>
        <w:adjustRightInd w:val="0"/>
        <w:jc w:val="both"/>
        <w:rPr>
          <w:b/>
          <w:bCs/>
        </w:rPr>
      </w:pPr>
    </w:p>
    <w:p w:rsidR="00853F68" w:rsidRPr="00C3630E" w:rsidRDefault="00853F68" w:rsidP="000553E3">
      <w:pPr>
        <w:shd w:val="clear" w:color="auto" w:fill="FFFFFF"/>
        <w:autoSpaceDE w:val="0"/>
        <w:autoSpaceDN w:val="0"/>
        <w:adjustRightInd w:val="0"/>
        <w:jc w:val="both"/>
      </w:pPr>
      <w:r w:rsidRPr="00C3630E">
        <w:rPr>
          <w:b/>
          <w:bCs/>
        </w:rPr>
        <w:t>Аксиологический подход.</w:t>
      </w:r>
    </w:p>
    <w:p w:rsidR="00853F68" w:rsidRPr="00C3630E" w:rsidRDefault="00853F68" w:rsidP="000553E3">
      <w:pPr>
        <w:shd w:val="clear" w:color="auto" w:fill="FFFFFF"/>
        <w:autoSpaceDE w:val="0"/>
        <w:autoSpaceDN w:val="0"/>
        <w:adjustRightInd w:val="0"/>
        <w:ind w:firstLine="567"/>
        <w:jc w:val="both"/>
      </w:pPr>
      <w:r w:rsidRPr="00C3630E">
        <w:t>Аксиологический подход является определяющим для всего уклада школьной жизни. Сам этот уклад должен быть социальной, культурной, личностной ценностью для младших школьников, педагогов и родителей.</w:t>
      </w:r>
    </w:p>
    <w:p w:rsidR="00853F68" w:rsidRPr="00C3630E" w:rsidRDefault="00853F68" w:rsidP="000553E3">
      <w:pPr>
        <w:shd w:val="clear" w:color="auto" w:fill="FFFFFF"/>
        <w:autoSpaceDE w:val="0"/>
        <w:autoSpaceDN w:val="0"/>
        <w:adjustRightInd w:val="0"/>
        <w:ind w:firstLine="567"/>
        <w:jc w:val="both"/>
      </w:pPr>
      <w:r w:rsidRPr="00C3630E">
        <w:t>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младшего школьника.</w:t>
      </w:r>
    </w:p>
    <w:p w:rsidR="00853F68" w:rsidRPr="00C3630E" w:rsidRDefault="00853F68" w:rsidP="000553E3">
      <w:pPr>
        <w:shd w:val="clear" w:color="auto" w:fill="FFFFFF"/>
        <w:autoSpaceDE w:val="0"/>
        <w:autoSpaceDN w:val="0"/>
        <w:adjustRightInd w:val="0"/>
        <w:jc w:val="both"/>
        <w:rPr>
          <w:b/>
          <w:bCs/>
        </w:rPr>
      </w:pPr>
    </w:p>
    <w:p w:rsidR="00853F68" w:rsidRPr="00C3630E" w:rsidRDefault="00853F68" w:rsidP="000553E3">
      <w:pPr>
        <w:shd w:val="clear" w:color="auto" w:fill="FFFFFF"/>
        <w:autoSpaceDE w:val="0"/>
        <w:autoSpaceDN w:val="0"/>
        <w:adjustRightInd w:val="0"/>
        <w:jc w:val="both"/>
      </w:pPr>
      <w:r w:rsidRPr="00C3630E">
        <w:rPr>
          <w:b/>
          <w:bCs/>
        </w:rPr>
        <w:t>Системно-деятельностный подход.</w:t>
      </w:r>
    </w:p>
    <w:p w:rsidR="00853F68" w:rsidRPr="00C3630E" w:rsidRDefault="00853F68" w:rsidP="000553E3">
      <w:pPr>
        <w:shd w:val="clear" w:color="auto" w:fill="FFFFFF"/>
        <w:autoSpaceDE w:val="0"/>
        <w:autoSpaceDN w:val="0"/>
        <w:adjustRightInd w:val="0"/>
        <w:ind w:firstLine="567"/>
        <w:jc w:val="both"/>
      </w:pPr>
      <w:r w:rsidRPr="00C3630E">
        <w:t>Этот подход является определяющим для основной образовательной программы начального общего образования.</w:t>
      </w:r>
    </w:p>
    <w:p w:rsidR="00853F68" w:rsidRPr="00C3630E" w:rsidRDefault="00853F68" w:rsidP="000553E3">
      <w:pPr>
        <w:shd w:val="clear" w:color="auto" w:fill="FFFFFF"/>
        <w:autoSpaceDE w:val="0"/>
        <w:autoSpaceDN w:val="0"/>
        <w:adjustRightInd w:val="0"/>
        <w:ind w:firstLine="567"/>
        <w:jc w:val="both"/>
      </w:pPr>
      <w:r w:rsidRPr="00C3630E">
        <w:t>Системно-деятельностный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не рядоположенный вид социально-педагогической деятельности. Это метадеятельность, педагогически интегрирующая различные виды деятельности, в которые объективно включен младший школьник посредством усвоения идеалов, ценностей, нравственных установок, моральных норм. Таким образом, достигается согласование аксиологического и системно-деятельностного подходов к организации пространства духовно-нравственного развития младшего школьника.</w:t>
      </w:r>
    </w:p>
    <w:p w:rsidR="00853F68" w:rsidRPr="00C3630E" w:rsidRDefault="00853F68" w:rsidP="000553E3">
      <w:pPr>
        <w:shd w:val="clear" w:color="auto" w:fill="FFFFFF"/>
        <w:autoSpaceDE w:val="0"/>
        <w:autoSpaceDN w:val="0"/>
        <w:adjustRightInd w:val="0"/>
        <w:jc w:val="both"/>
        <w:rPr>
          <w:b/>
          <w:bCs/>
        </w:rPr>
      </w:pPr>
    </w:p>
    <w:p w:rsidR="00853F68" w:rsidRPr="00C3630E" w:rsidRDefault="00853F68" w:rsidP="000553E3">
      <w:pPr>
        <w:shd w:val="clear" w:color="auto" w:fill="FFFFFF"/>
        <w:autoSpaceDE w:val="0"/>
        <w:autoSpaceDN w:val="0"/>
        <w:adjustRightInd w:val="0"/>
        <w:jc w:val="both"/>
      </w:pPr>
      <w:r w:rsidRPr="00C3630E">
        <w:rPr>
          <w:b/>
          <w:bCs/>
        </w:rPr>
        <w:t>Развивающий подход.</w:t>
      </w:r>
    </w:p>
    <w:p w:rsidR="00853F68" w:rsidRPr="00C3630E" w:rsidRDefault="00853F68" w:rsidP="000553E3">
      <w:pPr>
        <w:shd w:val="clear" w:color="auto" w:fill="FFFFFF"/>
        <w:autoSpaceDE w:val="0"/>
        <w:autoSpaceDN w:val="0"/>
        <w:adjustRightInd w:val="0"/>
        <w:ind w:firstLine="567"/>
        <w:jc w:val="both"/>
      </w:pPr>
      <w:r w:rsidRPr="00C3630E">
        <w:t>Он дает принципиальное понимание системно-деятельностной многоукладной технологии духовно-нравственного развития обучающегося.</w:t>
      </w:r>
    </w:p>
    <w:p w:rsidR="00853F68" w:rsidRDefault="00853F68" w:rsidP="000553E3">
      <w:pPr>
        <w:shd w:val="clear" w:color="auto" w:fill="FFFFFF"/>
        <w:autoSpaceDE w:val="0"/>
        <w:autoSpaceDN w:val="0"/>
        <w:adjustRightInd w:val="0"/>
        <w:ind w:firstLine="567"/>
        <w:jc w:val="both"/>
      </w:pPr>
      <w:r w:rsidRPr="00C3630E">
        <w:t>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w:t>
      </w:r>
    </w:p>
    <w:p w:rsidR="00EF3171" w:rsidRDefault="00EF3171" w:rsidP="000553E3">
      <w:pPr>
        <w:shd w:val="clear" w:color="auto" w:fill="FFFFFF"/>
        <w:autoSpaceDE w:val="0"/>
        <w:autoSpaceDN w:val="0"/>
        <w:adjustRightInd w:val="0"/>
        <w:ind w:firstLine="567"/>
        <w:jc w:val="both"/>
      </w:pPr>
    </w:p>
    <w:p w:rsidR="00EF3171" w:rsidRPr="00C3630E" w:rsidRDefault="00EF3171" w:rsidP="000553E3">
      <w:pPr>
        <w:shd w:val="clear" w:color="auto" w:fill="FFFFFF"/>
        <w:autoSpaceDE w:val="0"/>
        <w:autoSpaceDN w:val="0"/>
        <w:adjustRightInd w:val="0"/>
        <w:ind w:firstLine="567"/>
        <w:jc w:val="both"/>
      </w:pPr>
    </w:p>
    <w:p w:rsidR="00853F68" w:rsidRDefault="00853F68" w:rsidP="000553E3">
      <w:pPr>
        <w:shd w:val="clear" w:color="auto" w:fill="FFFFFF"/>
        <w:autoSpaceDE w:val="0"/>
        <w:autoSpaceDN w:val="0"/>
        <w:adjustRightInd w:val="0"/>
        <w:ind w:firstLine="567"/>
        <w:jc w:val="both"/>
      </w:pPr>
    </w:p>
    <w:p w:rsidR="00853F68" w:rsidRPr="00AA2C0F" w:rsidRDefault="00853F68" w:rsidP="000553E3">
      <w:pPr>
        <w:pStyle w:val="11"/>
        <w:spacing w:before="0" w:after="0"/>
        <w:jc w:val="both"/>
        <w:rPr>
          <w:b/>
          <w:color w:val="000000"/>
          <w:sz w:val="24"/>
          <w:szCs w:val="24"/>
        </w:rPr>
      </w:pPr>
      <w:r>
        <w:rPr>
          <w:b/>
          <w:color w:val="000000"/>
          <w:sz w:val="24"/>
          <w:szCs w:val="24"/>
        </w:rPr>
        <w:t xml:space="preserve">4. </w:t>
      </w:r>
      <w:r w:rsidRPr="0023739B">
        <w:rPr>
          <w:b/>
          <w:color w:val="000000"/>
          <w:sz w:val="24"/>
          <w:szCs w:val="24"/>
        </w:rPr>
        <w:t>Принципы</w:t>
      </w:r>
      <w:r w:rsidRPr="003741D3">
        <w:rPr>
          <w:b/>
          <w:color w:val="000000"/>
          <w:sz w:val="24"/>
          <w:szCs w:val="24"/>
        </w:rPr>
        <w:t xml:space="preserve"> и особенности организации содержания воспитания </w:t>
      </w:r>
      <w:r>
        <w:rPr>
          <w:b/>
          <w:color w:val="000000"/>
          <w:sz w:val="24"/>
          <w:szCs w:val="24"/>
        </w:rPr>
        <w:t xml:space="preserve">и социализации </w:t>
      </w:r>
      <w:r w:rsidRPr="003741D3">
        <w:rPr>
          <w:b/>
          <w:color w:val="000000"/>
          <w:sz w:val="24"/>
          <w:szCs w:val="24"/>
        </w:rPr>
        <w:t xml:space="preserve">обучающихся </w:t>
      </w:r>
      <w:r>
        <w:rPr>
          <w:b/>
          <w:color w:val="000000"/>
          <w:sz w:val="24"/>
          <w:szCs w:val="24"/>
        </w:rPr>
        <w:t>на ступени основног</w:t>
      </w:r>
      <w:r w:rsidRPr="003741D3">
        <w:rPr>
          <w:b/>
          <w:color w:val="000000"/>
          <w:sz w:val="24"/>
          <w:szCs w:val="24"/>
        </w:rPr>
        <w:t>о общего образования</w:t>
      </w:r>
      <w:r>
        <w:rPr>
          <w:b/>
          <w:color w:val="000000"/>
          <w:sz w:val="24"/>
          <w:szCs w:val="24"/>
        </w:rPr>
        <w:t>.</w:t>
      </w:r>
    </w:p>
    <w:p w:rsidR="00853F68" w:rsidRPr="00C3630E" w:rsidRDefault="00853F68" w:rsidP="000553E3">
      <w:pPr>
        <w:shd w:val="clear" w:color="auto" w:fill="FFFFFF"/>
        <w:autoSpaceDE w:val="0"/>
        <w:autoSpaceDN w:val="0"/>
        <w:adjustRightInd w:val="0"/>
        <w:jc w:val="center"/>
      </w:pPr>
    </w:p>
    <w:p w:rsidR="00853F68" w:rsidRPr="00C3630E" w:rsidRDefault="00853F68" w:rsidP="000553E3">
      <w:pPr>
        <w:pStyle w:val="af"/>
        <w:spacing w:after="0"/>
        <w:ind w:firstLine="567"/>
        <w:jc w:val="both"/>
      </w:pPr>
      <w:r w:rsidRPr="00C3630E">
        <w:t xml:space="preserve">Программа воспитания </w:t>
      </w:r>
      <w:r w:rsidRPr="00470640">
        <w:rPr>
          <w:bCs/>
          <w:color w:val="000000"/>
        </w:rPr>
        <w:t>и социализации обучающихся</w:t>
      </w:r>
      <w:r>
        <w:rPr>
          <w:bCs/>
          <w:color w:val="000000"/>
        </w:rPr>
        <w:t xml:space="preserve"> </w:t>
      </w:r>
      <w:r w:rsidRPr="00470640">
        <w:rPr>
          <w:bCs/>
        </w:rPr>
        <w:t>на ступени основного общего образования</w:t>
      </w:r>
      <w:r>
        <w:rPr>
          <w:bCs/>
        </w:rPr>
        <w:t xml:space="preserve"> </w:t>
      </w:r>
      <w:r w:rsidRPr="00C3630E">
        <w:t>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w:t>
      </w:r>
    </w:p>
    <w:p w:rsidR="00853F68" w:rsidRPr="00C3630E" w:rsidRDefault="00853F68" w:rsidP="000553E3">
      <w:pPr>
        <w:ind w:firstLine="567"/>
        <w:jc w:val="both"/>
      </w:pPr>
      <w:r w:rsidRPr="00C3630E">
        <w:t>Уклад школьной жизни – это процесс формирования жизни обучающихся, организуемый пед</w:t>
      </w:r>
      <w:r>
        <w:t>агогическим коллективом школы</w:t>
      </w:r>
      <w:r w:rsidRPr="00C3630E">
        <w:t xml:space="preserve">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 </w:t>
      </w:r>
    </w:p>
    <w:p w:rsidR="00853F68" w:rsidRPr="00C3630E" w:rsidRDefault="00853F68" w:rsidP="000553E3">
      <w:pPr>
        <w:ind w:firstLine="567"/>
        <w:jc w:val="both"/>
      </w:pPr>
      <w:r w:rsidRPr="00C3630E">
        <w:t>Уклад школьной жизни моделирует пространство культуры с абсолютным приоритетом традиционных нравственных начал. Школа вводит ребенка в мир высокой культуры. Но принять ту или иную ценность ребенок должен сам, через собственную деятельность. Педагогическая поддержка нравственного самоопределения младшего школьника есть одно из условий его духовно – нравственного развития. В процессе нравственного самоопределения пробуждается в человеке главное – совесть, его нравственное самосознание.</w:t>
      </w:r>
    </w:p>
    <w:p w:rsidR="00853F68" w:rsidRPr="00C3630E" w:rsidRDefault="00853F68" w:rsidP="000553E3">
      <w:pPr>
        <w:shd w:val="clear" w:color="auto" w:fill="FFFFFF"/>
        <w:ind w:firstLine="567"/>
        <w:jc w:val="both"/>
      </w:pPr>
      <w:r w:rsidRPr="00C3630E">
        <w:t xml:space="preserve">В основе Программы воспитания </w:t>
      </w:r>
      <w:r w:rsidRPr="00470640">
        <w:rPr>
          <w:bCs/>
          <w:color w:val="000000"/>
        </w:rPr>
        <w:t>и социализации обучающихся</w:t>
      </w:r>
      <w:r>
        <w:rPr>
          <w:bCs/>
          <w:color w:val="000000"/>
        </w:rPr>
        <w:t xml:space="preserve"> </w:t>
      </w:r>
      <w:r w:rsidRPr="00470640">
        <w:rPr>
          <w:bCs/>
        </w:rPr>
        <w:t xml:space="preserve">на ступени основного общего </w:t>
      </w:r>
      <w:r w:rsidRPr="00C3630E">
        <w:t>и организуемого в соответствии с ней нравственного уклада школьной жизни лежат перечисленные ниже принципы.</w:t>
      </w:r>
    </w:p>
    <w:p w:rsidR="00853F68" w:rsidRPr="00C3630E" w:rsidRDefault="00853F68" w:rsidP="000553E3">
      <w:pPr>
        <w:shd w:val="clear" w:color="auto" w:fill="FFFFFF"/>
        <w:jc w:val="both"/>
      </w:pPr>
    </w:p>
    <w:p w:rsidR="00853F68" w:rsidRPr="00C3630E" w:rsidRDefault="00853F68" w:rsidP="000553E3">
      <w:pPr>
        <w:shd w:val="clear" w:color="auto" w:fill="FFFFFF"/>
        <w:jc w:val="both"/>
        <w:rPr>
          <w:b/>
        </w:rPr>
      </w:pPr>
      <w:r w:rsidRPr="00C3630E">
        <w:rPr>
          <w:b/>
        </w:rPr>
        <w:t>Принцип ориентации на идеал.</w:t>
      </w:r>
    </w:p>
    <w:p w:rsidR="00853F68" w:rsidRPr="00C3630E" w:rsidRDefault="00853F68" w:rsidP="000553E3">
      <w:pPr>
        <w:shd w:val="clear" w:color="auto" w:fill="FFFFFF"/>
        <w:ind w:firstLine="567"/>
        <w:jc w:val="both"/>
        <w:rPr>
          <w:color w:val="000000"/>
          <w:spacing w:val="3"/>
        </w:rPr>
      </w:pPr>
      <w:r w:rsidRPr="00C3630E">
        <w:t>Идеал – это высшая ценность, высшая норма нравственных отношений, превосходная степень нравственного представления о должном. В содержании программы духовно-нравственного развития и воспитания обучающихся начальной школы должны быть актуализованы определенные идеалы, хранящиеся в истории нашей страны, в культурах народов России, в культурных традициях народов мира. Воспитательные идеалы поддерживают единство уклада школьной жизни, придают ему нравственные измерения.</w:t>
      </w:r>
    </w:p>
    <w:p w:rsidR="00853F68" w:rsidRPr="00C3630E" w:rsidRDefault="00853F68" w:rsidP="000553E3">
      <w:pPr>
        <w:jc w:val="both"/>
        <w:rPr>
          <w:b/>
        </w:rPr>
      </w:pPr>
    </w:p>
    <w:p w:rsidR="00853F68" w:rsidRPr="00C3630E" w:rsidRDefault="00853F68" w:rsidP="000553E3">
      <w:pPr>
        <w:jc w:val="both"/>
        <w:rPr>
          <w:b/>
        </w:rPr>
      </w:pPr>
      <w:r w:rsidRPr="00C3630E">
        <w:rPr>
          <w:b/>
        </w:rPr>
        <w:t>Принцип следования нравственному примеру.</w:t>
      </w:r>
    </w:p>
    <w:p w:rsidR="00853F68" w:rsidRPr="00C3630E" w:rsidRDefault="00853F68" w:rsidP="000553E3">
      <w:pPr>
        <w:ind w:firstLine="567"/>
        <w:jc w:val="both"/>
      </w:pPr>
      <w:r w:rsidRPr="00C3630E">
        <w:t xml:space="preserve">Следование примеру – ведущий метод  нравственного воспитания. Пример – это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пробудить в нем нравственную рефлексию, обеспечивает возможность построения собственной системы ценностных отношений. </w:t>
      </w:r>
    </w:p>
    <w:p w:rsidR="00853F68" w:rsidRPr="00C3630E" w:rsidRDefault="00853F68" w:rsidP="000553E3">
      <w:pPr>
        <w:jc w:val="both"/>
        <w:rPr>
          <w:b/>
        </w:rPr>
      </w:pPr>
    </w:p>
    <w:p w:rsidR="00853F68" w:rsidRPr="00C3630E" w:rsidRDefault="00853F68" w:rsidP="000553E3">
      <w:pPr>
        <w:jc w:val="both"/>
      </w:pPr>
      <w:r w:rsidRPr="00C3630E">
        <w:rPr>
          <w:b/>
        </w:rPr>
        <w:t>Принцип диалогического общения.</w:t>
      </w:r>
    </w:p>
    <w:p w:rsidR="00853F68" w:rsidRPr="00C3630E" w:rsidRDefault="00853F68" w:rsidP="000553E3">
      <w:pPr>
        <w:ind w:firstLine="567"/>
        <w:jc w:val="both"/>
      </w:pPr>
      <w:r w:rsidRPr="00C3630E">
        <w:t>Диалогическое общение младшего школьника со сверстниками, родителями, учителем и с другими взрослыми  играет большую роль в формировании ценностных отношений. Диалог исходит из признания и уважения права школьника свободно выбирать и присваивать ту ценность, которую он полагает как истинную. Выработка  собственной системы ценностей невозможны без диалогического общения ребенка со взрослым.</w:t>
      </w:r>
    </w:p>
    <w:p w:rsidR="00853F68" w:rsidRPr="00C3630E" w:rsidRDefault="00853F68" w:rsidP="000553E3">
      <w:pPr>
        <w:jc w:val="both"/>
        <w:rPr>
          <w:b/>
        </w:rPr>
      </w:pPr>
    </w:p>
    <w:p w:rsidR="00853F68" w:rsidRPr="00C3630E" w:rsidRDefault="00853F68" w:rsidP="000553E3">
      <w:pPr>
        <w:jc w:val="both"/>
        <w:rPr>
          <w:b/>
        </w:rPr>
      </w:pPr>
      <w:r w:rsidRPr="00C3630E">
        <w:rPr>
          <w:b/>
        </w:rPr>
        <w:t>Принцип идентификации (персонификации)</w:t>
      </w:r>
    </w:p>
    <w:p w:rsidR="00853F68" w:rsidRPr="00C3630E" w:rsidRDefault="00853F68" w:rsidP="000553E3">
      <w:pPr>
        <w:ind w:firstLine="567"/>
        <w:contextualSpacing/>
        <w:jc w:val="both"/>
        <w:textAlignment w:val="baseline"/>
        <w:rPr>
          <w:bCs/>
          <w:color w:val="000000"/>
        </w:rPr>
      </w:pPr>
      <w:r w:rsidRPr="00C3630E">
        <w:rPr>
          <w:bCs/>
          <w:color w:val="000000"/>
        </w:rPr>
        <w:t>Идентификация – устойчивое отождествление себя со значимым другим, стремление быть похожим на него.</w:t>
      </w:r>
      <w:r w:rsidRPr="00C3630E">
        <w:rPr>
          <w:color w:val="330066"/>
        </w:rPr>
        <w:t xml:space="preserve"> </w:t>
      </w:r>
      <w:r w:rsidRPr="00C3630E">
        <w:rPr>
          <w:bCs/>
          <w:color w:val="000000"/>
        </w:rPr>
        <w:t>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w:t>
      </w:r>
      <w:r w:rsidRPr="00C3630E">
        <w:rPr>
          <w:color w:val="330066"/>
        </w:rPr>
        <w:t xml:space="preserve"> </w:t>
      </w:r>
      <w:r w:rsidRPr="00C3630E">
        <w:rPr>
          <w:bCs/>
          <w:color w:val="000000"/>
        </w:rPr>
        <w:t xml:space="preserve">В этом возрасте выражена ориентация на персонифицированные идеалы - </w:t>
      </w:r>
      <w:r w:rsidRPr="00C3630E">
        <w:rPr>
          <w:bCs/>
          <w:color w:val="000000"/>
        </w:rPr>
        <w:lastRenderedPageBreak/>
        <w:t>яркие, эмоционально-привлекательные образы людей.</w:t>
      </w:r>
      <w:r w:rsidRPr="00C3630E">
        <w:rPr>
          <w:color w:val="330066"/>
        </w:rPr>
        <w:t xml:space="preserve"> </w:t>
      </w:r>
      <w:r w:rsidRPr="00C3630E">
        <w:rPr>
          <w:bCs/>
          <w:color w:val="000000"/>
        </w:rPr>
        <w:t>Персонифицированные идеалы являются действенными средствами нравственного воспитания ребенка.</w:t>
      </w:r>
    </w:p>
    <w:p w:rsidR="00853F68" w:rsidRPr="00C3630E" w:rsidRDefault="00853F68" w:rsidP="000553E3">
      <w:pPr>
        <w:contextualSpacing/>
        <w:jc w:val="both"/>
        <w:textAlignment w:val="baseline"/>
        <w:rPr>
          <w:b/>
          <w:bCs/>
          <w:color w:val="000000"/>
        </w:rPr>
      </w:pPr>
    </w:p>
    <w:p w:rsidR="00853F68" w:rsidRPr="00C3630E" w:rsidRDefault="00853F68" w:rsidP="000553E3">
      <w:pPr>
        <w:contextualSpacing/>
        <w:jc w:val="both"/>
        <w:textAlignment w:val="baseline"/>
        <w:rPr>
          <w:b/>
          <w:bCs/>
          <w:color w:val="000000"/>
        </w:rPr>
      </w:pPr>
      <w:r w:rsidRPr="00C3630E">
        <w:rPr>
          <w:b/>
          <w:bCs/>
          <w:color w:val="000000"/>
        </w:rPr>
        <w:t>Принцип полисубъектности воспитания</w:t>
      </w:r>
    </w:p>
    <w:p w:rsidR="00853F68" w:rsidRPr="00C3630E" w:rsidRDefault="00853F68" w:rsidP="000553E3">
      <w:pPr>
        <w:ind w:firstLine="567"/>
        <w:contextualSpacing/>
        <w:jc w:val="both"/>
        <w:textAlignment w:val="baseline"/>
        <w:rPr>
          <w:color w:val="330066"/>
        </w:rPr>
      </w:pPr>
      <w:r>
        <w:rPr>
          <w:bCs/>
          <w:color w:val="000000"/>
        </w:rPr>
        <w:t>Ш</w:t>
      </w:r>
      <w:r w:rsidRPr="00C3630E">
        <w:rPr>
          <w:bCs/>
          <w:color w:val="000000"/>
        </w:rPr>
        <w:t>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w:t>
      </w:r>
      <w:r w:rsidRPr="00C3630E">
        <w:rPr>
          <w:color w:val="330066"/>
        </w:rPr>
        <w:t xml:space="preserve"> </w:t>
      </w:r>
      <w:r w:rsidRPr="00C3630E">
        <w:rPr>
          <w:bCs/>
          <w:color w:val="000000"/>
        </w:rPr>
        <w:t>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w:t>
      </w:r>
      <w:r w:rsidRPr="00C3630E">
        <w:rPr>
          <w:color w:val="330066"/>
        </w:rPr>
        <w:t xml:space="preserve"> </w:t>
      </w:r>
      <w:r w:rsidRPr="00C3630E">
        <w:rPr>
          <w:bCs/>
          <w:color w:val="000000"/>
        </w:rPr>
        <w:t>Национальный воспитательный идеал, система базовых национальных ценностей должны быть приняты всеми субъектами развития и воспитания обучающимися</w:t>
      </w:r>
    </w:p>
    <w:p w:rsidR="00853F68" w:rsidRPr="00C3630E" w:rsidRDefault="00853F68" w:rsidP="000553E3">
      <w:pPr>
        <w:contextualSpacing/>
        <w:jc w:val="both"/>
        <w:textAlignment w:val="baseline"/>
        <w:rPr>
          <w:color w:val="330066"/>
        </w:rPr>
      </w:pPr>
    </w:p>
    <w:p w:rsidR="00853F68" w:rsidRPr="00C3630E" w:rsidRDefault="00853F68" w:rsidP="000553E3">
      <w:pPr>
        <w:jc w:val="both"/>
      </w:pPr>
      <w:r w:rsidRPr="00C3630E">
        <w:rPr>
          <w:b/>
        </w:rPr>
        <w:t>Принцип системно</w:t>
      </w:r>
      <w:r w:rsidR="00BC6CCE">
        <w:rPr>
          <w:b/>
        </w:rPr>
        <w:t xml:space="preserve"> </w:t>
      </w:r>
      <w:r w:rsidRPr="00C3630E">
        <w:rPr>
          <w:b/>
        </w:rPr>
        <w:t>-</w:t>
      </w:r>
      <w:r w:rsidR="000B007C">
        <w:rPr>
          <w:b/>
        </w:rPr>
        <w:t xml:space="preserve"> </w:t>
      </w:r>
      <w:r w:rsidRPr="00C3630E">
        <w:rPr>
          <w:b/>
        </w:rPr>
        <w:t>деятельностной организации воспитания</w:t>
      </w:r>
    </w:p>
    <w:p w:rsidR="00853F68" w:rsidRPr="00C3630E" w:rsidRDefault="00853F68" w:rsidP="000553E3">
      <w:pPr>
        <w:ind w:firstLine="567"/>
        <w:jc w:val="both"/>
      </w:pPr>
      <w:r w:rsidRPr="00C3630E">
        <w:t>Один из основателей системно</w:t>
      </w:r>
      <w:r w:rsidR="00BC6CCE">
        <w:t xml:space="preserve"> </w:t>
      </w:r>
      <w:r w:rsidRPr="00C3630E">
        <w:t>-</w:t>
      </w:r>
      <w:r w:rsidR="000B007C">
        <w:t xml:space="preserve"> </w:t>
      </w:r>
      <w:r w:rsidRPr="00C3630E">
        <w:t>деятельностного подхода – А.Н. Леонтьев, определял воспитание как преобразование знания о ценностях в реально действующие мотивы поведения.</w:t>
      </w:r>
    </w:p>
    <w:p w:rsidR="00853F68" w:rsidRPr="00C3630E" w:rsidRDefault="00853F68" w:rsidP="000553E3">
      <w:pPr>
        <w:ind w:firstLine="567"/>
        <w:jc w:val="both"/>
      </w:pPr>
      <w:r w:rsidRPr="00C3630E">
        <w:t xml:space="preserve">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младшего школьника, пространства его духовно-нравственного развития системно-деятельностный подход имеет свои особенности: </w:t>
      </w:r>
    </w:p>
    <w:p w:rsidR="00853F68" w:rsidRPr="00C3630E" w:rsidRDefault="00853F68" w:rsidP="000553E3">
      <w:pPr>
        <w:numPr>
          <w:ilvl w:val="0"/>
          <w:numId w:val="26"/>
        </w:numPr>
        <w:jc w:val="both"/>
      </w:pPr>
      <w:r w:rsidRPr="00C3630E">
        <w:t>воспитание как деятельность должно охватывать все  виды   образовательной деятельности: учебной, внеурочной, внешкольной.</w:t>
      </w:r>
    </w:p>
    <w:p w:rsidR="00853F68" w:rsidRPr="00C3630E" w:rsidRDefault="00BC6CCE" w:rsidP="000553E3">
      <w:pPr>
        <w:numPr>
          <w:ilvl w:val="0"/>
          <w:numId w:val="26"/>
        </w:numPr>
        <w:jc w:val="both"/>
      </w:pPr>
      <w:r w:rsidRPr="00C3630E">
        <w:t>С</w:t>
      </w:r>
      <w:r w:rsidR="00853F68" w:rsidRPr="00C3630E">
        <w:t>истемно</w:t>
      </w:r>
      <w:r>
        <w:t xml:space="preserve"> </w:t>
      </w:r>
      <w:r w:rsidR="00853F68" w:rsidRPr="00C3630E">
        <w:t>-</w:t>
      </w:r>
      <w:r w:rsidR="000B007C">
        <w:t xml:space="preserve"> </w:t>
      </w:r>
      <w:r w:rsidR="00853F68" w:rsidRPr="00C3630E">
        <w:t xml:space="preserve">деятельностный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 </w:t>
      </w:r>
    </w:p>
    <w:p w:rsidR="00853F68" w:rsidRPr="00C3630E" w:rsidRDefault="00853F68" w:rsidP="000553E3">
      <w:pPr>
        <w:ind w:firstLine="567"/>
        <w:jc w:val="both"/>
      </w:pPr>
      <w:r w:rsidRPr="00C3630E">
        <w:t>Каждое из основных направлений  воспитания и социализации младших школьников оформляется в виде тематической программы. Основу такой программы составляют:</w:t>
      </w:r>
    </w:p>
    <w:p w:rsidR="00853F68" w:rsidRPr="00C3630E" w:rsidRDefault="00853F68" w:rsidP="000553E3">
      <w:pPr>
        <w:jc w:val="both"/>
      </w:pPr>
      <w:r w:rsidRPr="00C3630E">
        <w:t>- система морально-нравственных установок и ценностей;</w:t>
      </w:r>
    </w:p>
    <w:p w:rsidR="00853F68" w:rsidRPr="00C3630E" w:rsidRDefault="00853F68" w:rsidP="000553E3">
      <w:pPr>
        <w:numPr>
          <w:ilvl w:val="0"/>
          <w:numId w:val="27"/>
        </w:numPr>
        <w:jc w:val="both"/>
      </w:pPr>
      <w:r w:rsidRPr="00C3630E">
        <w:t>многоукладность  программы, которая охватывает различные виды образовательной и социально-педагогической деятельности: урочной, внеурочной, внешкольной, семейной, общественно полезной;</w:t>
      </w:r>
    </w:p>
    <w:p w:rsidR="00853F68" w:rsidRDefault="00853F68" w:rsidP="000553E3">
      <w:pPr>
        <w:numPr>
          <w:ilvl w:val="0"/>
          <w:numId w:val="27"/>
        </w:numPr>
        <w:jc w:val="both"/>
      </w:pPr>
      <w:r w:rsidRPr="00C3630E">
        <w:t xml:space="preserve">содержание в  программе ряда технологий воспитания и социализации по числу и характеру своих базовых ценностей. </w:t>
      </w:r>
    </w:p>
    <w:p w:rsidR="00BC6CCE" w:rsidRDefault="00BC6CCE" w:rsidP="000553E3">
      <w:pPr>
        <w:jc w:val="both"/>
      </w:pPr>
    </w:p>
    <w:p w:rsidR="00853F68" w:rsidRPr="00C3630E" w:rsidRDefault="00853F68" w:rsidP="000553E3">
      <w:pPr>
        <w:jc w:val="both"/>
      </w:pPr>
    </w:p>
    <w:p w:rsidR="00853F68" w:rsidRPr="0023739B" w:rsidRDefault="00853F68" w:rsidP="000553E3">
      <w:pPr>
        <w:jc w:val="both"/>
      </w:pPr>
    </w:p>
    <w:p w:rsidR="00853F68" w:rsidRPr="00AA2C0F" w:rsidRDefault="00853F68" w:rsidP="000553E3">
      <w:pPr>
        <w:pStyle w:val="af"/>
        <w:spacing w:after="0"/>
        <w:jc w:val="both"/>
        <w:rPr>
          <w:b/>
          <w:bCs/>
          <w:color w:val="000000"/>
        </w:rPr>
      </w:pPr>
      <w:r>
        <w:rPr>
          <w:b/>
        </w:rPr>
        <w:t>5</w:t>
      </w:r>
      <w:r w:rsidRPr="00F70DC4">
        <w:rPr>
          <w:b/>
        </w:rPr>
        <w:t xml:space="preserve">. Содержание </w:t>
      </w:r>
      <w:r>
        <w:rPr>
          <w:b/>
        </w:rPr>
        <w:t xml:space="preserve">программы </w:t>
      </w:r>
      <w:r>
        <w:rPr>
          <w:b/>
          <w:bCs/>
          <w:color w:val="000000"/>
        </w:rPr>
        <w:t xml:space="preserve">воспитания и социализации обучающихся </w:t>
      </w:r>
      <w:r>
        <w:rPr>
          <w:b/>
          <w:bCs/>
        </w:rPr>
        <w:t>на ступени основного общего образования.</w:t>
      </w:r>
    </w:p>
    <w:p w:rsidR="00853F68" w:rsidRPr="00F70DC4" w:rsidRDefault="00853F68" w:rsidP="000553E3">
      <w:pPr>
        <w:shd w:val="clear" w:color="auto" w:fill="FFFFFF"/>
        <w:autoSpaceDE w:val="0"/>
        <w:autoSpaceDN w:val="0"/>
        <w:adjustRightInd w:val="0"/>
        <w:ind w:firstLine="567"/>
        <w:jc w:val="both"/>
        <w:rPr>
          <w:b/>
          <w:bCs/>
        </w:rPr>
      </w:pPr>
    </w:p>
    <w:p w:rsidR="00853F68" w:rsidRPr="00F70DC4" w:rsidRDefault="00853F68" w:rsidP="000553E3">
      <w:pPr>
        <w:shd w:val="clear" w:color="auto" w:fill="FFFFFF"/>
        <w:autoSpaceDE w:val="0"/>
        <w:autoSpaceDN w:val="0"/>
        <w:adjustRightInd w:val="0"/>
        <w:ind w:firstLine="567"/>
        <w:jc w:val="both"/>
      </w:pPr>
      <w:r w:rsidRPr="00F70DC4">
        <w:rPr>
          <w:b/>
          <w:bCs/>
        </w:rPr>
        <w:t xml:space="preserve">Содержание </w:t>
      </w:r>
      <w:r w:rsidRPr="00F70DC4">
        <w:t>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853F68" w:rsidRPr="00F70DC4" w:rsidRDefault="00853F68" w:rsidP="000553E3">
      <w:pPr>
        <w:shd w:val="clear" w:color="auto" w:fill="FFFFFF"/>
        <w:autoSpaceDE w:val="0"/>
        <w:autoSpaceDN w:val="0"/>
        <w:adjustRightInd w:val="0"/>
        <w:ind w:firstLine="567"/>
        <w:jc w:val="both"/>
      </w:pPr>
      <w:r w:rsidRPr="00F70DC4">
        <w:t xml:space="preserve">Каждое направление представлено в виде </w:t>
      </w:r>
      <w:r>
        <w:rPr>
          <w:b/>
          <w:bCs/>
          <w:i/>
          <w:iCs/>
        </w:rPr>
        <w:t>мультипроекта</w:t>
      </w:r>
      <w:r w:rsidRPr="00F70DC4">
        <w:rPr>
          <w:b/>
          <w:bCs/>
          <w:i/>
          <w:iCs/>
        </w:rPr>
        <w:t xml:space="preserve">, </w:t>
      </w:r>
      <w:r w:rsidRPr="00F70DC4">
        <w:t>который содержит задачи, соответствующую систему базовых ценностей, особенности организации содержания (виды деятельности и формы занятий с обуча</w:t>
      </w:r>
      <w:r>
        <w:t>ющимися). Также, в каждом мультипроекте</w:t>
      </w:r>
      <w:r w:rsidRPr="00F70DC4">
        <w:t xml:space="preserve"> определены условия совместной деятельности </w:t>
      </w:r>
      <w:r>
        <w:t>школы</w:t>
      </w:r>
      <w:r w:rsidRPr="00F70DC4">
        <w:t xml:space="preserve">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w:t>
      </w:r>
      <w:r>
        <w:t>е пути реализации данного мультипроекта</w:t>
      </w:r>
      <w:r w:rsidRPr="00F70DC4">
        <w:t>.</w:t>
      </w:r>
    </w:p>
    <w:p w:rsidR="00853F68" w:rsidRPr="00936026" w:rsidRDefault="00853F68" w:rsidP="000553E3">
      <w:pPr>
        <w:shd w:val="clear" w:color="auto" w:fill="FFFFFF"/>
        <w:autoSpaceDE w:val="0"/>
        <w:autoSpaceDN w:val="0"/>
        <w:adjustRightInd w:val="0"/>
        <w:jc w:val="center"/>
        <w:rPr>
          <w:b/>
          <w:bCs/>
          <w:sz w:val="16"/>
          <w:szCs w:val="16"/>
        </w:rPr>
      </w:pPr>
    </w:p>
    <w:p w:rsidR="00097705" w:rsidRDefault="00097705" w:rsidP="000553E3">
      <w:pPr>
        <w:shd w:val="clear" w:color="auto" w:fill="FFFFFF"/>
        <w:autoSpaceDE w:val="0"/>
        <w:autoSpaceDN w:val="0"/>
        <w:adjustRightInd w:val="0"/>
        <w:jc w:val="center"/>
        <w:rPr>
          <w:b/>
          <w:bCs/>
        </w:rPr>
      </w:pPr>
    </w:p>
    <w:p w:rsidR="00EF3171" w:rsidRDefault="00EF3171" w:rsidP="000553E3">
      <w:pPr>
        <w:shd w:val="clear" w:color="auto" w:fill="FFFFFF"/>
        <w:autoSpaceDE w:val="0"/>
        <w:autoSpaceDN w:val="0"/>
        <w:adjustRightInd w:val="0"/>
        <w:jc w:val="center"/>
        <w:rPr>
          <w:b/>
          <w:bCs/>
        </w:rPr>
      </w:pPr>
    </w:p>
    <w:p w:rsidR="00EF3171" w:rsidRDefault="00EF3171" w:rsidP="000553E3">
      <w:pPr>
        <w:shd w:val="clear" w:color="auto" w:fill="FFFFFF"/>
        <w:autoSpaceDE w:val="0"/>
        <w:autoSpaceDN w:val="0"/>
        <w:adjustRightInd w:val="0"/>
        <w:jc w:val="center"/>
        <w:rPr>
          <w:b/>
          <w:bCs/>
        </w:rPr>
      </w:pPr>
    </w:p>
    <w:p w:rsidR="00EF3171" w:rsidRDefault="00EF3171" w:rsidP="000553E3">
      <w:pPr>
        <w:shd w:val="clear" w:color="auto" w:fill="FFFFFF"/>
        <w:autoSpaceDE w:val="0"/>
        <w:autoSpaceDN w:val="0"/>
        <w:adjustRightInd w:val="0"/>
        <w:jc w:val="center"/>
        <w:rPr>
          <w:b/>
          <w:bCs/>
        </w:rPr>
      </w:pPr>
    </w:p>
    <w:p w:rsidR="00EF3171" w:rsidRDefault="00EF3171" w:rsidP="000553E3">
      <w:pPr>
        <w:shd w:val="clear" w:color="auto" w:fill="FFFFFF"/>
        <w:autoSpaceDE w:val="0"/>
        <w:autoSpaceDN w:val="0"/>
        <w:adjustRightInd w:val="0"/>
        <w:jc w:val="center"/>
        <w:rPr>
          <w:b/>
          <w:bCs/>
        </w:rPr>
      </w:pPr>
    </w:p>
    <w:p w:rsidR="00EF3171" w:rsidRDefault="00EF3171" w:rsidP="000553E3">
      <w:pPr>
        <w:shd w:val="clear" w:color="auto" w:fill="FFFFFF"/>
        <w:autoSpaceDE w:val="0"/>
        <w:autoSpaceDN w:val="0"/>
        <w:adjustRightInd w:val="0"/>
        <w:jc w:val="center"/>
        <w:rPr>
          <w:b/>
          <w:bCs/>
        </w:rPr>
      </w:pPr>
    </w:p>
    <w:p w:rsidR="00853F68" w:rsidRPr="00F70DC4" w:rsidRDefault="00853F68" w:rsidP="000553E3">
      <w:pPr>
        <w:shd w:val="clear" w:color="auto" w:fill="FFFFFF"/>
        <w:autoSpaceDE w:val="0"/>
        <w:autoSpaceDN w:val="0"/>
        <w:adjustRightInd w:val="0"/>
        <w:jc w:val="center"/>
      </w:pPr>
      <w:proofErr w:type="spellStart"/>
      <w:r>
        <w:rPr>
          <w:b/>
          <w:bCs/>
        </w:rPr>
        <w:t>Мультипроект</w:t>
      </w:r>
      <w:proofErr w:type="spellEnd"/>
      <w:r w:rsidRPr="00F70DC4">
        <w:rPr>
          <w:b/>
          <w:bCs/>
        </w:rPr>
        <w:t xml:space="preserve"> «Я - гражданин»</w:t>
      </w:r>
    </w:p>
    <w:p w:rsidR="00853F68" w:rsidRPr="005621E2" w:rsidRDefault="00853F68" w:rsidP="000553E3">
      <w:pPr>
        <w:shd w:val="clear" w:color="auto" w:fill="FFFFFF"/>
        <w:autoSpaceDE w:val="0"/>
        <w:autoSpaceDN w:val="0"/>
        <w:adjustRightInd w:val="0"/>
        <w:jc w:val="both"/>
        <w:rPr>
          <w:b/>
          <w:bCs/>
          <w:sz w:val="16"/>
          <w:szCs w:val="16"/>
        </w:rPr>
      </w:pPr>
    </w:p>
    <w:p w:rsidR="00853F68" w:rsidRPr="00F70DC4" w:rsidRDefault="00853F68" w:rsidP="000553E3">
      <w:pPr>
        <w:shd w:val="clear" w:color="auto" w:fill="FFFFFF"/>
        <w:autoSpaceDE w:val="0"/>
        <w:autoSpaceDN w:val="0"/>
        <w:adjustRightInd w:val="0"/>
        <w:jc w:val="both"/>
      </w:pPr>
      <w:r w:rsidRPr="00F70DC4">
        <w:rPr>
          <w:b/>
          <w:bCs/>
          <w:i/>
        </w:rPr>
        <w:t>Направление 1.</w:t>
      </w:r>
      <w:r w:rsidRPr="00F70DC4">
        <w:rPr>
          <w:b/>
          <w:bCs/>
        </w:rPr>
        <w:t xml:space="preserve"> </w:t>
      </w:r>
      <w:r w:rsidRPr="00F70DC4">
        <w:rPr>
          <w:b/>
          <w:bCs/>
          <w:i/>
          <w:iCs/>
        </w:rPr>
        <w:t>Воспитание гражданственности, патриотизма, уважения к правам, свободам и обязанностям человека.</w:t>
      </w:r>
    </w:p>
    <w:p w:rsidR="00853F68" w:rsidRPr="005621E2" w:rsidRDefault="00853F68" w:rsidP="000553E3">
      <w:pPr>
        <w:shd w:val="clear" w:color="auto" w:fill="FFFFFF"/>
        <w:autoSpaceDE w:val="0"/>
        <w:autoSpaceDN w:val="0"/>
        <w:adjustRightInd w:val="0"/>
        <w:jc w:val="both"/>
        <w:rPr>
          <w:b/>
          <w:bCs/>
          <w:sz w:val="16"/>
          <w:szCs w:val="16"/>
        </w:rPr>
      </w:pPr>
    </w:p>
    <w:p w:rsidR="00853F68" w:rsidRDefault="00853F68" w:rsidP="000553E3">
      <w:pPr>
        <w:shd w:val="clear" w:color="auto" w:fill="FFFFFF"/>
        <w:autoSpaceDE w:val="0"/>
        <w:autoSpaceDN w:val="0"/>
        <w:adjustRightInd w:val="0"/>
        <w:jc w:val="both"/>
        <w:rPr>
          <w:b/>
          <w:bCs/>
        </w:rPr>
      </w:pPr>
      <w:r>
        <w:rPr>
          <w:b/>
          <w:bCs/>
        </w:rPr>
        <w:t>Задачи мультипроекта</w:t>
      </w:r>
      <w:r w:rsidRPr="00F70DC4">
        <w:rPr>
          <w:b/>
          <w:bCs/>
        </w:rPr>
        <w:t>:</w:t>
      </w:r>
      <w:r>
        <w:rPr>
          <w:b/>
          <w:bCs/>
        </w:rPr>
        <w:t xml:space="preserve"> </w:t>
      </w:r>
    </w:p>
    <w:p w:rsidR="00853F68" w:rsidRPr="00F70DC4" w:rsidRDefault="00853F68" w:rsidP="000553E3">
      <w:pPr>
        <w:shd w:val="clear" w:color="auto" w:fill="FFFFFF"/>
        <w:autoSpaceDE w:val="0"/>
        <w:autoSpaceDN w:val="0"/>
        <w:adjustRightInd w:val="0"/>
        <w:jc w:val="both"/>
      </w:pPr>
      <w:r w:rsidRPr="000F00A4">
        <w:rPr>
          <w:bCs/>
        </w:rPr>
        <w:t>Получение знаний</w:t>
      </w:r>
    </w:p>
    <w:p w:rsidR="00853F68" w:rsidRPr="00F70DC4" w:rsidRDefault="00853F68" w:rsidP="000553E3">
      <w:pPr>
        <w:numPr>
          <w:ilvl w:val="0"/>
          <w:numId w:val="30"/>
        </w:numPr>
        <w:shd w:val="clear" w:color="auto" w:fill="FFFFFF"/>
        <w:autoSpaceDE w:val="0"/>
        <w:autoSpaceDN w:val="0"/>
        <w:adjustRightInd w:val="0"/>
        <w:ind w:left="714" w:hanging="357"/>
        <w:jc w:val="both"/>
      </w:pPr>
      <w:r>
        <w:t xml:space="preserve">о политическом устройстве Российского государства, </w:t>
      </w:r>
      <w:r w:rsidRPr="00F70DC4">
        <w:t>его институтах, их роли в жизни общества, о его важнейших законах;</w:t>
      </w:r>
    </w:p>
    <w:p w:rsidR="00853F68" w:rsidRPr="00F70DC4" w:rsidRDefault="00853F68" w:rsidP="000553E3">
      <w:pPr>
        <w:numPr>
          <w:ilvl w:val="0"/>
          <w:numId w:val="30"/>
        </w:numPr>
        <w:shd w:val="clear" w:color="auto" w:fill="FFFFFF"/>
        <w:autoSpaceDE w:val="0"/>
        <w:autoSpaceDN w:val="0"/>
        <w:adjustRightInd w:val="0"/>
        <w:ind w:left="714" w:hanging="357"/>
        <w:jc w:val="both"/>
      </w:pPr>
      <w:r w:rsidRPr="00F70DC4">
        <w:t>о символах госуда</w:t>
      </w:r>
      <w:r w:rsidR="00075F2C">
        <w:t>рства – Флаге, Гербе России, о национальны символах республики;</w:t>
      </w:r>
    </w:p>
    <w:p w:rsidR="00853F68" w:rsidRPr="00F70DC4" w:rsidRDefault="00853F68" w:rsidP="000553E3">
      <w:pPr>
        <w:numPr>
          <w:ilvl w:val="0"/>
          <w:numId w:val="30"/>
        </w:numPr>
        <w:shd w:val="clear" w:color="auto" w:fill="FFFFFF"/>
        <w:autoSpaceDE w:val="0"/>
        <w:autoSpaceDN w:val="0"/>
        <w:adjustRightInd w:val="0"/>
        <w:ind w:left="714" w:hanging="357"/>
        <w:jc w:val="both"/>
      </w:pPr>
      <w:r w:rsidRPr="00F70DC4">
        <w:t>об институтах гражданского общества, о возможностях участия граждан в общественном управлении;</w:t>
      </w:r>
    </w:p>
    <w:p w:rsidR="00853F68" w:rsidRPr="00F70DC4" w:rsidRDefault="00853F68" w:rsidP="000553E3">
      <w:pPr>
        <w:numPr>
          <w:ilvl w:val="0"/>
          <w:numId w:val="30"/>
        </w:numPr>
        <w:shd w:val="clear" w:color="auto" w:fill="FFFFFF"/>
        <w:autoSpaceDE w:val="0"/>
        <w:autoSpaceDN w:val="0"/>
        <w:adjustRightInd w:val="0"/>
        <w:ind w:left="714" w:hanging="357"/>
        <w:jc w:val="both"/>
      </w:pPr>
      <w:r w:rsidRPr="00F70DC4">
        <w:t>о правах и обязанностях гражданина России;</w:t>
      </w:r>
    </w:p>
    <w:p w:rsidR="00853F68" w:rsidRPr="00F70DC4" w:rsidRDefault="00853F68" w:rsidP="000553E3">
      <w:pPr>
        <w:numPr>
          <w:ilvl w:val="0"/>
          <w:numId w:val="30"/>
        </w:numPr>
        <w:shd w:val="clear" w:color="auto" w:fill="FFFFFF"/>
        <w:autoSpaceDE w:val="0"/>
        <w:autoSpaceDN w:val="0"/>
        <w:adjustRightInd w:val="0"/>
        <w:ind w:left="714" w:hanging="357"/>
        <w:jc w:val="both"/>
      </w:pPr>
      <w:r w:rsidRPr="00F70DC4">
        <w:t>о правах и обязанностях, рег</w:t>
      </w:r>
      <w:r>
        <w:t>ламентированных Уставом школы</w:t>
      </w:r>
      <w:r w:rsidRPr="00F70DC4">
        <w:t xml:space="preserve">, Правилами </w:t>
      </w:r>
      <w:r>
        <w:t xml:space="preserve">внутреннего учебно-воспитательного распорядка </w:t>
      </w:r>
      <w:r w:rsidRPr="00F70DC4">
        <w:t xml:space="preserve">для </w:t>
      </w:r>
      <w:r>
        <w:t>обучающихся</w:t>
      </w:r>
      <w:r w:rsidRPr="00F70DC4">
        <w:t>;</w:t>
      </w:r>
    </w:p>
    <w:p w:rsidR="00853F68" w:rsidRPr="00F70DC4" w:rsidRDefault="00853F68" w:rsidP="000553E3">
      <w:pPr>
        <w:numPr>
          <w:ilvl w:val="0"/>
          <w:numId w:val="30"/>
        </w:numPr>
        <w:shd w:val="clear" w:color="auto" w:fill="FFFFFF"/>
        <w:autoSpaceDE w:val="0"/>
        <w:autoSpaceDN w:val="0"/>
        <w:adjustRightInd w:val="0"/>
        <w:ind w:left="714" w:hanging="357"/>
        <w:jc w:val="both"/>
      </w:pPr>
      <w:r w:rsidRPr="00F70DC4">
        <w:t>интерес к общественным явлениям, понимание активной роли человека в обществе;</w:t>
      </w:r>
    </w:p>
    <w:p w:rsidR="00853F68" w:rsidRPr="00F70DC4" w:rsidRDefault="00853F68" w:rsidP="000553E3">
      <w:pPr>
        <w:numPr>
          <w:ilvl w:val="0"/>
          <w:numId w:val="30"/>
        </w:numPr>
        <w:shd w:val="clear" w:color="auto" w:fill="FFFFFF"/>
        <w:autoSpaceDE w:val="0"/>
        <w:autoSpaceDN w:val="0"/>
        <w:adjustRightInd w:val="0"/>
        <w:ind w:left="714" w:hanging="357"/>
        <w:jc w:val="both"/>
      </w:pPr>
      <w:r w:rsidRPr="00F70DC4">
        <w:t>ценностно</w:t>
      </w:r>
      <w:r>
        <w:t>го</w:t>
      </w:r>
      <w:r w:rsidRPr="00F70DC4">
        <w:t xml:space="preserve"> отношени</w:t>
      </w:r>
      <w:r>
        <w:t>я</w:t>
      </w:r>
      <w:r w:rsidRPr="00F70DC4">
        <w:t xml:space="preserve"> к своему национальному языку и культуре, как государственному, языку межнационального общения;</w:t>
      </w:r>
    </w:p>
    <w:p w:rsidR="00853F68" w:rsidRPr="00F70DC4" w:rsidRDefault="00853F68" w:rsidP="000553E3">
      <w:pPr>
        <w:numPr>
          <w:ilvl w:val="0"/>
          <w:numId w:val="30"/>
        </w:numPr>
        <w:shd w:val="clear" w:color="auto" w:fill="FFFFFF"/>
        <w:autoSpaceDE w:val="0"/>
        <w:autoSpaceDN w:val="0"/>
        <w:adjustRightInd w:val="0"/>
        <w:ind w:left="714" w:hanging="357"/>
        <w:jc w:val="both"/>
      </w:pPr>
      <w:r w:rsidRPr="00F70DC4">
        <w:t>о народах России, об их общей исторической судьбе, о единстве народов нашей страны;</w:t>
      </w:r>
    </w:p>
    <w:p w:rsidR="00853F68" w:rsidRPr="00F70DC4" w:rsidRDefault="00853F68" w:rsidP="000553E3">
      <w:pPr>
        <w:numPr>
          <w:ilvl w:val="0"/>
          <w:numId w:val="30"/>
        </w:numPr>
        <w:shd w:val="clear" w:color="auto" w:fill="FFFFFF"/>
        <w:autoSpaceDE w:val="0"/>
        <w:autoSpaceDN w:val="0"/>
        <w:adjustRightInd w:val="0"/>
        <w:ind w:left="714" w:hanging="357"/>
        <w:jc w:val="both"/>
      </w:pPr>
      <w:r w:rsidRPr="00F70DC4">
        <w:t>о национальных героях и важнейших событиях истории России, и е</w:t>
      </w:r>
      <w:r>
        <w:t>е</w:t>
      </w:r>
      <w:r w:rsidRPr="00F70DC4">
        <w:t xml:space="preserve"> народах;</w:t>
      </w:r>
    </w:p>
    <w:p w:rsidR="00853F68" w:rsidRPr="00F70DC4" w:rsidRDefault="00853F68" w:rsidP="000553E3">
      <w:pPr>
        <w:numPr>
          <w:ilvl w:val="0"/>
          <w:numId w:val="30"/>
        </w:numPr>
        <w:shd w:val="clear" w:color="auto" w:fill="FFFFFF"/>
        <w:autoSpaceDE w:val="0"/>
        <w:autoSpaceDN w:val="0"/>
        <w:adjustRightInd w:val="0"/>
        <w:ind w:left="714" w:hanging="357"/>
        <w:jc w:val="both"/>
      </w:pPr>
      <w:r w:rsidRPr="00F70DC4">
        <w:t xml:space="preserve">интерес к государственным праздникам и важнейшим событиям в жизни </w:t>
      </w:r>
      <w:r w:rsidR="00075F2C">
        <w:t>России, и своего края;</w:t>
      </w:r>
    </w:p>
    <w:p w:rsidR="00853F68" w:rsidRPr="00F70DC4" w:rsidRDefault="00853F68" w:rsidP="000553E3">
      <w:pPr>
        <w:numPr>
          <w:ilvl w:val="0"/>
          <w:numId w:val="30"/>
        </w:numPr>
        <w:shd w:val="clear" w:color="auto" w:fill="FFFFFF"/>
        <w:autoSpaceDE w:val="0"/>
        <w:autoSpaceDN w:val="0"/>
        <w:adjustRightInd w:val="0"/>
        <w:ind w:left="714" w:hanging="357"/>
        <w:jc w:val="both"/>
      </w:pPr>
      <w:r w:rsidRPr="00F70DC4">
        <w:t>стремление активно учас</w:t>
      </w:r>
      <w:r>
        <w:t>твовать в делах класса, школы</w:t>
      </w:r>
      <w:r w:rsidRPr="00F70DC4">
        <w:t>, семьи, своего города, малой Родины, своей страны;</w:t>
      </w:r>
    </w:p>
    <w:p w:rsidR="00853F68" w:rsidRPr="00F70DC4" w:rsidRDefault="00853F68" w:rsidP="000553E3">
      <w:pPr>
        <w:numPr>
          <w:ilvl w:val="0"/>
          <w:numId w:val="30"/>
        </w:numPr>
        <w:shd w:val="clear" w:color="auto" w:fill="FFFFFF"/>
        <w:autoSpaceDE w:val="0"/>
        <w:autoSpaceDN w:val="0"/>
        <w:adjustRightInd w:val="0"/>
        <w:ind w:left="714" w:hanging="357"/>
        <w:jc w:val="both"/>
      </w:pPr>
      <w:r>
        <w:t>любовь</w:t>
      </w:r>
      <w:r w:rsidRPr="00F70DC4">
        <w:t xml:space="preserve"> к образовательному учреждению, своему городу, области, народу России;</w:t>
      </w:r>
    </w:p>
    <w:p w:rsidR="00853F68" w:rsidRPr="00F70DC4" w:rsidRDefault="00853F68" w:rsidP="000553E3">
      <w:pPr>
        <w:numPr>
          <w:ilvl w:val="0"/>
          <w:numId w:val="30"/>
        </w:numPr>
        <w:shd w:val="clear" w:color="auto" w:fill="FFFFFF"/>
        <w:autoSpaceDE w:val="0"/>
        <w:autoSpaceDN w:val="0"/>
        <w:adjustRightInd w:val="0"/>
        <w:ind w:left="714" w:hanging="357"/>
        <w:jc w:val="both"/>
      </w:pPr>
      <w:r w:rsidRPr="00F70DC4">
        <w:t>уважение к защитникам Отечества;</w:t>
      </w:r>
    </w:p>
    <w:p w:rsidR="00853F68" w:rsidRPr="00F70DC4" w:rsidRDefault="00853F68" w:rsidP="000553E3">
      <w:pPr>
        <w:numPr>
          <w:ilvl w:val="0"/>
          <w:numId w:val="30"/>
        </w:numPr>
        <w:shd w:val="clear" w:color="auto" w:fill="FFFFFF"/>
        <w:autoSpaceDE w:val="0"/>
        <w:autoSpaceDN w:val="0"/>
        <w:adjustRightInd w:val="0"/>
        <w:ind w:left="714" w:hanging="357"/>
        <w:jc w:val="both"/>
      </w:pPr>
      <w:r w:rsidRPr="00F70DC4">
        <w:t>умение отвечать за свои поступки;</w:t>
      </w:r>
    </w:p>
    <w:p w:rsidR="00853F68" w:rsidRPr="00F70DC4" w:rsidRDefault="00853F68" w:rsidP="000553E3">
      <w:pPr>
        <w:numPr>
          <w:ilvl w:val="0"/>
          <w:numId w:val="30"/>
        </w:numPr>
        <w:shd w:val="clear" w:color="auto" w:fill="FFFFFF"/>
        <w:autoSpaceDE w:val="0"/>
        <w:autoSpaceDN w:val="0"/>
        <w:adjustRightInd w:val="0"/>
        <w:ind w:left="714" w:hanging="357"/>
        <w:jc w:val="both"/>
      </w:pPr>
      <w:r w:rsidRPr="00F70DC4">
        <w:t>негативное отношение к нарушениям порядка в классе, дома, на улице, к невыполнению человеком своих обязанностей.</w:t>
      </w:r>
    </w:p>
    <w:p w:rsidR="00853F68" w:rsidRPr="005621E2" w:rsidRDefault="00853F68" w:rsidP="000553E3">
      <w:pPr>
        <w:shd w:val="clear" w:color="auto" w:fill="FFFFFF"/>
        <w:autoSpaceDE w:val="0"/>
        <w:autoSpaceDN w:val="0"/>
        <w:adjustRightInd w:val="0"/>
        <w:jc w:val="both"/>
        <w:rPr>
          <w:b/>
          <w:bCs/>
          <w:sz w:val="16"/>
          <w:szCs w:val="16"/>
        </w:rPr>
      </w:pPr>
    </w:p>
    <w:p w:rsidR="00853F68" w:rsidRPr="00F70DC4" w:rsidRDefault="00853F68" w:rsidP="000553E3">
      <w:pPr>
        <w:shd w:val="clear" w:color="auto" w:fill="FFFFFF"/>
        <w:autoSpaceDE w:val="0"/>
        <w:autoSpaceDN w:val="0"/>
        <w:adjustRightInd w:val="0"/>
        <w:jc w:val="both"/>
      </w:pPr>
      <w:r w:rsidRPr="00F70DC4">
        <w:rPr>
          <w:b/>
          <w:bCs/>
        </w:rPr>
        <w:t xml:space="preserve">Ценности: </w:t>
      </w:r>
      <w:r w:rsidRPr="00F70DC4">
        <w:t>любовь к России, своему народу, своему краю</w:t>
      </w:r>
      <w:r>
        <w:t>;</w:t>
      </w:r>
      <w:r w:rsidRPr="00F70DC4">
        <w:t xml:space="preserve"> служение Отечеству</w:t>
      </w:r>
      <w:r>
        <w:t>;</w:t>
      </w:r>
      <w:r w:rsidRPr="00F70DC4">
        <w:t xml:space="preserve"> правовое государство, гражданское обществ</w:t>
      </w:r>
      <w:r>
        <w:t>о</w:t>
      </w:r>
      <w:r w:rsidRPr="00F70DC4">
        <w:t>; закон и правопорядок</w:t>
      </w:r>
      <w:r>
        <w:t>;</w:t>
      </w:r>
      <w:r w:rsidRPr="00F70DC4">
        <w:t xml:space="preserve"> поликультурный мир</w:t>
      </w:r>
      <w:r>
        <w:t>;</w:t>
      </w:r>
      <w:r w:rsidRPr="00F70DC4">
        <w:t xml:space="preserve"> свобода личная и национальная</w:t>
      </w:r>
      <w:r>
        <w:t>;</w:t>
      </w:r>
      <w:r w:rsidRPr="00F70DC4">
        <w:t xml:space="preserve"> доверие к людям, институтам государства и гражданского общества.</w:t>
      </w:r>
    </w:p>
    <w:p w:rsidR="00853F68" w:rsidRPr="005621E2" w:rsidRDefault="00853F68" w:rsidP="000553E3">
      <w:pPr>
        <w:shd w:val="clear" w:color="auto" w:fill="FFFFFF"/>
        <w:autoSpaceDE w:val="0"/>
        <w:autoSpaceDN w:val="0"/>
        <w:adjustRightInd w:val="0"/>
        <w:jc w:val="both"/>
        <w:rPr>
          <w:b/>
          <w:bCs/>
          <w:sz w:val="16"/>
          <w:szCs w:val="16"/>
        </w:rPr>
      </w:pPr>
    </w:p>
    <w:p w:rsidR="00853F68" w:rsidRPr="00C3630E" w:rsidRDefault="00853F68" w:rsidP="000553E3">
      <w:pPr>
        <w:jc w:val="center"/>
        <w:rPr>
          <w:rStyle w:val="a4"/>
        </w:rPr>
      </w:pPr>
      <w:r w:rsidRPr="00C3630E">
        <w:rPr>
          <w:rStyle w:val="a4"/>
        </w:rPr>
        <w:t>Основные направления работы</w:t>
      </w:r>
    </w:p>
    <w:tbl>
      <w:tblPr>
        <w:tblW w:w="9301"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961"/>
      </w:tblGrid>
      <w:tr w:rsidR="00853F68" w:rsidRPr="00C3630E" w:rsidTr="00197073">
        <w:trPr>
          <w:tblCellSpacing w:w="0" w:type="dxa"/>
        </w:trPr>
        <w:tc>
          <w:tcPr>
            <w:tcW w:w="4340" w:type="dxa"/>
            <w:tcBorders>
              <w:top w:val="outset" w:sz="6" w:space="0" w:color="FFFFFF"/>
              <w:bottom w:val="outset" w:sz="6" w:space="0" w:color="FFFFFF"/>
              <w:right w:val="outset" w:sz="6" w:space="0" w:color="FFFFFF"/>
            </w:tcBorders>
          </w:tcPr>
          <w:p w:rsidR="00853F68" w:rsidRPr="005621E2" w:rsidRDefault="00853F68" w:rsidP="00197073">
            <w:pPr>
              <w:pStyle w:val="a3"/>
              <w:jc w:val="center"/>
              <w:rPr>
                <w:rStyle w:val="a4"/>
                <w:b w:val="0"/>
              </w:rPr>
            </w:pPr>
            <w:r w:rsidRPr="005621E2">
              <w:rPr>
                <w:rStyle w:val="a4"/>
                <w:b w:val="0"/>
              </w:rPr>
              <w:t>Воспитательные задачи</w:t>
            </w:r>
          </w:p>
        </w:tc>
        <w:tc>
          <w:tcPr>
            <w:tcW w:w="4961" w:type="dxa"/>
            <w:tcBorders>
              <w:top w:val="outset" w:sz="6" w:space="0" w:color="FFFFFF"/>
              <w:left w:val="outset" w:sz="6" w:space="0" w:color="FFFFFF"/>
              <w:bottom w:val="outset" w:sz="6" w:space="0" w:color="FFFFFF"/>
            </w:tcBorders>
          </w:tcPr>
          <w:p w:rsidR="00853F68" w:rsidRPr="005621E2" w:rsidRDefault="00853F68" w:rsidP="00197073">
            <w:pPr>
              <w:pStyle w:val="a3"/>
              <w:jc w:val="center"/>
            </w:pPr>
            <w:r w:rsidRPr="005621E2">
              <w:rPr>
                <w:bCs/>
              </w:rPr>
              <w:t>Ключевые дела</w:t>
            </w:r>
          </w:p>
        </w:tc>
      </w:tr>
      <w:tr w:rsidR="00853F68" w:rsidRPr="00C3630E" w:rsidTr="00197073">
        <w:trPr>
          <w:tblCellSpacing w:w="0" w:type="dxa"/>
        </w:trPr>
        <w:tc>
          <w:tcPr>
            <w:tcW w:w="4340" w:type="dxa"/>
            <w:tcBorders>
              <w:top w:val="outset" w:sz="6" w:space="0" w:color="FFFFFF"/>
              <w:bottom w:val="outset" w:sz="6" w:space="0" w:color="FFFFFF"/>
              <w:right w:val="outset" w:sz="6" w:space="0" w:color="FFFFFF"/>
            </w:tcBorders>
          </w:tcPr>
          <w:p w:rsidR="00853F68" w:rsidRPr="00C3630E" w:rsidRDefault="00853F68" w:rsidP="00197073">
            <w:pPr>
              <w:numPr>
                <w:ilvl w:val="0"/>
                <w:numId w:val="10"/>
              </w:numPr>
              <w:ind w:left="366"/>
            </w:pPr>
            <w:r w:rsidRPr="00C3630E">
              <w:t>воспитание чувства патриотизма, сопричастности к героической истории Российского государства;</w:t>
            </w:r>
          </w:p>
          <w:p w:rsidR="00853F68" w:rsidRPr="00C3630E" w:rsidRDefault="00853F68" w:rsidP="00197073">
            <w:pPr>
              <w:numPr>
                <w:ilvl w:val="0"/>
                <w:numId w:val="10"/>
              </w:numPr>
              <w:ind w:left="366"/>
            </w:pPr>
            <w:r w:rsidRPr="00C3630E">
              <w:t>формирование у подрастающего поколения верности Родине, готовности служению Отечеству и его вооруженной защите;</w:t>
            </w:r>
          </w:p>
          <w:p w:rsidR="00853F68" w:rsidRPr="00C3630E" w:rsidRDefault="00853F68" w:rsidP="00197073">
            <w:pPr>
              <w:numPr>
                <w:ilvl w:val="0"/>
                <w:numId w:val="10"/>
              </w:numPr>
              <w:ind w:left="366"/>
            </w:pPr>
            <w:r w:rsidRPr="00C3630E">
              <w:t>формирование гражданского отношения к Отечеству;</w:t>
            </w:r>
          </w:p>
          <w:p w:rsidR="00853F68" w:rsidRPr="00C3630E" w:rsidRDefault="00853F68" w:rsidP="00197073">
            <w:pPr>
              <w:numPr>
                <w:ilvl w:val="0"/>
                <w:numId w:val="10"/>
              </w:numPr>
              <w:ind w:left="366"/>
            </w:pPr>
            <w:r w:rsidRPr="00C3630E">
              <w:t>воспитание верности духовным традициям России;</w:t>
            </w:r>
          </w:p>
          <w:p w:rsidR="00853F68" w:rsidRPr="00C3630E" w:rsidRDefault="00853F68" w:rsidP="00197073">
            <w:pPr>
              <w:numPr>
                <w:ilvl w:val="0"/>
                <w:numId w:val="10"/>
              </w:numPr>
              <w:ind w:left="366"/>
            </w:pPr>
            <w:r w:rsidRPr="00C3630E">
              <w:t xml:space="preserve">развитие общественной активности, воспитание сознательного отношения к народному достоянию, уважения к национальным </w:t>
            </w:r>
            <w:r w:rsidRPr="00C3630E">
              <w:lastRenderedPageBreak/>
              <w:t>традициям.</w:t>
            </w:r>
          </w:p>
        </w:tc>
        <w:tc>
          <w:tcPr>
            <w:tcW w:w="4961" w:type="dxa"/>
            <w:tcBorders>
              <w:top w:val="outset" w:sz="6" w:space="0" w:color="FFFFFF"/>
              <w:left w:val="outset" w:sz="6" w:space="0" w:color="FFFFFF"/>
              <w:bottom w:val="outset" w:sz="6" w:space="0" w:color="FFFFFF"/>
            </w:tcBorders>
          </w:tcPr>
          <w:p w:rsidR="00853F68" w:rsidRPr="00C3630E" w:rsidRDefault="00853F68" w:rsidP="00197073">
            <w:pPr>
              <w:numPr>
                <w:ilvl w:val="0"/>
                <w:numId w:val="10"/>
              </w:numPr>
              <w:tabs>
                <w:tab w:val="left" w:pos="0"/>
              </w:tabs>
            </w:pPr>
            <w:r w:rsidRPr="00C3630E">
              <w:lastRenderedPageBreak/>
              <w:t>День народного единства;</w:t>
            </w:r>
          </w:p>
          <w:p w:rsidR="00853F68" w:rsidRPr="00C3630E" w:rsidRDefault="00853F68" w:rsidP="00197073">
            <w:pPr>
              <w:numPr>
                <w:ilvl w:val="0"/>
                <w:numId w:val="10"/>
              </w:numPr>
              <w:tabs>
                <w:tab w:val="left" w:pos="0"/>
              </w:tabs>
            </w:pPr>
            <w:r w:rsidRPr="00C3630E">
              <w:t>классные часы, посвященные Международному Дню толерантности;</w:t>
            </w:r>
          </w:p>
          <w:p w:rsidR="00853F68" w:rsidRPr="00C3630E" w:rsidRDefault="00853F68" w:rsidP="00197073">
            <w:pPr>
              <w:numPr>
                <w:ilvl w:val="0"/>
                <w:numId w:val="10"/>
              </w:numPr>
              <w:tabs>
                <w:tab w:val="left" w:pos="0"/>
              </w:tabs>
            </w:pPr>
            <w:r w:rsidRPr="00C3630E">
              <w:t>месячник правовой культуры «Я – человек, я – гражданин!»;</w:t>
            </w:r>
          </w:p>
          <w:p w:rsidR="00853F68" w:rsidRPr="00C3630E" w:rsidRDefault="00853F68" w:rsidP="00197073">
            <w:pPr>
              <w:numPr>
                <w:ilvl w:val="0"/>
                <w:numId w:val="10"/>
              </w:numPr>
              <w:tabs>
                <w:tab w:val="left" w:pos="0"/>
              </w:tabs>
            </w:pPr>
            <w:r w:rsidRPr="00C3630E">
              <w:t>историко-патриотическая молодежная акция «Я – гражданин», посвященная Дню Конституции;</w:t>
            </w:r>
          </w:p>
          <w:p w:rsidR="00853F68" w:rsidRPr="00C3630E" w:rsidRDefault="00853F68" w:rsidP="00197073">
            <w:pPr>
              <w:numPr>
                <w:ilvl w:val="0"/>
                <w:numId w:val="10"/>
              </w:numPr>
              <w:tabs>
                <w:tab w:val="left" w:pos="0"/>
              </w:tabs>
            </w:pPr>
            <w:r w:rsidRPr="00C3630E">
              <w:t>месячник гражданско-патриотического воспитания;</w:t>
            </w:r>
          </w:p>
          <w:p w:rsidR="00853F68" w:rsidRPr="00C3630E" w:rsidRDefault="00853F68" w:rsidP="00197073">
            <w:pPr>
              <w:numPr>
                <w:ilvl w:val="0"/>
                <w:numId w:val="10"/>
              </w:numPr>
              <w:tabs>
                <w:tab w:val="left" w:pos="0"/>
              </w:tabs>
            </w:pPr>
            <w:r w:rsidRPr="00C3630E">
              <w:t>уроки мужества «Служить России суждено тебе и мне», посвящённые Дню вывода Советских войск из Афганистана;</w:t>
            </w:r>
          </w:p>
          <w:p w:rsidR="00853F68" w:rsidRDefault="00853F68" w:rsidP="00197073">
            <w:pPr>
              <w:numPr>
                <w:ilvl w:val="0"/>
                <w:numId w:val="10"/>
              </w:numPr>
              <w:tabs>
                <w:tab w:val="left" w:pos="0"/>
              </w:tabs>
            </w:pPr>
            <w:r w:rsidRPr="00C3630E">
              <w:t>День космонавтики;</w:t>
            </w:r>
          </w:p>
          <w:p w:rsidR="00853F68" w:rsidRPr="00C3630E" w:rsidRDefault="00853F68" w:rsidP="00197073">
            <w:pPr>
              <w:numPr>
                <w:ilvl w:val="0"/>
                <w:numId w:val="10"/>
              </w:numPr>
              <w:tabs>
                <w:tab w:val="left" w:pos="0"/>
              </w:tabs>
            </w:pPr>
            <w:r>
              <w:t>акция «Ветеран</w:t>
            </w:r>
            <w:r w:rsidRPr="00C3630E">
              <w:t xml:space="preserve">» (поздравление ветеранов </w:t>
            </w:r>
            <w:r w:rsidRPr="00C3630E">
              <w:lastRenderedPageBreak/>
              <w:t>Великой Отечественной войны и труда);</w:t>
            </w:r>
          </w:p>
          <w:p w:rsidR="00853F68" w:rsidRPr="00C3630E" w:rsidRDefault="00853F68" w:rsidP="00197073">
            <w:pPr>
              <w:numPr>
                <w:ilvl w:val="0"/>
                <w:numId w:val="10"/>
              </w:numPr>
              <w:tabs>
                <w:tab w:val="left" w:pos="0"/>
              </w:tabs>
            </w:pPr>
            <w:r w:rsidRPr="00C3630E">
              <w:t>уроки мужества «Ты же выжил, солдат!»;</w:t>
            </w:r>
          </w:p>
          <w:p w:rsidR="00853F68" w:rsidRPr="00C3630E" w:rsidRDefault="00853F68" w:rsidP="00197073">
            <w:pPr>
              <w:numPr>
                <w:ilvl w:val="0"/>
                <w:numId w:val="10"/>
              </w:numPr>
              <w:tabs>
                <w:tab w:val="left" w:pos="0"/>
              </w:tabs>
            </w:pPr>
            <w:r>
              <w:t>«Неделя</w:t>
            </w:r>
            <w:r w:rsidRPr="00C3630E">
              <w:t xml:space="preserve"> Памяти» (мероприятия, посвящённые Дню Победы);</w:t>
            </w:r>
          </w:p>
          <w:p w:rsidR="00853F68" w:rsidRPr="00C3630E" w:rsidRDefault="00853F68" w:rsidP="00197073">
            <w:pPr>
              <w:numPr>
                <w:ilvl w:val="0"/>
                <w:numId w:val="10"/>
              </w:numPr>
              <w:tabs>
                <w:tab w:val="left" w:pos="0"/>
              </w:tabs>
            </w:pPr>
            <w:r w:rsidRPr="00C3630E">
              <w:t>День России;</w:t>
            </w:r>
          </w:p>
          <w:p w:rsidR="00853F68" w:rsidRPr="00C3630E" w:rsidRDefault="00853F68" w:rsidP="00197073">
            <w:pPr>
              <w:numPr>
                <w:ilvl w:val="0"/>
                <w:numId w:val="10"/>
              </w:numPr>
              <w:tabs>
                <w:tab w:val="left" w:pos="0"/>
              </w:tabs>
            </w:pPr>
            <w:r w:rsidRPr="00C3630E">
              <w:t>интеллектуальные игры;</w:t>
            </w:r>
          </w:p>
          <w:p w:rsidR="00853F68" w:rsidRPr="00C3630E" w:rsidRDefault="00853F68" w:rsidP="00197073">
            <w:pPr>
              <w:numPr>
                <w:ilvl w:val="0"/>
                <w:numId w:val="10"/>
              </w:numPr>
              <w:tabs>
                <w:tab w:val="left" w:pos="0"/>
              </w:tabs>
            </w:pPr>
            <w:r>
              <w:t>участие в районных</w:t>
            </w:r>
            <w:r w:rsidRPr="00C3630E">
              <w:t>, областных и всероссийских конкурсах правовой, патриотической и краеведческой направленности.</w:t>
            </w:r>
          </w:p>
        </w:tc>
      </w:tr>
    </w:tbl>
    <w:p w:rsidR="00853F68" w:rsidRPr="005621E2" w:rsidRDefault="00853F68" w:rsidP="000553E3">
      <w:pPr>
        <w:shd w:val="clear" w:color="auto" w:fill="FFFFFF"/>
        <w:autoSpaceDE w:val="0"/>
        <w:autoSpaceDN w:val="0"/>
        <w:adjustRightInd w:val="0"/>
        <w:jc w:val="both"/>
        <w:rPr>
          <w:b/>
          <w:bCs/>
          <w:sz w:val="16"/>
          <w:szCs w:val="16"/>
        </w:rPr>
      </w:pPr>
    </w:p>
    <w:p w:rsidR="00853F68" w:rsidRPr="00F70DC4" w:rsidRDefault="00853F68" w:rsidP="000553E3">
      <w:pPr>
        <w:shd w:val="clear" w:color="auto" w:fill="FFFFFF"/>
        <w:autoSpaceDE w:val="0"/>
        <w:autoSpaceDN w:val="0"/>
        <w:adjustRightInd w:val="0"/>
        <w:jc w:val="both"/>
      </w:pPr>
      <w:r w:rsidRPr="00F70DC4">
        <w:rPr>
          <w:b/>
          <w:bCs/>
        </w:rPr>
        <w:t xml:space="preserve">Совместная педагогическая деятельность семьи и </w:t>
      </w:r>
      <w:r>
        <w:rPr>
          <w:b/>
          <w:bCs/>
        </w:rPr>
        <w:t>школы</w:t>
      </w:r>
      <w:r w:rsidRPr="00F70DC4">
        <w:rPr>
          <w:b/>
          <w:bCs/>
        </w:rPr>
        <w:t>:</w:t>
      </w:r>
    </w:p>
    <w:p w:rsidR="00853F68" w:rsidRPr="00F70DC4" w:rsidRDefault="00853F68" w:rsidP="000553E3">
      <w:pPr>
        <w:numPr>
          <w:ilvl w:val="0"/>
          <w:numId w:val="31"/>
        </w:numPr>
        <w:shd w:val="clear" w:color="auto" w:fill="FFFFFF"/>
        <w:autoSpaceDE w:val="0"/>
        <w:autoSpaceDN w:val="0"/>
        <w:adjustRightInd w:val="0"/>
        <w:jc w:val="both"/>
      </w:pPr>
      <w:r w:rsidRPr="00F70DC4">
        <w:t>посещение семей, в которых есть (или были) ветераны войны;</w:t>
      </w:r>
    </w:p>
    <w:p w:rsidR="00853F68" w:rsidRPr="00F70DC4" w:rsidRDefault="00853F68" w:rsidP="000553E3">
      <w:pPr>
        <w:numPr>
          <w:ilvl w:val="0"/>
          <w:numId w:val="31"/>
        </w:numPr>
        <w:shd w:val="clear" w:color="auto" w:fill="FFFFFF"/>
        <w:autoSpaceDE w:val="0"/>
        <w:autoSpaceDN w:val="0"/>
        <w:adjustRightInd w:val="0"/>
        <w:jc w:val="both"/>
      </w:pPr>
      <w:r w:rsidRPr="00F70DC4">
        <w:t xml:space="preserve">привлечение родителей к подготовке и проведению праздников, </w:t>
      </w:r>
      <w:r>
        <w:t>мероприятий</w:t>
      </w:r>
      <w:r w:rsidRPr="00F70DC4">
        <w:t>;</w:t>
      </w:r>
    </w:p>
    <w:p w:rsidR="00853F68" w:rsidRPr="00F70DC4" w:rsidRDefault="00853F68" w:rsidP="000553E3">
      <w:pPr>
        <w:numPr>
          <w:ilvl w:val="0"/>
          <w:numId w:val="31"/>
        </w:numPr>
        <w:shd w:val="clear" w:color="auto" w:fill="FFFFFF"/>
        <w:autoSpaceDE w:val="0"/>
        <w:autoSpaceDN w:val="0"/>
        <w:adjustRightInd w:val="0"/>
        <w:jc w:val="both"/>
      </w:pPr>
      <w:r w:rsidRPr="00F70DC4">
        <w:t>изучение семейных традиций;</w:t>
      </w:r>
    </w:p>
    <w:p w:rsidR="00853F68" w:rsidRPr="00F70DC4" w:rsidRDefault="00853F68" w:rsidP="000553E3">
      <w:pPr>
        <w:numPr>
          <w:ilvl w:val="0"/>
          <w:numId w:val="31"/>
        </w:numPr>
        <w:shd w:val="clear" w:color="auto" w:fill="FFFFFF"/>
        <w:autoSpaceDE w:val="0"/>
        <w:autoSpaceDN w:val="0"/>
        <w:adjustRightInd w:val="0"/>
        <w:jc w:val="both"/>
      </w:pPr>
      <w:r w:rsidRPr="00F70DC4">
        <w:t>организация и проведение с</w:t>
      </w:r>
      <w:r>
        <w:t>овместных</w:t>
      </w:r>
      <w:r w:rsidRPr="00F70DC4">
        <w:t xml:space="preserve"> встреч, конкурсов и викторин;</w:t>
      </w:r>
    </w:p>
    <w:p w:rsidR="00853F68" w:rsidRPr="00F70DC4" w:rsidRDefault="00853F68" w:rsidP="000553E3">
      <w:pPr>
        <w:numPr>
          <w:ilvl w:val="0"/>
          <w:numId w:val="31"/>
        </w:numPr>
        <w:shd w:val="clear" w:color="auto" w:fill="FFFFFF"/>
        <w:autoSpaceDE w:val="0"/>
        <w:autoSpaceDN w:val="0"/>
        <w:adjustRightInd w:val="0"/>
        <w:jc w:val="both"/>
      </w:pPr>
      <w:r w:rsidRPr="00F70DC4">
        <w:t>организация совм</w:t>
      </w:r>
      <w:r>
        <w:t>естных экскурсий в музеи</w:t>
      </w:r>
      <w:r w:rsidRPr="00F70DC4">
        <w:t>;</w:t>
      </w:r>
    </w:p>
    <w:p w:rsidR="00853F68" w:rsidRPr="007F2698" w:rsidRDefault="00853F68" w:rsidP="000553E3">
      <w:pPr>
        <w:numPr>
          <w:ilvl w:val="0"/>
          <w:numId w:val="31"/>
        </w:numPr>
        <w:shd w:val="clear" w:color="auto" w:fill="FFFFFF"/>
        <w:autoSpaceDE w:val="0"/>
        <w:autoSpaceDN w:val="0"/>
        <w:adjustRightInd w:val="0"/>
        <w:jc w:val="both"/>
      </w:pPr>
      <w:r w:rsidRPr="00F70DC4">
        <w:t>совместные проекты</w:t>
      </w:r>
      <w:r>
        <w:t>.</w:t>
      </w:r>
    </w:p>
    <w:p w:rsidR="00853F68" w:rsidRPr="005621E2" w:rsidRDefault="00853F68" w:rsidP="000553E3">
      <w:pPr>
        <w:shd w:val="clear" w:color="auto" w:fill="FFFFFF"/>
        <w:autoSpaceDE w:val="0"/>
        <w:autoSpaceDN w:val="0"/>
        <w:adjustRightInd w:val="0"/>
        <w:jc w:val="center"/>
        <w:rPr>
          <w:b/>
          <w:bCs/>
          <w:sz w:val="16"/>
          <w:szCs w:val="16"/>
        </w:rPr>
      </w:pPr>
    </w:p>
    <w:p w:rsidR="00097705" w:rsidRDefault="00097705" w:rsidP="000553E3">
      <w:pPr>
        <w:shd w:val="clear" w:color="auto" w:fill="FFFFFF"/>
        <w:autoSpaceDE w:val="0"/>
        <w:autoSpaceDN w:val="0"/>
        <w:adjustRightInd w:val="0"/>
        <w:jc w:val="center"/>
        <w:rPr>
          <w:b/>
          <w:bCs/>
        </w:rPr>
      </w:pPr>
    </w:p>
    <w:p w:rsidR="00097705" w:rsidRDefault="00097705" w:rsidP="000553E3">
      <w:pPr>
        <w:shd w:val="clear" w:color="auto" w:fill="FFFFFF"/>
        <w:autoSpaceDE w:val="0"/>
        <w:autoSpaceDN w:val="0"/>
        <w:adjustRightInd w:val="0"/>
        <w:jc w:val="center"/>
        <w:rPr>
          <w:b/>
          <w:bCs/>
        </w:rPr>
      </w:pPr>
    </w:p>
    <w:p w:rsidR="00097705" w:rsidRDefault="00097705" w:rsidP="000553E3">
      <w:pPr>
        <w:shd w:val="clear" w:color="auto" w:fill="FFFFFF"/>
        <w:autoSpaceDE w:val="0"/>
        <w:autoSpaceDN w:val="0"/>
        <w:adjustRightInd w:val="0"/>
        <w:jc w:val="center"/>
        <w:rPr>
          <w:b/>
          <w:bCs/>
        </w:rPr>
      </w:pPr>
    </w:p>
    <w:p w:rsidR="00097705" w:rsidRDefault="00097705" w:rsidP="000553E3">
      <w:pPr>
        <w:shd w:val="clear" w:color="auto" w:fill="FFFFFF"/>
        <w:autoSpaceDE w:val="0"/>
        <w:autoSpaceDN w:val="0"/>
        <w:adjustRightInd w:val="0"/>
        <w:jc w:val="center"/>
        <w:rPr>
          <w:b/>
          <w:bCs/>
        </w:rPr>
      </w:pPr>
    </w:p>
    <w:p w:rsidR="00853F68" w:rsidRDefault="00853F68" w:rsidP="000553E3">
      <w:pPr>
        <w:shd w:val="clear" w:color="auto" w:fill="FFFFFF"/>
        <w:autoSpaceDE w:val="0"/>
        <w:autoSpaceDN w:val="0"/>
        <w:adjustRightInd w:val="0"/>
        <w:jc w:val="center"/>
        <w:rPr>
          <w:b/>
          <w:bCs/>
        </w:rPr>
      </w:pPr>
      <w:r>
        <w:rPr>
          <w:b/>
          <w:bCs/>
        </w:rPr>
        <w:t xml:space="preserve">Пути реализации </w:t>
      </w:r>
      <w:proofErr w:type="spellStart"/>
      <w:r>
        <w:rPr>
          <w:b/>
          <w:bCs/>
        </w:rPr>
        <w:t>мультипроекта</w:t>
      </w:r>
      <w:proofErr w:type="spellEnd"/>
      <w:r w:rsidRPr="00F70DC4">
        <w:rPr>
          <w:b/>
          <w:bCs/>
        </w:rPr>
        <w:t xml:space="preserve"> «Я – гражданин»</w:t>
      </w:r>
    </w:p>
    <w:p w:rsidR="00853F68" w:rsidRPr="00F70DC4" w:rsidRDefault="00B41075" w:rsidP="000553E3">
      <w:pPr>
        <w:shd w:val="clear" w:color="auto" w:fill="FFFFFF"/>
        <w:autoSpaceDE w:val="0"/>
        <w:autoSpaceDN w:val="0"/>
        <w:adjustRightInd w:val="0"/>
        <w:jc w:val="center"/>
      </w:pPr>
      <w:r>
        <w:rPr>
          <w:noProof/>
        </w:rPr>
        <mc:AlternateContent>
          <mc:Choice Requires="wps">
            <w:drawing>
              <wp:anchor distT="0" distB="0" distL="114300" distR="114300" simplePos="0" relativeHeight="251682304" behindDoc="0" locked="0" layoutInCell="1" allowOverlap="1">
                <wp:simplePos x="0" y="0"/>
                <wp:positionH relativeFrom="column">
                  <wp:posOffset>953770</wp:posOffset>
                </wp:positionH>
                <wp:positionV relativeFrom="paragraph">
                  <wp:posOffset>167005</wp:posOffset>
                </wp:positionV>
                <wp:extent cx="1580515" cy="581660"/>
                <wp:effectExtent l="5080" t="12700" r="5080" b="5715"/>
                <wp:wrapNone/>
                <wp:docPr id="13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81660"/>
                        </a:xfrm>
                        <a:prstGeom prst="roundRect">
                          <a:avLst>
                            <a:gd name="adj" fmla="val 16667"/>
                          </a:avLst>
                        </a:prstGeom>
                        <a:solidFill>
                          <a:srgbClr val="F2DBDB"/>
                        </a:solidFill>
                        <a:ln w="9525">
                          <a:solidFill>
                            <a:srgbClr val="000000"/>
                          </a:solidFill>
                          <a:round/>
                          <a:headEnd/>
                          <a:tailEnd/>
                        </a:ln>
                      </wps:spPr>
                      <wps:txbx>
                        <w:txbxContent>
                          <w:p w:rsidR="003C4C29" w:rsidRDefault="003C4C29" w:rsidP="000553E3">
                            <w:pPr>
                              <w:jc w:val="center"/>
                              <w:rPr>
                                <w:sz w:val="20"/>
                                <w:szCs w:val="20"/>
                              </w:rPr>
                            </w:pPr>
                            <w:r w:rsidRPr="00016CAA">
                              <w:rPr>
                                <w:sz w:val="20"/>
                                <w:szCs w:val="20"/>
                              </w:rPr>
                              <w:t xml:space="preserve">Включение воспитательных задач </w:t>
                            </w:r>
                          </w:p>
                          <w:p w:rsidR="003C4C29" w:rsidRPr="00016CAA" w:rsidRDefault="003C4C29" w:rsidP="000553E3">
                            <w:pPr>
                              <w:jc w:val="center"/>
                              <w:rPr>
                                <w:sz w:val="20"/>
                                <w:szCs w:val="20"/>
                              </w:rPr>
                            </w:pPr>
                            <w:r w:rsidRPr="00016CAA">
                              <w:rPr>
                                <w:sz w:val="20"/>
                                <w:szCs w:val="20"/>
                              </w:rPr>
                              <w:t>в урочную</w:t>
                            </w:r>
                            <w:r>
                              <w:t xml:space="preserve"> </w:t>
                            </w:r>
                            <w:r w:rsidRPr="00016CAA">
                              <w:rPr>
                                <w:sz w:val="20"/>
                                <w:szCs w:val="20"/>
                              </w:rPr>
                              <w:t>деятельность</w:t>
                            </w:r>
                          </w:p>
                          <w:p w:rsidR="003C4C29" w:rsidRDefault="003C4C29" w:rsidP="000553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75.1pt;margin-top:13.15pt;width:124.45pt;height:45.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" fillcolor="#f2dbdb">
                <v:textbox>
                  <w:txbxContent>
                    <w:p w:rsidR="003C4C29" w:rsidRDefault="003C4C29" w:rsidP="000553E3">
                      <w:pPr>
                        <w:jc w:val="center"/>
                        <w:rPr>
                          <w:sz w:val="20"/>
                          <w:szCs w:val="20"/>
                        </w:rPr>
                      </w:pPr>
                      <w:r w:rsidRPr="00016CAA">
                        <w:rPr>
                          <w:sz w:val="20"/>
                          <w:szCs w:val="20"/>
                        </w:rPr>
                        <w:t xml:space="preserve">Включение воспитательных задач </w:t>
                      </w:r>
                    </w:p>
                    <w:p w:rsidR="003C4C29" w:rsidRPr="00016CAA" w:rsidRDefault="003C4C29" w:rsidP="000553E3">
                      <w:pPr>
                        <w:jc w:val="center"/>
                        <w:rPr>
                          <w:sz w:val="20"/>
                          <w:szCs w:val="20"/>
                        </w:rPr>
                      </w:pPr>
                      <w:r w:rsidRPr="00016CAA">
                        <w:rPr>
                          <w:sz w:val="20"/>
                          <w:szCs w:val="20"/>
                        </w:rPr>
                        <w:t>в урочную</w:t>
                      </w:r>
                      <w:r>
                        <w:t xml:space="preserve"> </w:t>
                      </w:r>
                      <w:r w:rsidRPr="00016CAA">
                        <w:rPr>
                          <w:sz w:val="20"/>
                          <w:szCs w:val="20"/>
                        </w:rPr>
                        <w:t>деятельность</w:t>
                      </w:r>
                    </w:p>
                    <w:p w:rsidR="003C4C29" w:rsidRDefault="003C4C29" w:rsidP="000553E3"/>
                  </w:txbxContent>
                </v:textbox>
              </v:roundrect>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3462655</wp:posOffset>
                </wp:positionH>
                <wp:positionV relativeFrom="paragraph">
                  <wp:posOffset>167005</wp:posOffset>
                </wp:positionV>
                <wp:extent cx="1580515" cy="574040"/>
                <wp:effectExtent l="8890" t="12700" r="10795" b="13335"/>
                <wp:wrapNone/>
                <wp:docPr id="13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74040"/>
                        </a:xfrm>
                        <a:prstGeom prst="roundRect">
                          <a:avLst>
                            <a:gd name="adj" fmla="val 16667"/>
                          </a:avLst>
                        </a:prstGeom>
                        <a:solidFill>
                          <a:srgbClr val="EAF1DD"/>
                        </a:solidFill>
                        <a:ln w="9525">
                          <a:solidFill>
                            <a:srgbClr val="000000"/>
                          </a:solidFill>
                          <a:round/>
                          <a:headEnd/>
                          <a:tailEnd/>
                        </a:ln>
                      </wps:spPr>
                      <wps:txbx>
                        <w:txbxContent>
                          <w:p w:rsidR="003C4C29" w:rsidRDefault="003C4C29" w:rsidP="000553E3">
                            <w:pPr>
                              <w:jc w:val="center"/>
                              <w:rPr>
                                <w:sz w:val="20"/>
                                <w:szCs w:val="20"/>
                              </w:rPr>
                            </w:pPr>
                            <w:r>
                              <w:rPr>
                                <w:sz w:val="20"/>
                                <w:szCs w:val="20"/>
                              </w:rPr>
                              <w:t xml:space="preserve">Сотрудничество </w:t>
                            </w:r>
                          </w:p>
                          <w:p w:rsidR="003C4C29" w:rsidRPr="00D16616" w:rsidRDefault="003C4C29" w:rsidP="000553E3">
                            <w:pPr>
                              <w:jc w:val="center"/>
                              <w:rPr>
                                <w:sz w:val="20"/>
                                <w:szCs w:val="20"/>
                              </w:rPr>
                            </w:pPr>
                            <w:r>
                              <w:rPr>
                                <w:sz w:val="20"/>
                                <w:szCs w:val="20"/>
                              </w:rPr>
                              <w:t>с учреждениями культуры</w:t>
                            </w:r>
                          </w:p>
                          <w:p w:rsidR="003C4C29" w:rsidRDefault="003C4C29" w:rsidP="000553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272.65pt;margin-top:13.15pt;width:124.45pt;height:45.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" fillcolor="#eaf1dd">
                <v:textbox>
                  <w:txbxContent>
                    <w:p w:rsidR="003C4C29" w:rsidRDefault="003C4C29" w:rsidP="000553E3">
                      <w:pPr>
                        <w:jc w:val="center"/>
                        <w:rPr>
                          <w:sz w:val="20"/>
                          <w:szCs w:val="20"/>
                        </w:rPr>
                      </w:pPr>
                      <w:r>
                        <w:rPr>
                          <w:sz w:val="20"/>
                          <w:szCs w:val="20"/>
                        </w:rPr>
                        <w:t xml:space="preserve">Сотрудничество </w:t>
                      </w:r>
                    </w:p>
                    <w:p w:rsidR="003C4C29" w:rsidRPr="00D16616" w:rsidRDefault="003C4C29" w:rsidP="000553E3">
                      <w:pPr>
                        <w:jc w:val="center"/>
                        <w:rPr>
                          <w:sz w:val="20"/>
                          <w:szCs w:val="20"/>
                        </w:rPr>
                      </w:pPr>
                      <w:r>
                        <w:rPr>
                          <w:sz w:val="20"/>
                          <w:szCs w:val="20"/>
                        </w:rPr>
                        <w:t>с учреждениями культуры</w:t>
                      </w:r>
                    </w:p>
                    <w:p w:rsidR="003C4C29" w:rsidRDefault="003C4C29" w:rsidP="000553E3"/>
                  </w:txbxContent>
                </v:textbox>
              </v:roundrect>
            </w:pict>
          </mc:Fallback>
        </mc:AlternateContent>
      </w:r>
    </w:p>
    <w:p w:rsidR="00853F68" w:rsidRPr="00B75CBB" w:rsidRDefault="00B41075" w:rsidP="000553E3">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685376" behindDoc="0" locked="0" layoutInCell="1" allowOverlap="1">
                <wp:simplePos x="0" y="0"/>
                <wp:positionH relativeFrom="column">
                  <wp:posOffset>309245</wp:posOffset>
                </wp:positionH>
                <wp:positionV relativeFrom="paragraph">
                  <wp:posOffset>72390</wp:posOffset>
                </wp:positionV>
                <wp:extent cx="644525" cy="570865"/>
                <wp:effectExtent l="8255" t="7620" r="13970" b="12065"/>
                <wp:wrapNone/>
                <wp:docPr id="13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4525" cy="570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D899E62" id="_x0000_t32" coordsize="21600,21600" o:spt="32" o:oned="t" path="m,l21600,21600e" filled="f">
                <v:path arrowok="t" fillok="f" o:connecttype="none"/>
                <o:lock v:ext="edit" shapetype="t"/>
              </v:shapetype>
              <v:shape id="AutoShape 5" o:spid="_x0000_s1026" type="#_x0000_t32" style="position:absolute;margin-left:24.35pt;margin-top:5.7pt;width:50.75pt;height:44.95pt;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"/>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5043170</wp:posOffset>
                </wp:positionH>
                <wp:positionV relativeFrom="paragraph">
                  <wp:posOffset>72390</wp:posOffset>
                </wp:positionV>
                <wp:extent cx="606425" cy="570865"/>
                <wp:effectExtent l="8255" t="7620" r="13970" b="12065"/>
                <wp:wrapNone/>
                <wp:docPr id="13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425" cy="570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FA87849" id="AutoShape 4" o:spid="_x0000_s1026" type="#_x0000_t32" style="position:absolute;margin-left:397.1pt;margin-top:5.7pt;width:47.75pt;height:44.9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"/>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2534285</wp:posOffset>
                </wp:positionH>
                <wp:positionV relativeFrom="paragraph">
                  <wp:posOffset>72390</wp:posOffset>
                </wp:positionV>
                <wp:extent cx="928370" cy="7620"/>
                <wp:effectExtent l="13970" t="7620" r="10160" b="13335"/>
                <wp:wrapNone/>
                <wp:docPr id="13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837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898DBA6" id="AutoShape 6" o:spid="_x0000_s1026" type="#_x0000_t32" style="position:absolute;margin-left:199.55pt;margin-top:5.7pt;width:73.1pt;height:.6pt;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"/>
            </w:pict>
          </mc:Fallback>
        </mc:AlternateContent>
      </w:r>
    </w:p>
    <w:p w:rsidR="00853F68" w:rsidRPr="00B75CBB" w:rsidRDefault="00853F68" w:rsidP="000553E3">
      <w:pPr>
        <w:shd w:val="clear" w:color="auto" w:fill="FFFFFF"/>
        <w:autoSpaceDE w:val="0"/>
        <w:autoSpaceDN w:val="0"/>
        <w:adjustRightInd w:val="0"/>
        <w:jc w:val="both"/>
        <w:rPr>
          <w:bCs/>
        </w:rPr>
      </w:pPr>
    </w:p>
    <w:p w:rsidR="00853F68" w:rsidRPr="00B75CBB" w:rsidRDefault="00853F68" w:rsidP="000553E3">
      <w:pPr>
        <w:shd w:val="clear" w:color="auto" w:fill="FFFFFF"/>
        <w:autoSpaceDE w:val="0"/>
        <w:autoSpaceDN w:val="0"/>
        <w:adjustRightInd w:val="0"/>
        <w:jc w:val="both"/>
        <w:rPr>
          <w:bCs/>
        </w:rPr>
      </w:pPr>
    </w:p>
    <w:p w:rsidR="00853F68" w:rsidRPr="00B75CBB" w:rsidRDefault="00B41075" w:rsidP="000553E3">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679232" behindDoc="0" locked="0" layoutInCell="1" allowOverlap="1">
                <wp:simplePos x="0" y="0"/>
                <wp:positionH relativeFrom="column">
                  <wp:posOffset>-52070</wp:posOffset>
                </wp:positionH>
                <wp:positionV relativeFrom="paragraph">
                  <wp:posOffset>117475</wp:posOffset>
                </wp:positionV>
                <wp:extent cx="1580515" cy="431800"/>
                <wp:effectExtent l="8890" t="6985" r="10795" b="8890"/>
                <wp:wrapNone/>
                <wp:docPr id="13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31800"/>
                        </a:xfrm>
                        <a:prstGeom prst="roundRect">
                          <a:avLst>
                            <a:gd name="adj" fmla="val 16667"/>
                          </a:avLst>
                        </a:prstGeom>
                        <a:solidFill>
                          <a:srgbClr val="FFFFCC"/>
                        </a:solidFill>
                        <a:ln w="9525">
                          <a:solidFill>
                            <a:srgbClr val="000000"/>
                          </a:solidFill>
                          <a:round/>
                          <a:headEnd/>
                          <a:tailEnd/>
                        </a:ln>
                      </wps:spPr>
                      <wps:txbx>
                        <w:txbxContent>
                          <w:p w:rsidR="003C4C29" w:rsidRPr="00E74CDA" w:rsidRDefault="003C4C29" w:rsidP="000553E3">
                            <w:pPr>
                              <w:jc w:val="center"/>
                              <w:rPr>
                                <w:sz w:val="20"/>
                                <w:szCs w:val="20"/>
                              </w:rPr>
                            </w:pPr>
                            <w:r>
                              <w:rPr>
                                <w:sz w:val="20"/>
                                <w:szCs w:val="20"/>
                              </w:rPr>
                              <w:t>Работа библиотеки школы</w:t>
                            </w:r>
                          </w:p>
                          <w:p w:rsidR="003C4C29" w:rsidRDefault="003C4C29" w:rsidP="000553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4.1pt;margin-top:9.25pt;width:124.45pt;height:3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" fillcolor="#ffc">
                <v:textbox>
                  <w:txbxContent>
                    <w:p w:rsidR="003C4C29" w:rsidRPr="00E74CDA" w:rsidRDefault="003C4C29" w:rsidP="000553E3">
                      <w:pPr>
                        <w:jc w:val="center"/>
                        <w:rPr>
                          <w:sz w:val="20"/>
                          <w:szCs w:val="20"/>
                        </w:rPr>
                      </w:pPr>
                      <w:r>
                        <w:rPr>
                          <w:sz w:val="20"/>
                          <w:szCs w:val="20"/>
                        </w:rPr>
                        <w:t>Работа библиотеки школы</w:t>
                      </w:r>
                    </w:p>
                    <w:p w:rsidR="003C4C29" w:rsidRDefault="003C4C29" w:rsidP="000553E3"/>
                  </w:txbxContent>
                </v:textbox>
              </v:roundrect>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4490720</wp:posOffset>
                </wp:positionH>
                <wp:positionV relativeFrom="paragraph">
                  <wp:posOffset>117475</wp:posOffset>
                </wp:positionV>
                <wp:extent cx="1580515" cy="431800"/>
                <wp:effectExtent l="8255" t="6985" r="11430" b="8890"/>
                <wp:wrapNone/>
                <wp:docPr id="13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31800"/>
                        </a:xfrm>
                        <a:prstGeom prst="roundRect">
                          <a:avLst>
                            <a:gd name="adj" fmla="val 16667"/>
                          </a:avLst>
                        </a:prstGeom>
                        <a:solidFill>
                          <a:srgbClr val="FBD4B4"/>
                        </a:solidFill>
                        <a:ln w="9525">
                          <a:solidFill>
                            <a:srgbClr val="000000"/>
                          </a:solidFill>
                          <a:round/>
                          <a:headEnd/>
                          <a:tailEnd/>
                        </a:ln>
                      </wps:spPr>
                      <wps:txbx>
                        <w:txbxContent>
                          <w:p w:rsidR="003C4C29" w:rsidRDefault="003C4C29" w:rsidP="000553E3">
                            <w:pPr>
                              <w:ind w:right="-78"/>
                              <w:jc w:val="center"/>
                              <w:rPr>
                                <w:sz w:val="20"/>
                                <w:szCs w:val="20"/>
                              </w:rPr>
                            </w:pPr>
                            <w:r w:rsidRPr="00016CAA">
                              <w:rPr>
                                <w:sz w:val="20"/>
                                <w:szCs w:val="20"/>
                              </w:rPr>
                              <w:t xml:space="preserve">Организованная </w:t>
                            </w:r>
                          </w:p>
                          <w:p w:rsidR="003C4C29" w:rsidRPr="00016CAA" w:rsidRDefault="003C4C29" w:rsidP="000553E3">
                            <w:pPr>
                              <w:ind w:right="-78"/>
                              <w:jc w:val="center"/>
                              <w:rPr>
                                <w:sz w:val="20"/>
                                <w:szCs w:val="20"/>
                              </w:rPr>
                            </w:pPr>
                            <w:r w:rsidRPr="00016CAA">
                              <w:rPr>
                                <w:sz w:val="20"/>
                                <w:szCs w:val="20"/>
                              </w:rPr>
                              <w:t>система КТД</w:t>
                            </w:r>
                          </w:p>
                          <w:p w:rsidR="003C4C29" w:rsidRDefault="003C4C29" w:rsidP="000553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353.6pt;margin-top:9.25pt;width:124.45pt;height:3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" fillcolor="#fbd4b4">
                <v:textbox>
                  <w:txbxContent>
                    <w:p w:rsidR="003C4C29" w:rsidRDefault="003C4C29" w:rsidP="000553E3">
                      <w:pPr>
                        <w:ind w:right="-78"/>
                        <w:jc w:val="center"/>
                        <w:rPr>
                          <w:sz w:val="20"/>
                          <w:szCs w:val="20"/>
                        </w:rPr>
                      </w:pPr>
                      <w:r w:rsidRPr="00016CAA">
                        <w:rPr>
                          <w:sz w:val="20"/>
                          <w:szCs w:val="20"/>
                        </w:rPr>
                        <w:t xml:space="preserve">Организованная </w:t>
                      </w:r>
                    </w:p>
                    <w:p w:rsidR="003C4C29" w:rsidRPr="00016CAA" w:rsidRDefault="003C4C29" w:rsidP="000553E3">
                      <w:pPr>
                        <w:ind w:right="-78"/>
                        <w:jc w:val="center"/>
                        <w:rPr>
                          <w:sz w:val="20"/>
                          <w:szCs w:val="20"/>
                        </w:rPr>
                      </w:pPr>
                      <w:r w:rsidRPr="00016CAA">
                        <w:rPr>
                          <w:sz w:val="20"/>
                          <w:szCs w:val="20"/>
                        </w:rPr>
                        <w:t>система КТД</w:t>
                      </w:r>
                    </w:p>
                    <w:p w:rsidR="003C4C29" w:rsidRDefault="003C4C29" w:rsidP="000553E3"/>
                  </w:txbxContent>
                </v:textbox>
              </v:roundrect>
            </w:pict>
          </mc:Fallback>
        </mc:AlternateContent>
      </w:r>
      <w:r>
        <w:rPr>
          <w:noProof/>
        </w:rPr>
        <mc:AlternateContent>
          <mc:Choice Requires="wps">
            <w:drawing>
              <wp:anchor distT="0" distB="0" distL="114300" distR="114300" simplePos="0" relativeHeight="251587072" behindDoc="0" locked="0" layoutInCell="1" allowOverlap="1">
                <wp:simplePos x="0" y="0"/>
                <wp:positionH relativeFrom="column">
                  <wp:posOffset>3506470</wp:posOffset>
                </wp:positionH>
                <wp:positionV relativeFrom="paragraph">
                  <wp:posOffset>117475</wp:posOffset>
                </wp:positionV>
                <wp:extent cx="14605" cy="0"/>
                <wp:effectExtent l="5080" t="6985" r="8890" b="12065"/>
                <wp:wrapNone/>
                <wp:docPr id="13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257608E" id="AutoShape 9" o:spid="_x0000_s1026" type="#_x0000_t32" style="position:absolute;margin-left:276.1pt;margin-top:9.25pt;width:1.15pt;height:0;flip:x;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"/>
            </w:pict>
          </mc:Fallback>
        </mc:AlternateContent>
      </w:r>
    </w:p>
    <w:p w:rsidR="00853F68" w:rsidRPr="00B75CBB" w:rsidRDefault="00853F68" w:rsidP="000553E3">
      <w:pPr>
        <w:shd w:val="clear" w:color="auto" w:fill="FFFFFF"/>
        <w:autoSpaceDE w:val="0"/>
        <w:autoSpaceDN w:val="0"/>
        <w:adjustRightInd w:val="0"/>
        <w:jc w:val="both"/>
        <w:rPr>
          <w:bCs/>
        </w:rPr>
      </w:pPr>
    </w:p>
    <w:p w:rsidR="00853F68" w:rsidRPr="00B75CBB" w:rsidRDefault="00B41075" w:rsidP="000553E3">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586048" behindDoc="0" locked="0" layoutInCell="1" allowOverlap="1">
                <wp:simplePos x="0" y="0"/>
                <wp:positionH relativeFrom="column">
                  <wp:posOffset>2231390</wp:posOffset>
                </wp:positionH>
                <wp:positionV relativeFrom="paragraph">
                  <wp:posOffset>4445</wp:posOffset>
                </wp:positionV>
                <wp:extent cx="1748790" cy="501015"/>
                <wp:effectExtent l="25400" t="25400" r="35560" b="45085"/>
                <wp:wrapNone/>
                <wp:docPr id="12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790" cy="501015"/>
                        </a:xfrm>
                        <a:prstGeom prst="roundRect">
                          <a:avLst>
                            <a:gd name="adj" fmla="val 16667"/>
                          </a:avLst>
                        </a:prstGeom>
                        <a:solidFill>
                          <a:srgbClr val="FF0000"/>
                        </a:solidFill>
                        <a:ln w="38100">
                          <a:solidFill>
                            <a:srgbClr val="F2F2F2"/>
                          </a:solidFill>
                          <a:round/>
                          <a:headEnd/>
                          <a:tailEnd/>
                        </a:ln>
                        <a:effectLst>
                          <a:outerShdw dist="28398" dir="3806097" algn="ctr" rotWithShape="0">
                            <a:srgbClr val="622423">
                              <a:alpha val="50000"/>
                            </a:srgbClr>
                          </a:outerShdw>
                        </a:effectLst>
                      </wps:spPr>
                      <wps:txbx>
                        <w:txbxContent>
                          <w:p w:rsidR="003C4C29" w:rsidRPr="00016CAA" w:rsidRDefault="003C4C29" w:rsidP="000553E3">
                            <w:pPr>
                              <w:jc w:val="center"/>
                              <w:rPr>
                                <w:b/>
                              </w:rPr>
                            </w:pPr>
                            <w:proofErr w:type="spellStart"/>
                            <w:r>
                              <w:rPr>
                                <w:b/>
                              </w:rPr>
                              <w:t>мультипроект</w:t>
                            </w:r>
                            <w:proofErr w:type="spellEnd"/>
                          </w:p>
                          <w:p w:rsidR="003C4C29" w:rsidRPr="00016CAA" w:rsidRDefault="003C4C29" w:rsidP="000553E3">
                            <w:pPr>
                              <w:jc w:val="center"/>
                              <w:rPr>
                                <w:b/>
                              </w:rPr>
                            </w:pPr>
                            <w:r w:rsidRPr="00016CAA">
                              <w:rPr>
                                <w:b/>
                              </w:rPr>
                              <w:t>«Я – гражданин»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0" style="position:absolute;left:0;text-align:left;margin-left:175.7pt;margin-top:.35pt;width:137.7pt;height:39.4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" fillcolor="red" strokecolor="#f2f2f2" strokeweight="3pt">
                <v:shadow on="t" color="#622423" opacity=".5" offset="1pt"/>
                <v:textbox>
                  <w:txbxContent>
                    <w:p w:rsidR="003C4C29" w:rsidRPr="00016CAA" w:rsidRDefault="003C4C29" w:rsidP="000553E3">
                      <w:pPr>
                        <w:jc w:val="center"/>
                        <w:rPr>
                          <w:b/>
                        </w:rPr>
                      </w:pPr>
                      <w:proofErr w:type="spellStart"/>
                      <w:r>
                        <w:rPr>
                          <w:b/>
                        </w:rPr>
                        <w:t>мультипроект</w:t>
                      </w:r>
                      <w:proofErr w:type="spellEnd"/>
                    </w:p>
                    <w:p w:rsidR="003C4C29" w:rsidRPr="00016CAA" w:rsidRDefault="003C4C29" w:rsidP="000553E3">
                      <w:pPr>
                        <w:jc w:val="center"/>
                        <w:rPr>
                          <w:b/>
                        </w:rPr>
                      </w:pPr>
                      <w:r w:rsidRPr="00016CAA">
                        <w:rPr>
                          <w:b/>
                        </w:rPr>
                        <w:t>«Я – гражданин»</w:t>
                      </w:r>
                    </w:p>
                  </w:txbxContent>
                </v:textbox>
              </v:roundrect>
            </w:pict>
          </mc:Fallback>
        </mc:AlternateContent>
      </w:r>
    </w:p>
    <w:p w:rsidR="00853F68" w:rsidRPr="00B75CBB" w:rsidRDefault="00B41075" w:rsidP="000553E3">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686400" behindDoc="0" locked="0" layoutInCell="1" allowOverlap="1">
                <wp:simplePos x="0" y="0"/>
                <wp:positionH relativeFrom="column">
                  <wp:posOffset>309245</wp:posOffset>
                </wp:positionH>
                <wp:positionV relativeFrom="paragraph">
                  <wp:posOffset>23495</wp:posOffset>
                </wp:positionV>
                <wp:extent cx="7620" cy="181610"/>
                <wp:effectExtent l="8255" t="10160" r="12700" b="8255"/>
                <wp:wrapNone/>
                <wp:docPr id="12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81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DAE7AEE" id="AutoShape 13" o:spid="_x0000_s1026" type="#_x0000_t32" style="position:absolute;margin-left:24.35pt;margin-top:1.85pt;width:.6pt;height:14.3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"/>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5715635</wp:posOffset>
                </wp:positionH>
                <wp:positionV relativeFrom="paragraph">
                  <wp:posOffset>23495</wp:posOffset>
                </wp:positionV>
                <wp:extent cx="0" cy="118110"/>
                <wp:effectExtent l="13970" t="10160" r="5080" b="5080"/>
                <wp:wrapNone/>
                <wp:docPr id="12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73FEEB3" id="AutoShape 12" o:spid="_x0000_s1026" type="#_x0000_t32" style="position:absolute;margin-left:450.05pt;margin-top:1.85pt;width:0;height:9.3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"/>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4527550</wp:posOffset>
                </wp:positionH>
                <wp:positionV relativeFrom="paragraph">
                  <wp:posOffset>141605</wp:posOffset>
                </wp:positionV>
                <wp:extent cx="1580515" cy="742950"/>
                <wp:effectExtent l="6985" t="13970" r="12700" b="5080"/>
                <wp:wrapNone/>
                <wp:docPr id="12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742950"/>
                        </a:xfrm>
                        <a:prstGeom prst="roundRect">
                          <a:avLst>
                            <a:gd name="adj" fmla="val 16667"/>
                          </a:avLst>
                        </a:prstGeom>
                        <a:solidFill>
                          <a:srgbClr val="CCFFFF"/>
                        </a:solidFill>
                        <a:ln w="9525">
                          <a:solidFill>
                            <a:srgbClr val="000000"/>
                          </a:solidFill>
                          <a:round/>
                          <a:headEnd/>
                          <a:tailEnd/>
                        </a:ln>
                      </wps:spPr>
                      <wps:txbx>
                        <w:txbxContent>
                          <w:p w:rsidR="003C4C29" w:rsidRPr="00C4316B" w:rsidRDefault="003C4C29" w:rsidP="000553E3">
                            <w:pPr>
                              <w:ind w:right="-128"/>
                              <w:jc w:val="center"/>
                              <w:rPr>
                                <w:sz w:val="20"/>
                                <w:szCs w:val="20"/>
                              </w:rPr>
                            </w:pPr>
                            <w:r w:rsidRPr="00C4316B">
                              <w:rPr>
                                <w:sz w:val="20"/>
                                <w:szCs w:val="20"/>
                              </w:rPr>
                              <w:t>Преподавание курса «</w:t>
                            </w:r>
                            <w:r>
                              <w:rPr>
                                <w:sz w:val="20"/>
                                <w:szCs w:val="20"/>
                              </w:rPr>
                              <w:t>Основы религиозной культуры и светской этики</w:t>
                            </w:r>
                            <w:r w:rsidRPr="00C4316B">
                              <w:rPr>
                                <w:sz w:val="20"/>
                                <w:szCs w:val="20"/>
                              </w:rPr>
                              <w:t>»</w:t>
                            </w:r>
                          </w:p>
                          <w:p w:rsidR="003C4C29" w:rsidRDefault="003C4C29" w:rsidP="000553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1" style="position:absolute;left:0;text-align:left;margin-left:356.5pt;margin-top:11.15pt;width:124.45pt;height:5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" fillcolor="#cff">
                <v:textbox>
                  <w:txbxContent>
                    <w:p w:rsidR="003C4C29" w:rsidRPr="00C4316B" w:rsidRDefault="003C4C29" w:rsidP="000553E3">
                      <w:pPr>
                        <w:ind w:right="-128"/>
                        <w:jc w:val="center"/>
                        <w:rPr>
                          <w:sz w:val="20"/>
                          <w:szCs w:val="20"/>
                        </w:rPr>
                      </w:pPr>
                      <w:r w:rsidRPr="00C4316B">
                        <w:rPr>
                          <w:sz w:val="20"/>
                          <w:szCs w:val="20"/>
                        </w:rPr>
                        <w:t>Преподавание курса «</w:t>
                      </w:r>
                      <w:r>
                        <w:rPr>
                          <w:sz w:val="20"/>
                          <w:szCs w:val="20"/>
                        </w:rPr>
                        <w:t>Основы религиозной культуры и светской этики</w:t>
                      </w:r>
                      <w:r w:rsidRPr="00C4316B">
                        <w:rPr>
                          <w:sz w:val="20"/>
                          <w:szCs w:val="20"/>
                        </w:rPr>
                        <w:t>»</w:t>
                      </w:r>
                    </w:p>
                    <w:p w:rsidR="003C4C29" w:rsidRDefault="003C4C29" w:rsidP="000553E3"/>
                  </w:txbxContent>
                </v:textbox>
              </v:roundrect>
            </w:pict>
          </mc:Fallback>
        </mc:AlternateContent>
      </w:r>
    </w:p>
    <w:p w:rsidR="00853F68" w:rsidRPr="00B75CBB" w:rsidRDefault="00B41075" w:rsidP="000553E3">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680256" behindDoc="0" locked="0" layoutInCell="1" allowOverlap="1">
                <wp:simplePos x="0" y="0"/>
                <wp:positionH relativeFrom="column">
                  <wp:posOffset>-52070</wp:posOffset>
                </wp:positionH>
                <wp:positionV relativeFrom="paragraph">
                  <wp:posOffset>29845</wp:posOffset>
                </wp:positionV>
                <wp:extent cx="1580515" cy="758190"/>
                <wp:effectExtent l="8890" t="10795" r="10795" b="12065"/>
                <wp:wrapNone/>
                <wp:docPr id="12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758190"/>
                        </a:xfrm>
                        <a:prstGeom prst="roundRect">
                          <a:avLst>
                            <a:gd name="adj" fmla="val 16667"/>
                          </a:avLst>
                        </a:prstGeom>
                        <a:solidFill>
                          <a:srgbClr val="FFCCFF"/>
                        </a:solidFill>
                        <a:ln w="9525">
                          <a:solidFill>
                            <a:srgbClr val="000000"/>
                          </a:solidFill>
                          <a:round/>
                          <a:headEnd/>
                          <a:tailEnd/>
                        </a:ln>
                      </wps:spPr>
                      <wps:txbx>
                        <w:txbxContent>
                          <w:p w:rsidR="003C4C29" w:rsidRDefault="003C4C29" w:rsidP="000553E3">
                            <w:pPr>
                              <w:ind w:right="-178"/>
                              <w:jc w:val="center"/>
                              <w:rPr>
                                <w:sz w:val="20"/>
                                <w:szCs w:val="20"/>
                              </w:rPr>
                            </w:pPr>
                            <w:r w:rsidRPr="00D16616">
                              <w:rPr>
                                <w:sz w:val="20"/>
                                <w:szCs w:val="20"/>
                              </w:rPr>
                              <w:t>Сотрудничество</w:t>
                            </w:r>
                          </w:p>
                          <w:p w:rsidR="003C4C29" w:rsidRDefault="003C4C29" w:rsidP="000553E3">
                            <w:pPr>
                              <w:ind w:right="-178"/>
                              <w:jc w:val="center"/>
                              <w:rPr>
                                <w:sz w:val="20"/>
                                <w:szCs w:val="20"/>
                              </w:rPr>
                            </w:pPr>
                            <w:r>
                              <w:rPr>
                                <w:sz w:val="20"/>
                                <w:szCs w:val="20"/>
                              </w:rPr>
                              <w:t xml:space="preserve">с областным военкоматом, </w:t>
                            </w:r>
                          </w:p>
                          <w:p w:rsidR="003C4C29" w:rsidRPr="00D16616" w:rsidRDefault="003C4C29" w:rsidP="000553E3">
                            <w:pPr>
                              <w:ind w:right="-178"/>
                              <w:jc w:val="center"/>
                              <w:rPr>
                                <w:sz w:val="20"/>
                                <w:szCs w:val="20"/>
                              </w:rPr>
                            </w:pPr>
                            <w:r>
                              <w:rPr>
                                <w:sz w:val="20"/>
                                <w:szCs w:val="20"/>
                              </w:rPr>
                              <w:t>Советом ветеранов</w:t>
                            </w:r>
                          </w:p>
                          <w:p w:rsidR="003C4C29" w:rsidRDefault="003C4C29" w:rsidP="000553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32" style="position:absolute;left:0;text-align:left;margin-left:-4.1pt;margin-top:2.35pt;width:124.45pt;height:59.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" fillcolor="#fcf">
                <v:textbox>
                  <w:txbxContent>
                    <w:p w:rsidR="003C4C29" w:rsidRDefault="003C4C29" w:rsidP="000553E3">
                      <w:pPr>
                        <w:ind w:right="-178"/>
                        <w:jc w:val="center"/>
                        <w:rPr>
                          <w:sz w:val="20"/>
                          <w:szCs w:val="20"/>
                        </w:rPr>
                      </w:pPr>
                      <w:r w:rsidRPr="00D16616">
                        <w:rPr>
                          <w:sz w:val="20"/>
                          <w:szCs w:val="20"/>
                        </w:rPr>
                        <w:t>Сотрудничество</w:t>
                      </w:r>
                    </w:p>
                    <w:p w:rsidR="003C4C29" w:rsidRDefault="003C4C29" w:rsidP="000553E3">
                      <w:pPr>
                        <w:ind w:right="-178"/>
                        <w:jc w:val="center"/>
                        <w:rPr>
                          <w:sz w:val="20"/>
                          <w:szCs w:val="20"/>
                        </w:rPr>
                      </w:pPr>
                      <w:r>
                        <w:rPr>
                          <w:sz w:val="20"/>
                          <w:szCs w:val="20"/>
                        </w:rPr>
                        <w:t xml:space="preserve">с областным военкоматом, </w:t>
                      </w:r>
                    </w:p>
                    <w:p w:rsidR="003C4C29" w:rsidRPr="00D16616" w:rsidRDefault="003C4C29" w:rsidP="000553E3">
                      <w:pPr>
                        <w:ind w:right="-178"/>
                        <w:jc w:val="center"/>
                        <w:rPr>
                          <w:sz w:val="20"/>
                          <w:szCs w:val="20"/>
                        </w:rPr>
                      </w:pPr>
                      <w:r>
                        <w:rPr>
                          <w:sz w:val="20"/>
                          <w:szCs w:val="20"/>
                        </w:rPr>
                        <w:t>Советом ветеранов</w:t>
                      </w:r>
                    </w:p>
                    <w:p w:rsidR="003C4C29" w:rsidRDefault="003C4C29" w:rsidP="000553E3"/>
                  </w:txbxContent>
                </v:textbox>
              </v:roundrect>
            </w:pict>
          </mc:Fallback>
        </mc:AlternateContent>
      </w:r>
    </w:p>
    <w:p w:rsidR="00853F68" w:rsidRPr="00B75CBB" w:rsidRDefault="00853F68" w:rsidP="000553E3">
      <w:pPr>
        <w:shd w:val="clear" w:color="auto" w:fill="FFFFFF"/>
        <w:autoSpaceDE w:val="0"/>
        <w:autoSpaceDN w:val="0"/>
        <w:adjustRightInd w:val="0"/>
        <w:jc w:val="both"/>
        <w:rPr>
          <w:bCs/>
        </w:rPr>
      </w:pPr>
    </w:p>
    <w:p w:rsidR="00853F68" w:rsidRPr="00B75CBB" w:rsidRDefault="00853F68" w:rsidP="000553E3">
      <w:pPr>
        <w:shd w:val="clear" w:color="auto" w:fill="FFFFFF"/>
        <w:autoSpaceDE w:val="0"/>
        <w:autoSpaceDN w:val="0"/>
        <w:adjustRightInd w:val="0"/>
        <w:jc w:val="both"/>
        <w:rPr>
          <w:bCs/>
        </w:rPr>
      </w:pPr>
    </w:p>
    <w:p w:rsidR="00853F68" w:rsidRPr="00B75CBB" w:rsidRDefault="00853F68" w:rsidP="000553E3">
      <w:pPr>
        <w:shd w:val="clear" w:color="auto" w:fill="FFFFFF"/>
        <w:autoSpaceDE w:val="0"/>
        <w:autoSpaceDN w:val="0"/>
        <w:adjustRightInd w:val="0"/>
        <w:jc w:val="both"/>
        <w:rPr>
          <w:bCs/>
        </w:rPr>
      </w:pPr>
    </w:p>
    <w:p w:rsidR="00853F68" w:rsidRPr="00B75CBB" w:rsidRDefault="00B41075" w:rsidP="000553E3">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687424" behindDoc="0" locked="0" layoutInCell="1" allowOverlap="1">
                <wp:simplePos x="0" y="0"/>
                <wp:positionH relativeFrom="column">
                  <wp:posOffset>653415</wp:posOffset>
                </wp:positionH>
                <wp:positionV relativeFrom="paragraph">
                  <wp:posOffset>86995</wp:posOffset>
                </wp:positionV>
                <wp:extent cx="380365" cy="361950"/>
                <wp:effectExtent l="9525" t="6985" r="10160" b="12065"/>
                <wp:wrapNone/>
                <wp:docPr id="12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365"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8FC1755" id="AutoShape 16" o:spid="_x0000_s1026" type="#_x0000_t32" style="position:absolute;margin-left:51.45pt;margin-top:6.85pt;width:29.95pt;height:28.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3hCJgIAAEI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"/>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4813300</wp:posOffset>
                </wp:positionH>
                <wp:positionV relativeFrom="paragraph">
                  <wp:posOffset>8255</wp:posOffset>
                </wp:positionV>
                <wp:extent cx="579755" cy="396875"/>
                <wp:effectExtent l="6985" t="13970" r="13335" b="8255"/>
                <wp:wrapNone/>
                <wp:docPr id="12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9755" cy="396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BB3E1AC" id="AutoShape 15" o:spid="_x0000_s1026" type="#_x0000_t32" style="position:absolute;margin-left:379pt;margin-top:.65pt;width:45.65pt;height:31.25pt;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"/>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1033780</wp:posOffset>
                </wp:positionH>
                <wp:positionV relativeFrom="paragraph">
                  <wp:posOffset>151130</wp:posOffset>
                </wp:positionV>
                <wp:extent cx="1580515" cy="592455"/>
                <wp:effectExtent l="8890" t="13970" r="10795" b="12700"/>
                <wp:wrapNone/>
                <wp:docPr id="12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92455"/>
                        </a:xfrm>
                        <a:prstGeom prst="roundRect">
                          <a:avLst>
                            <a:gd name="adj" fmla="val 16667"/>
                          </a:avLst>
                        </a:prstGeom>
                        <a:solidFill>
                          <a:srgbClr val="DAEEF3"/>
                        </a:solidFill>
                        <a:ln w="9525">
                          <a:solidFill>
                            <a:srgbClr val="000000"/>
                          </a:solidFill>
                          <a:round/>
                          <a:headEnd/>
                          <a:tailEnd/>
                        </a:ln>
                      </wps:spPr>
                      <wps:txbx>
                        <w:txbxContent>
                          <w:p w:rsidR="003C4C29" w:rsidRDefault="003C4C29" w:rsidP="00BA01F6">
                            <w:pPr>
                              <w:ind w:right="-271"/>
                              <w:jc w:val="center"/>
                              <w:rPr>
                                <w:sz w:val="20"/>
                                <w:szCs w:val="20"/>
                              </w:rPr>
                            </w:pPr>
                            <w:r>
                              <w:rPr>
                                <w:sz w:val="20"/>
                                <w:szCs w:val="20"/>
                              </w:rPr>
                              <w:t>Сотрудничество</w:t>
                            </w:r>
                          </w:p>
                          <w:p w:rsidR="003C4C29" w:rsidRDefault="003C4C29" w:rsidP="00BA01F6">
                            <w:pPr>
                              <w:ind w:right="-271"/>
                              <w:jc w:val="center"/>
                              <w:rPr>
                                <w:sz w:val="20"/>
                                <w:szCs w:val="20"/>
                              </w:rPr>
                            </w:pPr>
                            <w:r>
                              <w:rPr>
                                <w:sz w:val="20"/>
                                <w:szCs w:val="20"/>
                              </w:rPr>
                              <w:t>с ДДТ «Солнечный»,</w:t>
                            </w:r>
                          </w:p>
                          <w:p w:rsidR="003C4C29" w:rsidRPr="00897DD7" w:rsidRDefault="003C4C29" w:rsidP="00BA01F6">
                            <w:pPr>
                              <w:ind w:right="-271"/>
                              <w:jc w:val="center"/>
                              <w:rPr>
                                <w:sz w:val="20"/>
                                <w:szCs w:val="20"/>
                              </w:rPr>
                            </w:pPr>
                            <w:r>
                              <w:rPr>
                                <w:sz w:val="20"/>
                                <w:szCs w:val="20"/>
                              </w:rPr>
                              <w:t xml:space="preserve"> ЦДТ</w:t>
                            </w:r>
                          </w:p>
                          <w:p w:rsidR="003C4C29" w:rsidRDefault="003C4C29" w:rsidP="000553E3"/>
                          <w:p w:rsidR="003C4C29" w:rsidRDefault="003C4C29" w:rsidP="000553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3" style="position:absolute;left:0;text-align:left;margin-left:81.4pt;margin-top:11.9pt;width:124.45pt;height:46.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" fillcolor="#daeef3">
                <v:textbox>
                  <w:txbxContent>
                    <w:p w:rsidR="003C4C29" w:rsidRDefault="003C4C29" w:rsidP="00BA01F6">
                      <w:pPr>
                        <w:ind w:right="-271"/>
                        <w:jc w:val="center"/>
                        <w:rPr>
                          <w:sz w:val="20"/>
                          <w:szCs w:val="20"/>
                        </w:rPr>
                      </w:pPr>
                      <w:r>
                        <w:rPr>
                          <w:sz w:val="20"/>
                          <w:szCs w:val="20"/>
                        </w:rPr>
                        <w:t>Сотрудничество</w:t>
                      </w:r>
                    </w:p>
                    <w:p w:rsidR="003C4C29" w:rsidRDefault="003C4C29" w:rsidP="00BA01F6">
                      <w:pPr>
                        <w:ind w:right="-271"/>
                        <w:jc w:val="center"/>
                        <w:rPr>
                          <w:sz w:val="20"/>
                          <w:szCs w:val="20"/>
                        </w:rPr>
                      </w:pPr>
                      <w:r>
                        <w:rPr>
                          <w:sz w:val="20"/>
                          <w:szCs w:val="20"/>
                        </w:rPr>
                        <w:t>с ДДТ «Солнечный»,</w:t>
                      </w:r>
                    </w:p>
                    <w:p w:rsidR="003C4C29" w:rsidRPr="00897DD7" w:rsidRDefault="003C4C29" w:rsidP="00BA01F6">
                      <w:pPr>
                        <w:ind w:right="-271"/>
                        <w:jc w:val="center"/>
                        <w:rPr>
                          <w:sz w:val="20"/>
                          <w:szCs w:val="20"/>
                        </w:rPr>
                      </w:pPr>
                      <w:r>
                        <w:rPr>
                          <w:sz w:val="20"/>
                          <w:szCs w:val="20"/>
                        </w:rPr>
                        <w:t xml:space="preserve"> ЦДТ</w:t>
                      </w:r>
                    </w:p>
                    <w:p w:rsidR="003C4C29" w:rsidRDefault="003C4C29" w:rsidP="000553E3"/>
                    <w:p w:rsidR="003C4C29" w:rsidRDefault="003C4C29" w:rsidP="000553E3"/>
                  </w:txbxContent>
                </v:textbox>
              </v:roundrect>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3232785</wp:posOffset>
                </wp:positionH>
                <wp:positionV relativeFrom="paragraph">
                  <wp:posOffset>86995</wp:posOffset>
                </wp:positionV>
                <wp:extent cx="1580515" cy="574040"/>
                <wp:effectExtent l="7620" t="6985" r="12065" b="9525"/>
                <wp:wrapNone/>
                <wp:docPr id="12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74040"/>
                        </a:xfrm>
                        <a:prstGeom prst="roundRect">
                          <a:avLst>
                            <a:gd name="adj" fmla="val 16667"/>
                          </a:avLst>
                        </a:prstGeom>
                        <a:solidFill>
                          <a:srgbClr val="FFCCCC"/>
                        </a:solidFill>
                        <a:ln w="9525">
                          <a:solidFill>
                            <a:srgbClr val="000000"/>
                          </a:solidFill>
                          <a:round/>
                          <a:headEnd/>
                          <a:tailEnd/>
                        </a:ln>
                      </wps:spPr>
                      <wps:txbx>
                        <w:txbxContent>
                          <w:p w:rsidR="003C4C29" w:rsidRDefault="003C4C29" w:rsidP="000553E3">
                            <w:pPr>
                              <w:jc w:val="center"/>
                              <w:rPr>
                                <w:sz w:val="20"/>
                                <w:szCs w:val="20"/>
                              </w:rPr>
                            </w:pPr>
                            <w:r>
                              <w:rPr>
                                <w:sz w:val="20"/>
                                <w:szCs w:val="20"/>
                              </w:rPr>
                              <w:t xml:space="preserve">Сотрудничество </w:t>
                            </w:r>
                          </w:p>
                          <w:p w:rsidR="003C4C29" w:rsidRPr="002C15B0" w:rsidRDefault="003C4C29" w:rsidP="000553E3">
                            <w:pPr>
                              <w:jc w:val="center"/>
                              <w:rPr>
                                <w:sz w:val="20"/>
                                <w:szCs w:val="20"/>
                              </w:rPr>
                            </w:pPr>
                            <w:r>
                              <w:rPr>
                                <w:sz w:val="20"/>
                                <w:szCs w:val="20"/>
                              </w:rPr>
                              <w:t>с отделом молодежной политики</w:t>
                            </w:r>
                          </w:p>
                          <w:p w:rsidR="003C4C29" w:rsidRDefault="003C4C29" w:rsidP="000553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4" style="position:absolute;left:0;text-align:left;margin-left:254.55pt;margin-top:6.85pt;width:124.45pt;height:45.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" fillcolor="#fcc">
                <v:textbox>
                  <w:txbxContent>
                    <w:p w:rsidR="003C4C29" w:rsidRDefault="003C4C29" w:rsidP="000553E3">
                      <w:pPr>
                        <w:jc w:val="center"/>
                        <w:rPr>
                          <w:sz w:val="20"/>
                          <w:szCs w:val="20"/>
                        </w:rPr>
                      </w:pPr>
                      <w:r>
                        <w:rPr>
                          <w:sz w:val="20"/>
                          <w:szCs w:val="20"/>
                        </w:rPr>
                        <w:t xml:space="preserve">Сотрудничество </w:t>
                      </w:r>
                    </w:p>
                    <w:p w:rsidR="003C4C29" w:rsidRPr="002C15B0" w:rsidRDefault="003C4C29" w:rsidP="000553E3">
                      <w:pPr>
                        <w:jc w:val="center"/>
                        <w:rPr>
                          <w:sz w:val="20"/>
                          <w:szCs w:val="20"/>
                        </w:rPr>
                      </w:pPr>
                      <w:r>
                        <w:rPr>
                          <w:sz w:val="20"/>
                          <w:szCs w:val="20"/>
                        </w:rPr>
                        <w:t>с отделом молодежной политики</w:t>
                      </w:r>
                    </w:p>
                    <w:p w:rsidR="003C4C29" w:rsidRDefault="003C4C29" w:rsidP="000553E3"/>
                  </w:txbxContent>
                </v:textbox>
              </v:roundrect>
            </w:pict>
          </mc:Fallback>
        </mc:AlternateContent>
      </w:r>
    </w:p>
    <w:p w:rsidR="00853F68" w:rsidRPr="00B75CBB" w:rsidRDefault="00853F68" w:rsidP="000553E3">
      <w:pPr>
        <w:shd w:val="clear" w:color="auto" w:fill="FFFFFF"/>
        <w:autoSpaceDE w:val="0"/>
        <w:autoSpaceDN w:val="0"/>
        <w:adjustRightInd w:val="0"/>
        <w:jc w:val="both"/>
        <w:rPr>
          <w:bCs/>
        </w:rPr>
      </w:pPr>
    </w:p>
    <w:p w:rsidR="00853F68" w:rsidRPr="00B75CBB" w:rsidRDefault="00B41075" w:rsidP="000553E3">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688448" behindDoc="0" locked="0" layoutInCell="1" allowOverlap="1">
                <wp:simplePos x="0" y="0"/>
                <wp:positionH relativeFrom="column">
                  <wp:posOffset>2614295</wp:posOffset>
                </wp:positionH>
                <wp:positionV relativeFrom="paragraph">
                  <wp:posOffset>98425</wp:posOffset>
                </wp:positionV>
                <wp:extent cx="618490" cy="0"/>
                <wp:effectExtent l="8255" t="6985" r="11430" b="12065"/>
                <wp:wrapNone/>
                <wp:docPr id="12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D4ADBDA" id="AutoShape 19" o:spid="_x0000_s1026" type="#_x0000_t32" style="position:absolute;margin-left:205.85pt;margin-top:7.75pt;width:48.7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"/>
            </w:pict>
          </mc:Fallback>
        </mc:AlternateContent>
      </w:r>
    </w:p>
    <w:p w:rsidR="00853F68" w:rsidRPr="00B75CBB" w:rsidRDefault="00853F68" w:rsidP="000553E3">
      <w:pPr>
        <w:shd w:val="clear" w:color="auto" w:fill="FFFFFF"/>
        <w:autoSpaceDE w:val="0"/>
        <w:autoSpaceDN w:val="0"/>
        <w:adjustRightInd w:val="0"/>
        <w:jc w:val="both"/>
        <w:rPr>
          <w:bCs/>
        </w:rPr>
      </w:pPr>
    </w:p>
    <w:p w:rsidR="00853F68" w:rsidRPr="005621E2" w:rsidRDefault="00853F68" w:rsidP="000553E3">
      <w:pPr>
        <w:shd w:val="clear" w:color="auto" w:fill="FFFFFF"/>
        <w:autoSpaceDE w:val="0"/>
        <w:autoSpaceDN w:val="0"/>
        <w:adjustRightInd w:val="0"/>
        <w:jc w:val="both"/>
        <w:rPr>
          <w:bCs/>
          <w:sz w:val="16"/>
          <w:szCs w:val="16"/>
        </w:rPr>
      </w:pPr>
    </w:p>
    <w:p w:rsidR="00853F68" w:rsidRPr="00F70DC4" w:rsidRDefault="00853F68" w:rsidP="000553E3">
      <w:pPr>
        <w:shd w:val="clear" w:color="auto" w:fill="FFFFFF"/>
        <w:autoSpaceDE w:val="0"/>
        <w:autoSpaceDN w:val="0"/>
        <w:adjustRightInd w:val="0"/>
        <w:jc w:val="both"/>
      </w:pPr>
      <w:r w:rsidRPr="00F70DC4">
        <w:rPr>
          <w:b/>
          <w:bCs/>
        </w:rPr>
        <w:t>Планируемые результаты:</w:t>
      </w:r>
    </w:p>
    <w:p w:rsidR="00853F68" w:rsidRPr="00F70DC4" w:rsidRDefault="00853F68" w:rsidP="000553E3">
      <w:pPr>
        <w:shd w:val="clear" w:color="auto" w:fill="FFFFFF"/>
        <w:autoSpaceDE w:val="0"/>
        <w:autoSpaceDN w:val="0"/>
        <w:adjustRightInd w:val="0"/>
        <w:ind w:firstLine="567"/>
        <w:jc w:val="both"/>
      </w:pPr>
      <w:r>
        <w:t xml:space="preserve">В </w:t>
      </w:r>
      <w:r w:rsidR="00075F2C">
        <w:t>школе</w:t>
      </w:r>
      <w:r w:rsidRPr="00F70DC4">
        <w:t xml:space="preserve">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853F68" w:rsidRPr="00F70DC4" w:rsidRDefault="00853F68" w:rsidP="000553E3">
      <w:pPr>
        <w:shd w:val="clear" w:color="auto" w:fill="FFFFFF"/>
        <w:autoSpaceDE w:val="0"/>
        <w:autoSpaceDN w:val="0"/>
        <w:adjustRightInd w:val="0"/>
        <w:ind w:firstLine="567"/>
        <w:jc w:val="both"/>
      </w:pPr>
      <w:r w:rsidRPr="00F70DC4">
        <w:t xml:space="preserve">В </w:t>
      </w:r>
      <w:r>
        <w:t>школе</w:t>
      </w:r>
      <w:r w:rsidRPr="00F70DC4">
        <w:t xml:space="preserve"> формир</w:t>
      </w:r>
      <w:r>
        <w:t>уется</w:t>
      </w:r>
      <w:r w:rsidRPr="00F70DC4">
        <w:t xml:space="preserve"> личност</w:t>
      </w:r>
      <w:r>
        <w:t>ь</w:t>
      </w:r>
      <w:r w:rsidRPr="00F70DC4">
        <w:t>, осознающ</w:t>
      </w:r>
      <w:r>
        <w:t>ая</w:t>
      </w:r>
      <w:r w:rsidRPr="00F70DC4">
        <w:t xml:space="preserve"> себя частью общества и гражданином своего Отечества, овладе</w:t>
      </w:r>
      <w:r>
        <w:t>вающая</w:t>
      </w:r>
      <w:r w:rsidRPr="00F70DC4">
        <w:t xml:space="preserve"> следующими компетенциями:</w:t>
      </w:r>
    </w:p>
    <w:p w:rsidR="00853F68" w:rsidRPr="00F70DC4" w:rsidRDefault="00853F68" w:rsidP="000553E3">
      <w:pPr>
        <w:numPr>
          <w:ilvl w:val="0"/>
          <w:numId w:val="32"/>
        </w:numPr>
        <w:shd w:val="clear" w:color="auto" w:fill="FFFFFF"/>
        <w:autoSpaceDE w:val="0"/>
        <w:autoSpaceDN w:val="0"/>
        <w:adjustRightInd w:val="0"/>
        <w:ind w:left="426" w:hanging="284"/>
        <w:jc w:val="both"/>
      </w:pPr>
      <w:r w:rsidRPr="00F70DC4">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853F68" w:rsidRPr="00F70DC4" w:rsidRDefault="00853F68" w:rsidP="000553E3">
      <w:pPr>
        <w:numPr>
          <w:ilvl w:val="0"/>
          <w:numId w:val="32"/>
        </w:numPr>
        <w:shd w:val="clear" w:color="auto" w:fill="FFFFFF"/>
        <w:autoSpaceDE w:val="0"/>
        <w:autoSpaceDN w:val="0"/>
        <w:adjustRightInd w:val="0"/>
        <w:ind w:left="426" w:hanging="284"/>
        <w:jc w:val="both"/>
      </w:pPr>
      <w:r>
        <w:t>знания</w:t>
      </w:r>
      <w:r w:rsidRPr="00F70DC4">
        <w:t xml:space="preserve">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w:t>
      </w:r>
      <w:r w:rsidRPr="00F70DC4">
        <w:lastRenderedPageBreak/>
        <w:t>этнических традициях и культурном достоянии своего края, о примерах исполнения гражданского и патриотического долга;</w:t>
      </w:r>
    </w:p>
    <w:p w:rsidR="00853F68" w:rsidRDefault="00853F68" w:rsidP="000553E3">
      <w:pPr>
        <w:numPr>
          <w:ilvl w:val="0"/>
          <w:numId w:val="32"/>
        </w:numPr>
        <w:shd w:val="clear" w:color="auto" w:fill="FFFFFF"/>
        <w:autoSpaceDE w:val="0"/>
        <w:autoSpaceDN w:val="0"/>
        <w:adjustRightInd w:val="0"/>
        <w:ind w:left="426" w:hanging="284"/>
        <w:jc w:val="both"/>
      </w:pPr>
      <w:r w:rsidRPr="00F70DC4">
        <w:t>опыт постижения ценностей гражданского общества, национальной истории и культуры;</w:t>
      </w:r>
    </w:p>
    <w:p w:rsidR="00853F68" w:rsidRDefault="00853F68" w:rsidP="000553E3">
      <w:pPr>
        <w:numPr>
          <w:ilvl w:val="0"/>
          <w:numId w:val="32"/>
        </w:numPr>
        <w:shd w:val="clear" w:color="auto" w:fill="FFFFFF"/>
        <w:autoSpaceDE w:val="0"/>
        <w:autoSpaceDN w:val="0"/>
        <w:adjustRightInd w:val="0"/>
        <w:ind w:left="426" w:hanging="284"/>
        <w:jc w:val="both"/>
      </w:pPr>
      <w:r w:rsidRPr="00F70DC4">
        <w:t>опыт ролевого взаимодействия и реализации гражданской, патриотической позиции;</w:t>
      </w:r>
    </w:p>
    <w:p w:rsidR="00853F68" w:rsidRDefault="00853F68" w:rsidP="000553E3">
      <w:pPr>
        <w:numPr>
          <w:ilvl w:val="0"/>
          <w:numId w:val="32"/>
        </w:numPr>
        <w:shd w:val="clear" w:color="auto" w:fill="FFFFFF"/>
        <w:autoSpaceDE w:val="0"/>
        <w:autoSpaceDN w:val="0"/>
        <w:adjustRightInd w:val="0"/>
        <w:ind w:left="426" w:hanging="284"/>
        <w:jc w:val="both"/>
      </w:pPr>
      <w:r w:rsidRPr="00F70DC4">
        <w:t>опыт социальной и межкультурной коммуникации;</w:t>
      </w:r>
    </w:p>
    <w:p w:rsidR="00853F68" w:rsidRPr="00F70DC4" w:rsidRDefault="00853F68" w:rsidP="000553E3">
      <w:pPr>
        <w:numPr>
          <w:ilvl w:val="0"/>
          <w:numId w:val="32"/>
        </w:numPr>
        <w:shd w:val="clear" w:color="auto" w:fill="FFFFFF"/>
        <w:autoSpaceDE w:val="0"/>
        <w:autoSpaceDN w:val="0"/>
        <w:adjustRightInd w:val="0"/>
        <w:ind w:left="426" w:hanging="284"/>
        <w:jc w:val="both"/>
      </w:pPr>
      <w:r>
        <w:t>знания</w:t>
      </w:r>
      <w:r w:rsidRPr="00F70DC4">
        <w:t xml:space="preserve"> о правах и обязанностях человека, гражданина, семьянина, товарища.</w:t>
      </w:r>
    </w:p>
    <w:p w:rsidR="00853F68" w:rsidRPr="005621E2" w:rsidRDefault="00853F68" w:rsidP="000553E3">
      <w:pPr>
        <w:shd w:val="clear" w:color="auto" w:fill="FFFFFF"/>
        <w:autoSpaceDE w:val="0"/>
        <w:autoSpaceDN w:val="0"/>
        <w:adjustRightInd w:val="0"/>
        <w:jc w:val="both"/>
        <w:rPr>
          <w:b/>
          <w:bCs/>
          <w:sz w:val="16"/>
          <w:szCs w:val="16"/>
        </w:rPr>
      </w:pPr>
    </w:p>
    <w:p w:rsidR="00853F68" w:rsidRPr="00F70DC4" w:rsidRDefault="00853F68" w:rsidP="000553E3">
      <w:pPr>
        <w:shd w:val="clear" w:color="auto" w:fill="FFFFFF"/>
        <w:autoSpaceDE w:val="0"/>
        <w:autoSpaceDN w:val="0"/>
        <w:adjustRightInd w:val="0"/>
        <w:jc w:val="center"/>
        <w:rPr>
          <w:b/>
          <w:bCs/>
        </w:rPr>
      </w:pPr>
      <w:r>
        <w:rPr>
          <w:b/>
          <w:bCs/>
        </w:rPr>
        <w:t>Мультипроект</w:t>
      </w:r>
      <w:r w:rsidRPr="00F70DC4">
        <w:rPr>
          <w:b/>
          <w:bCs/>
        </w:rPr>
        <w:t xml:space="preserve"> «Я – человек»</w:t>
      </w:r>
    </w:p>
    <w:p w:rsidR="00853F68" w:rsidRPr="00E00B67" w:rsidRDefault="00853F68" w:rsidP="000553E3">
      <w:pPr>
        <w:shd w:val="clear" w:color="auto" w:fill="FFFFFF"/>
        <w:autoSpaceDE w:val="0"/>
        <w:autoSpaceDN w:val="0"/>
        <w:adjustRightInd w:val="0"/>
        <w:jc w:val="both"/>
        <w:rPr>
          <w:b/>
          <w:bCs/>
          <w:sz w:val="16"/>
          <w:szCs w:val="16"/>
        </w:rPr>
      </w:pPr>
    </w:p>
    <w:p w:rsidR="00853F68" w:rsidRPr="00F70DC4" w:rsidRDefault="00853F68" w:rsidP="000553E3">
      <w:pPr>
        <w:shd w:val="clear" w:color="auto" w:fill="FFFFFF"/>
        <w:autoSpaceDE w:val="0"/>
        <w:autoSpaceDN w:val="0"/>
        <w:adjustRightInd w:val="0"/>
        <w:jc w:val="both"/>
        <w:rPr>
          <w:i/>
        </w:rPr>
      </w:pPr>
      <w:r w:rsidRPr="00F70DC4">
        <w:rPr>
          <w:b/>
          <w:bCs/>
          <w:i/>
        </w:rPr>
        <w:t>Направление</w:t>
      </w:r>
      <w:r>
        <w:rPr>
          <w:b/>
          <w:bCs/>
          <w:i/>
        </w:rPr>
        <w:t xml:space="preserve"> 2</w:t>
      </w:r>
      <w:r w:rsidRPr="00F70DC4">
        <w:rPr>
          <w:b/>
          <w:bCs/>
          <w:i/>
        </w:rPr>
        <w:t xml:space="preserve">: </w:t>
      </w:r>
      <w:r w:rsidRPr="00F70DC4">
        <w:rPr>
          <w:b/>
          <w:bCs/>
          <w:i/>
          <w:iCs/>
        </w:rPr>
        <w:t>Воспитание нравственных чувств и этического сознания.</w:t>
      </w:r>
    </w:p>
    <w:p w:rsidR="00853F68" w:rsidRPr="00E00B67" w:rsidRDefault="00853F68" w:rsidP="000553E3">
      <w:pPr>
        <w:shd w:val="clear" w:color="auto" w:fill="FFFFFF"/>
        <w:autoSpaceDE w:val="0"/>
        <w:autoSpaceDN w:val="0"/>
        <w:adjustRightInd w:val="0"/>
        <w:jc w:val="both"/>
        <w:rPr>
          <w:b/>
          <w:bCs/>
          <w:sz w:val="16"/>
          <w:szCs w:val="16"/>
        </w:rPr>
      </w:pPr>
    </w:p>
    <w:p w:rsidR="00853F68" w:rsidRDefault="00853F68" w:rsidP="000553E3">
      <w:pPr>
        <w:shd w:val="clear" w:color="auto" w:fill="FFFFFF"/>
        <w:autoSpaceDE w:val="0"/>
        <w:autoSpaceDN w:val="0"/>
        <w:adjustRightInd w:val="0"/>
        <w:jc w:val="both"/>
        <w:rPr>
          <w:b/>
          <w:bCs/>
        </w:rPr>
      </w:pPr>
      <w:r w:rsidRPr="00F70DC4">
        <w:rPr>
          <w:b/>
          <w:bCs/>
        </w:rPr>
        <w:t>Задачи модуля:</w:t>
      </w:r>
    </w:p>
    <w:p w:rsidR="00853F68" w:rsidRDefault="00853F68" w:rsidP="000553E3">
      <w:pPr>
        <w:shd w:val="clear" w:color="auto" w:fill="FFFFFF"/>
        <w:autoSpaceDE w:val="0"/>
        <w:autoSpaceDN w:val="0"/>
        <w:adjustRightInd w:val="0"/>
        <w:jc w:val="both"/>
      </w:pPr>
      <w:r>
        <w:rPr>
          <w:bCs/>
        </w:rPr>
        <w:t>Получение знаний</w:t>
      </w:r>
    </w:p>
    <w:p w:rsidR="00853F68" w:rsidRPr="00F70DC4" w:rsidRDefault="00853F68" w:rsidP="000553E3">
      <w:pPr>
        <w:numPr>
          <w:ilvl w:val="0"/>
          <w:numId w:val="33"/>
        </w:numPr>
        <w:shd w:val="clear" w:color="auto" w:fill="FFFFFF"/>
        <w:autoSpaceDE w:val="0"/>
        <w:autoSpaceDN w:val="0"/>
        <w:adjustRightInd w:val="0"/>
        <w:jc w:val="both"/>
      </w:pPr>
      <w:r w:rsidRPr="00F70DC4">
        <w:t>о базовых национальных российских ценностях;</w:t>
      </w:r>
    </w:p>
    <w:p w:rsidR="00853F68" w:rsidRPr="00F70DC4" w:rsidRDefault="00853F68" w:rsidP="000553E3">
      <w:pPr>
        <w:numPr>
          <w:ilvl w:val="0"/>
          <w:numId w:val="33"/>
        </w:numPr>
        <w:shd w:val="clear" w:color="auto" w:fill="FFFFFF"/>
        <w:autoSpaceDE w:val="0"/>
        <w:autoSpaceDN w:val="0"/>
        <w:adjustRightInd w:val="0"/>
        <w:jc w:val="both"/>
      </w:pPr>
      <w:r w:rsidRPr="00F70DC4">
        <w:t>различи</w:t>
      </w:r>
      <w:r>
        <w:t>я</w:t>
      </w:r>
      <w:r w:rsidRPr="00F70DC4">
        <w:t xml:space="preserve"> хороших и плохих поступков;</w:t>
      </w:r>
    </w:p>
    <w:p w:rsidR="00853F68" w:rsidRPr="00F70DC4" w:rsidRDefault="00853F68" w:rsidP="000553E3">
      <w:pPr>
        <w:numPr>
          <w:ilvl w:val="0"/>
          <w:numId w:val="33"/>
        </w:numPr>
        <w:shd w:val="clear" w:color="auto" w:fill="FFFFFF"/>
        <w:autoSpaceDE w:val="0"/>
        <w:autoSpaceDN w:val="0"/>
        <w:adjustRightInd w:val="0"/>
        <w:jc w:val="both"/>
      </w:pPr>
      <w:r w:rsidRPr="00F70DC4">
        <w:t xml:space="preserve">о правилах поведения в </w:t>
      </w:r>
      <w:r>
        <w:t>школе</w:t>
      </w:r>
      <w:r w:rsidRPr="00F70DC4">
        <w:t>, дома, на улице, в общественных местах, на природе;</w:t>
      </w:r>
    </w:p>
    <w:p w:rsidR="00853F68" w:rsidRPr="00F70DC4" w:rsidRDefault="00853F68" w:rsidP="000553E3">
      <w:pPr>
        <w:numPr>
          <w:ilvl w:val="0"/>
          <w:numId w:val="33"/>
        </w:numPr>
        <w:shd w:val="clear" w:color="auto" w:fill="FFFFFF"/>
        <w:autoSpaceDE w:val="0"/>
        <w:autoSpaceDN w:val="0"/>
        <w:adjustRightInd w:val="0"/>
        <w:jc w:val="both"/>
      </w:pPr>
      <w:r w:rsidRPr="00F70DC4">
        <w:t>о религиозной картине мира, роли традиционных религий в развитии Российского государства, в истории и культуре нашей страны;</w:t>
      </w:r>
    </w:p>
    <w:p w:rsidR="00853F68" w:rsidRPr="00F70DC4" w:rsidRDefault="00853F68" w:rsidP="000553E3">
      <w:pPr>
        <w:numPr>
          <w:ilvl w:val="0"/>
          <w:numId w:val="33"/>
        </w:numPr>
        <w:shd w:val="clear" w:color="auto" w:fill="FFFFFF"/>
        <w:autoSpaceDE w:val="0"/>
        <w:autoSpaceDN w:val="0"/>
        <w:adjustRightInd w:val="0"/>
        <w:jc w:val="both"/>
      </w:pPr>
      <w:r w:rsidRPr="00F70DC4">
        <w:t>уважительно</w:t>
      </w:r>
      <w:r>
        <w:t>го</w:t>
      </w:r>
      <w:r w:rsidRPr="00F70DC4">
        <w:t xml:space="preserve"> отношени</w:t>
      </w:r>
      <w:r>
        <w:t>я</w:t>
      </w:r>
      <w:r w:rsidRPr="00F70DC4">
        <w:t xml:space="preserve"> к родителям, старшим, доброжелательное отношение к сверстникам и младшим;</w:t>
      </w:r>
    </w:p>
    <w:p w:rsidR="00853F68" w:rsidRPr="00F70DC4" w:rsidRDefault="00853F68" w:rsidP="000553E3">
      <w:pPr>
        <w:numPr>
          <w:ilvl w:val="0"/>
          <w:numId w:val="33"/>
        </w:numPr>
        <w:shd w:val="clear" w:color="auto" w:fill="FFFFFF"/>
        <w:autoSpaceDE w:val="0"/>
        <w:autoSpaceDN w:val="0"/>
        <w:adjustRightInd w:val="0"/>
        <w:jc w:val="both"/>
      </w:pPr>
      <w:r w:rsidRPr="00F70DC4">
        <w:t>установлени</w:t>
      </w:r>
      <w:r>
        <w:t>я</w:t>
      </w:r>
      <w:r w:rsidRPr="00F70DC4">
        <w:t xml:space="preserve"> дружеских взаимоотношений в коллективе, основанных на взаимопомощи и взаимной поддержке;</w:t>
      </w:r>
    </w:p>
    <w:p w:rsidR="00853F68" w:rsidRPr="00F70DC4" w:rsidRDefault="00853F68" w:rsidP="000553E3">
      <w:pPr>
        <w:numPr>
          <w:ilvl w:val="0"/>
          <w:numId w:val="33"/>
        </w:numPr>
        <w:shd w:val="clear" w:color="auto" w:fill="FFFFFF"/>
        <w:autoSpaceDE w:val="0"/>
        <w:autoSpaceDN w:val="0"/>
        <w:adjustRightInd w:val="0"/>
        <w:jc w:val="both"/>
      </w:pPr>
      <w:r w:rsidRPr="00F70DC4">
        <w:t>бережно</w:t>
      </w:r>
      <w:r>
        <w:t>го</w:t>
      </w:r>
      <w:r w:rsidRPr="00F70DC4">
        <w:t>, гуманно</w:t>
      </w:r>
      <w:r>
        <w:t>го</w:t>
      </w:r>
      <w:r w:rsidRPr="00F70DC4">
        <w:t xml:space="preserve"> отношение ко всему живому;</w:t>
      </w:r>
    </w:p>
    <w:p w:rsidR="00853F68" w:rsidRPr="00F70DC4" w:rsidRDefault="00853F68" w:rsidP="000553E3">
      <w:pPr>
        <w:numPr>
          <w:ilvl w:val="0"/>
          <w:numId w:val="33"/>
        </w:numPr>
        <w:shd w:val="clear" w:color="auto" w:fill="FFFFFF"/>
        <w:autoSpaceDE w:val="0"/>
        <w:autoSpaceDN w:val="0"/>
        <w:adjustRightInd w:val="0"/>
        <w:jc w:val="both"/>
      </w:pPr>
      <w:r w:rsidRPr="00F70DC4">
        <w:t>правил этики, культуры речи;</w:t>
      </w:r>
    </w:p>
    <w:p w:rsidR="00853F68" w:rsidRPr="00F70DC4" w:rsidRDefault="00853F68" w:rsidP="000553E3">
      <w:pPr>
        <w:numPr>
          <w:ilvl w:val="0"/>
          <w:numId w:val="33"/>
        </w:numPr>
        <w:shd w:val="clear" w:color="auto" w:fill="FFFFFF"/>
        <w:autoSpaceDE w:val="0"/>
        <w:autoSpaceDN w:val="0"/>
        <w:adjustRightInd w:val="0"/>
        <w:jc w:val="both"/>
      </w:pPr>
      <w:r w:rsidRPr="00F70DC4">
        <w:t>стремление избегать плохих поступков, не капризничать, не быть упрямым; умение признаться в плохом поступке и проанализировать его;</w:t>
      </w:r>
    </w:p>
    <w:p w:rsidR="00853F68" w:rsidRPr="00F70DC4" w:rsidRDefault="00853F68" w:rsidP="000553E3">
      <w:pPr>
        <w:numPr>
          <w:ilvl w:val="0"/>
          <w:numId w:val="33"/>
        </w:numPr>
        <w:shd w:val="clear" w:color="auto" w:fill="FFFFFF"/>
        <w:autoSpaceDE w:val="0"/>
        <w:autoSpaceDN w:val="0"/>
        <w:adjustRightInd w:val="0"/>
        <w:jc w:val="both"/>
      </w:pPr>
      <w:r w:rsidRPr="00F70DC4">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853F68" w:rsidRPr="00F70DC4" w:rsidRDefault="00853F68" w:rsidP="000553E3">
      <w:pPr>
        <w:numPr>
          <w:ilvl w:val="0"/>
          <w:numId w:val="33"/>
        </w:numPr>
        <w:shd w:val="clear" w:color="auto" w:fill="FFFFFF"/>
        <w:autoSpaceDE w:val="0"/>
        <w:autoSpaceDN w:val="0"/>
        <w:adjustRightInd w:val="0"/>
        <w:jc w:val="both"/>
      </w:pPr>
      <w:r w:rsidRPr="00F70DC4">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53F68" w:rsidRPr="00E00B67" w:rsidRDefault="00853F68" w:rsidP="000553E3">
      <w:pPr>
        <w:shd w:val="clear" w:color="auto" w:fill="FFFFFF"/>
        <w:autoSpaceDE w:val="0"/>
        <w:autoSpaceDN w:val="0"/>
        <w:adjustRightInd w:val="0"/>
        <w:jc w:val="both"/>
        <w:rPr>
          <w:b/>
          <w:bCs/>
          <w:sz w:val="16"/>
          <w:szCs w:val="16"/>
        </w:rPr>
      </w:pPr>
    </w:p>
    <w:p w:rsidR="00853F68" w:rsidRPr="00F70DC4" w:rsidRDefault="00853F68" w:rsidP="000553E3">
      <w:pPr>
        <w:shd w:val="clear" w:color="auto" w:fill="FFFFFF"/>
        <w:autoSpaceDE w:val="0"/>
        <w:autoSpaceDN w:val="0"/>
        <w:adjustRightInd w:val="0"/>
        <w:jc w:val="both"/>
      </w:pPr>
      <w:r w:rsidRPr="00F70DC4">
        <w:rPr>
          <w:b/>
          <w:bCs/>
        </w:rPr>
        <w:t xml:space="preserve">Ценности: </w:t>
      </w:r>
      <w:r w:rsidRPr="00F70DC4">
        <w:t>нравственный выбор; жизнь и смысл жизни; справедливость; милосердие; честь</w:t>
      </w:r>
      <w:r>
        <w:t>,</w:t>
      </w:r>
      <w:r w:rsidRPr="00F70DC4">
        <w:t xml:space="preserve"> достоинство; свобода совести и вероисповедания; толерантность, представление о вере, духовной культуре и светской этике.</w:t>
      </w:r>
    </w:p>
    <w:p w:rsidR="00853F68" w:rsidRPr="00E00B67" w:rsidRDefault="00853F68" w:rsidP="000553E3">
      <w:pPr>
        <w:shd w:val="clear" w:color="auto" w:fill="FFFFFF"/>
        <w:autoSpaceDE w:val="0"/>
        <w:autoSpaceDN w:val="0"/>
        <w:adjustRightInd w:val="0"/>
        <w:jc w:val="both"/>
        <w:rPr>
          <w:b/>
          <w:bCs/>
          <w:sz w:val="16"/>
          <w:szCs w:val="16"/>
        </w:rPr>
      </w:pPr>
    </w:p>
    <w:p w:rsidR="00853F68" w:rsidRDefault="00853F68" w:rsidP="000553E3">
      <w:pPr>
        <w:jc w:val="center"/>
        <w:rPr>
          <w:rStyle w:val="a4"/>
        </w:rPr>
      </w:pPr>
      <w:r>
        <w:rPr>
          <w:rStyle w:val="a4"/>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961"/>
      </w:tblGrid>
      <w:tr w:rsidR="00853F68" w:rsidTr="00197073">
        <w:trPr>
          <w:tblCellSpacing w:w="0" w:type="dxa"/>
        </w:trPr>
        <w:tc>
          <w:tcPr>
            <w:tcW w:w="4340" w:type="dxa"/>
            <w:tcBorders>
              <w:top w:val="outset" w:sz="6" w:space="0" w:color="FFFFFF"/>
              <w:bottom w:val="outset" w:sz="6" w:space="0" w:color="FFFFFF"/>
              <w:right w:val="outset" w:sz="6" w:space="0" w:color="FFFFFF"/>
            </w:tcBorders>
          </w:tcPr>
          <w:p w:rsidR="00853F68" w:rsidRPr="00657621" w:rsidRDefault="00853F68" w:rsidP="00197073">
            <w:pPr>
              <w:ind w:left="368" w:hanging="360"/>
              <w:jc w:val="center"/>
              <w:rPr>
                <w:rStyle w:val="a4"/>
                <w:b w:val="0"/>
                <w:bCs w:val="0"/>
              </w:rPr>
            </w:pPr>
            <w:r w:rsidRPr="00657621">
              <w:rPr>
                <w:rStyle w:val="a4"/>
                <w:b w:val="0"/>
                <w:bCs w:val="0"/>
              </w:rPr>
              <w:t>Воспитательные задачи</w:t>
            </w:r>
          </w:p>
        </w:tc>
        <w:tc>
          <w:tcPr>
            <w:tcW w:w="4961" w:type="dxa"/>
            <w:tcBorders>
              <w:top w:val="outset" w:sz="6" w:space="0" w:color="FFFFFF"/>
              <w:left w:val="outset" w:sz="6" w:space="0" w:color="FFFFFF"/>
              <w:bottom w:val="outset" w:sz="6" w:space="0" w:color="FFFFFF"/>
            </w:tcBorders>
          </w:tcPr>
          <w:p w:rsidR="00853F68" w:rsidRDefault="00853F68" w:rsidP="00197073">
            <w:pPr>
              <w:shd w:val="clear" w:color="auto" w:fill="FFFFFF"/>
              <w:autoSpaceDE w:val="0"/>
              <w:autoSpaceDN w:val="0"/>
              <w:adjustRightInd w:val="0"/>
              <w:ind w:left="335" w:hanging="360"/>
              <w:jc w:val="center"/>
            </w:pPr>
            <w:r w:rsidRPr="00657621">
              <w:t>Ключевые дела</w:t>
            </w:r>
          </w:p>
        </w:tc>
      </w:tr>
      <w:tr w:rsidR="00853F68" w:rsidRPr="00C3630E" w:rsidTr="00197073">
        <w:trPr>
          <w:tblCellSpacing w:w="0" w:type="dxa"/>
        </w:trPr>
        <w:tc>
          <w:tcPr>
            <w:tcW w:w="4340" w:type="dxa"/>
            <w:tcBorders>
              <w:top w:val="outset" w:sz="6" w:space="0" w:color="FFFFFF"/>
              <w:bottom w:val="outset" w:sz="6" w:space="0" w:color="FFFFFF"/>
              <w:right w:val="outset" w:sz="6" w:space="0" w:color="FFFFFF"/>
            </w:tcBorders>
          </w:tcPr>
          <w:p w:rsidR="00853F68" w:rsidRPr="00C3630E" w:rsidRDefault="00853F68" w:rsidP="00197073">
            <w:pPr>
              <w:numPr>
                <w:ilvl w:val="0"/>
                <w:numId w:val="5"/>
              </w:numPr>
              <w:ind w:left="368"/>
            </w:pPr>
            <w:r w:rsidRPr="00C3630E">
              <w:t>формирование духовно-нравственных ориентиров;</w:t>
            </w:r>
          </w:p>
          <w:p w:rsidR="00853F68" w:rsidRPr="00C3630E" w:rsidRDefault="00853F68" w:rsidP="00197073">
            <w:pPr>
              <w:numPr>
                <w:ilvl w:val="0"/>
                <w:numId w:val="5"/>
              </w:numPr>
              <w:ind w:left="368"/>
            </w:pPr>
            <w:r w:rsidRPr="00C3630E">
              <w:t>формирование гражданского отношения к себе;</w:t>
            </w:r>
          </w:p>
          <w:p w:rsidR="00853F68" w:rsidRPr="00C3630E" w:rsidRDefault="00853F68" w:rsidP="00197073">
            <w:pPr>
              <w:numPr>
                <w:ilvl w:val="0"/>
                <w:numId w:val="5"/>
              </w:numPr>
              <w:ind w:left="368"/>
            </w:pPr>
            <w:r w:rsidRPr="00C3630E">
              <w:t>воспитание сознательной дисциплины и культуры поведения, ответственности и исполнительности;</w:t>
            </w:r>
          </w:p>
          <w:p w:rsidR="00853F68" w:rsidRPr="00C3630E" w:rsidRDefault="00853F68" w:rsidP="00197073">
            <w:pPr>
              <w:numPr>
                <w:ilvl w:val="0"/>
                <w:numId w:val="5"/>
              </w:numPr>
              <w:ind w:left="368"/>
            </w:pPr>
            <w:r w:rsidRPr="00C3630E">
              <w:t>формирование потребности самообразования, самовоспитания своих морально-волевых качеств;</w:t>
            </w:r>
          </w:p>
          <w:p w:rsidR="00853F68" w:rsidRPr="00C3630E" w:rsidRDefault="00853F68" w:rsidP="00197073">
            <w:pPr>
              <w:numPr>
                <w:ilvl w:val="0"/>
                <w:numId w:val="5"/>
              </w:numPr>
              <w:ind w:left="368"/>
            </w:pPr>
            <w:r w:rsidRPr="00C3630E">
              <w:t>развитие самосовершенствования личности.</w:t>
            </w:r>
          </w:p>
        </w:tc>
        <w:tc>
          <w:tcPr>
            <w:tcW w:w="4961" w:type="dxa"/>
            <w:tcBorders>
              <w:top w:val="outset" w:sz="6" w:space="0" w:color="FFFFFF"/>
              <w:left w:val="outset" w:sz="6" w:space="0" w:color="FFFFFF"/>
              <w:bottom w:val="outset" w:sz="6" w:space="0" w:color="FFFFFF"/>
            </w:tcBorders>
          </w:tcPr>
          <w:p w:rsidR="00853F68" w:rsidRPr="00C3630E" w:rsidRDefault="00853F68" w:rsidP="00197073">
            <w:pPr>
              <w:numPr>
                <w:ilvl w:val="0"/>
                <w:numId w:val="14"/>
              </w:numPr>
              <w:shd w:val="clear" w:color="auto" w:fill="FFFFFF"/>
              <w:autoSpaceDE w:val="0"/>
              <w:autoSpaceDN w:val="0"/>
              <w:adjustRightInd w:val="0"/>
              <w:ind w:left="335"/>
            </w:pPr>
            <w:r w:rsidRPr="00C3630E">
              <w:t>День Знаний;</w:t>
            </w:r>
          </w:p>
          <w:p w:rsidR="00853F68" w:rsidRPr="00C3630E" w:rsidRDefault="00853F68" w:rsidP="00197073">
            <w:pPr>
              <w:numPr>
                <w:ilvl w:val="0"/>
                <w:numId w:val="14"/>
              </w:numPr>
              <w:shd w:val="clear" w:color="auto" w:fill="FFFFFF"/>
              <w:autoSpaceDE w:val="0"/>
              <w:autoSpaceDN w:val="0"/>
              <w:adjustRightInd w:val="0"/>
              <w:ind w:left="335"/>
            </w:pPr>
            <w:r w:rsidRPr="00C3630E">
              <w:t>День пожилого человека;</w:t>
            </w:r>
          </w:p>
          <w:p w:rsidR="00853F68" w:rsidRPr="00C3630E" w:rsidRDefault="00853F68" w:rsidP="00197073">
            <w:pPr>
              <w:numPr>
                <w:ilvl w:val="0"/>
                <w:numId w:val="14"/>
              </w:numPr>
              <w:shd w:val="clear" w:color="auto" w:fill="FFFFFF"/>
              <w:autoSpaceDE w:val="0"/>
              <w:autoSpaceDN w:val="0"/>
              <w:adjustRightInd w:val="0"/>
              <w:ind w:left="335"/>
            </w:pPr>
            <w:r w:rsidRPr="00C3630E">
              <w:t>День Учителя;</w:t>
            </w:r>
          </w:p>
          <w:p w:rsidR="00853F68" w:rsidRPr="00C3630E" w:rsidRDefault="00853F68" w:rsidP="00197073">
            <w:pPr>
              <w:numPr>
                <w:ilvl w:val="0"/>
                <w:numId w:val="14"/>
              </w:numPr>
              <w:shd w:val="clear" w:color="auto" w:fill="FFFFFF"/>
              <w:autoSpaceDE w:val="0"/>
              <w:autoSpaceDN w:val="0"/>
              <w:adjustRightInd w:val="0"/>
              <w:ind w:left="335"/>
            </w:pPr>
            <w:r w:rsidRPr="00C3630E">
              <w:t>День матери;</w:t>
            </w:r>
          </w:p>
          <w:p w:rsidR="00853F68" w:rsidRPr="00C3630E" w:rsidRDefault="00BA01F6" w:rsidP="00197073">
            <w:pPr>
              <w:numPr>
                <w:ilvl w:val="0"/>
                <w:numId w:val="14"/>
              </w:numPr>
              <w:shd w:val="clear" w:color="auto" w:fill="FFFFFF"/>
              <w:autoSpaceDE w:val="0"/>
              <w:autoSpaceDN w:val="0"/>
              <w:adjustRightInd w:val="0"/>
              <w:ind w:left="335"/>
            </w:pPr>
            <w:r>
              <w:t xml:space="preserve">Посвящение в </w:t>
            </w:r>
            <w:proofErr w:type="spellStart"/>
            <w:r w:rsidR="00075F2C">
              <w:t>юнармейццы</w:t>
            </w:r>
            <w:proofErr w:type="spellEnd"/>
            <w:r w:rsidR="00075F2C">
              <w:t>;</w:t>
            </w:r>
          </w:p>
          <w:p w:rsidR="00853F68" w:rsidRPr="00C3630E" w:rsidRDefault="00853F68" w:rsidP="00197073">
            <w:pPr>
              <w:numPr>
                <w:ilvl w:val="0"/>
                <w:numId w:val="14"/>
              </w:numPr>
              <w:shd w:val="clear" w:color="auto" w:fill="FFFFFF"/>
              <w:autoSpaceDE w:val="0"/>
              <w:autoSpaceDN w:val="0"/>
              <w:adjustRightInd w:val="0"/>
              <w:ind w:left="335"/>
            </w:pPr>
            <w:r w:rsidRPr="00C3630E">
              <w:t>благотворительная акция «</w:t>
            </w:r>
            <w:r w:rsidR="00BA01F6">
              <w:t>Искры добра</w:t>
            </w:r>
            <w:r w:rsidRPr="00C3630E">
              <w:t>»;</w:t>
            </w:r>
          </w:p>
          <w:p w:rsidR="00853F68" w:rsidRPr="00C3630E" w:rsidRDefault="00853F68" w:rsidP="00197073">
            <w:pPr>
              <w:numPr>
                <w:ilvl w:val="0"/>
                <w:numId w:val="14"/>
              </w:numPr>
              <w:shd w:val="clear" w:color="auto" w:fill="FFFFFF"/>
              <w:autoSpaceDE w:val="0"/>
              <w:autoSpaceDN w:val="0"/>
              <w:adjustRightInd w:val="0"/>
              <w:ind w:left="335"/>
            </w:pPr>
            <w:r w:rsidRPr="00C3630E">
              <w:t>КТД «Новогодний праздник»;</w:t>
            </w:r>
          </w:p>
          <w:p w:rsidR="00853F68" w:rsidRPr="00C3630E" w:rsidRDefault="00853F68" w:rsidP="00197073">
            <w:pPr>
              <w:numPr>
                <w:ilvl w:val="0"/>
                <w:numId w:val="14"/>
              </w:numPr>
              <w:shd w:val="clear" w:color="auto" w:fill="FFFFFF"/>
              <w:autoSpaceDE w:val="0"/>
              <w:autoSpaceDN w:val="0"/>
              <w:adjustRightInd w:val="0"/>
              <w:ind w:left="335"/>
            </w:pPr>
            <w:r w:rsidRPr="00C3630E">
              <w:t>мероприятия ко Дню защитника Отечества;</w:t>
            </w:r>
          </w:p>
          <w:p w:rsidR="00853F68" w:rsidRPr="00C3630E" w:rsidRDefault="00853F68" w:rsidP="00197073">
            <w:pPr>
              <w:numPr>
                <w:ilvl w:val="0"/>
                <w:numId w:val="14"/>
              </w:numPr>
              <w:shd w:val="clear" w:color="auto" w:fill="FFFFFF"/>
              <w:autoSpaceDE w:val="0"/>
              <w:autoSpaceDN w:val="0"/>
              <w:adjustRightInd w:val="0"/>
              <w:ind w:left="335"/>
            </w:pPr>
            <w:r w:rsidRPr="00C3630E">
              <w:t>празднич</w:t>
            </w:r>
            <w:r w:rsidR="00BA01F6">
              <w:t>ные мероприятия, посвященные 8 М</w:t>
            </w:r>
            <w:r w:rsidRPr="00C3630E">
              <w:t>арта;</w:t>
            </w:r>
          </w:p>
          <w:p w:rsidR="00853F68" w:rsidRPr="00C3630E" w:rsidRDefault="00853F68" w:rsidP="00197073">
            <w:pPr>
              <w:numPr>
                <w:ilvl w:val="0"/>
                <w:numId w:val="14"/>
              </w:numPr>
              <w:shd w:val="clear" w:color="auto" w:fill="FFFFFF"/>
              <w:autoSpaceDE w:val="0"/>
              <w:autoSpaceDN w:val="0"/>
              <w:adjustRightInd w:val="0"/>
              <w:ind w:left="306" w:right="-90" w:hanging="331"/>
            </w:pPr>
            <w:r w:rsidRPr="00C3630E">
              <w:t>совм</w:t>
            </w:r>
            <w:r>
              <w:t>естные мероприятия с библиотеками</w:t>
            </w:r>
            <w:r w:rsidRPr="00C3630E">
              <w:t xml:space="preserve"> (праздники, творческая де</w:t>
            </w:r>
            <w:r>
              <w:t>ятельность, беседы</w:t>
            </w:r>
            <w:r w:rsidRPr="00C3630E">
              <w:t>);</w:t>
            </w:r>
          </w:p>
          <w:p w:rsidR="00853F68" w:rsidRPr="00C3630E" w:rsidRDefault="00853F68" w:rsidP="00197073">
            <w:pPr>
              <w:numPr>
                <w:ilvl w:val="0"/>
                <w:numId w:val="14"/>
              </w:numPr>
              <w:shd w:val="clear" w:color="auto" w:fill="FFFFFF"/>
              <w:autoSpaceDE w:val="0"/>
              <w:autoSpaceDN w:val="0"/>
              <w:adjustRightInd w:val="0"/>
              <w:ind w:left="306" w:right="-90" w:hanging="331"/>
            </w:pPr>
            <w:r w:rsidRPr="00C3630E">
              <w:t xml:space="preserve">беседы с обучающимися «Правила </w:t>
            </w:r>
            <w:r w:rsidRPr="00C3630E">
              <w:lastRenderedPageBreak/>
              <w:t>поведения в общественных местах», «Как не стать жертвой преступления, мошенничества» и т.д.;</w:t>
            </w:r>
          </w:p>
          <w:p w:rsidR="00853F68" w:rsidRPr="00C3630E" w:rsidRDefault="00853F68" w:rsidP="00197073">
            <w:pPr>
              <w:numPr>
                <w:ilvl w:val="0"/>
                <w:numId w:val="14"/>
              </w:numPr>
              <w:shd w:val="clear" w:color="auto" w:fill="FFFFFF"/>
              <w:autoSpaceDE w:val="0"/>
              <w:autoSpaceDN w:val="0"/>
              <w:adjustRightInd w:val="0"/>
              <w:ind w:left="335"/>
            </w:pPr>
            <w:r w:rsidRPr="00C3630E">
              <w:t xml:space="preserve">вовлечение </w:t>
            </w:r>
            <w:r>
              <w:t>об</w:t>
            </w:r>
            <w:r w:rsidRPr="00C3630E">
              <w:t>уча</w:t>
            </w:r>
            <w:r>
              <w:t>ю</w:t>
            </w:r>
            <w:r w:rsidRPr="00C3630E">
              <w:t>щихся в детские объединения, секции, клубы по интересам.</w:t>
            </w:r>
          </w:p>
        </w:tc>
      </w:tr>
    </w:tbl>
    <w:p w:rsidR="00853F68" w:rsidRPr="00E00B67" w:rsidRDefault="00853F68" w:rsidP="000553E3">
      <w:pPr>
        <w:shd w:val="clear" w:color="auto" w:fill="FFFFFF"/>
        <w:autoSpaceDE w:val="0"/>
        <w:autoSpaceDN w:val="0"/>
        <w:adjustRightInd w:val="0"/>
        <w:jc w:val="both"/>
        <w:rPr>
          <w:b/>
          <w:bCs/>
          <w:sz w:val="16"/>
          <w:szCs w:val="16"/>
        </w:rPr>
      </w:pPr>
    </w:p>
    <w:p w:rsidR="00853F68" w:rsidRPr="00F70DC4" w:rsidRDefault="00853F68" w:rsidP="000553E3">
      <w:pPr>
        <w:shd w:val="clear" w:color="auto" w:fill="FFFFFF"/>
        <w:autoSpaceDE w:val="0"/>
        <w:autoSpaceDN w:val="0"/>
        <w:adjustRightInd w:val="0"/>
        <w:jc w:val="both"/>
      </w:pPr>
      <w:r w:rsidRPr="00F70DC4">
        <w:rPr>
          <w:b/>
          <w:bCs/>
        </w:rPr>
        <w:t xml:space="preserve">Совместная педагогическая деятельность семьи и </w:t>
      </w:r>
      <w:r>
        <w:rPr>
          <w:b/>
          <w:bCs/>
        </w:rPr>
        <w:t>школы</w:t>
      </w:r>
      <w:r w:rsidRPr="00F70DC4">
        <w:rPr>
          <w:b/>
          <w:bCs/>
        </w:rPr>
        <w:t>:</w:t>
      </w:r>
    </w:p>
    <w:p w:rsidR="00853F68" w:rsidRPr="00F70DC4" w:rsidRDefault="00853F68" w:rsidP="000553E3">
      <w:pPr>
        <w:numPr>
          <w:ilvl w:val="0"/>
          <w:numId w:val="37"/>
        </w:numPr>
        <w:shd w:val="clear" w:color="auto" w:fill="FFFFFF"/>
        <w:autoSpaceDE w:val="0"/>
        <w:autoSpaceDN w:val="0"/>
        <w:adjustRightInd w:val="0"/>
        <w:jc w:val="both"/>
      </w:pPr>
      <w:r w:rsidRPr="00F70DC4">
        <w:t>оформление информационн</w:t>
      </w:r>
      <w:r>
        <w:t>ых</w:t>
      </w:r>
      <w:r w:rsidRPr="00F70DC4">
        <w:t xml:space="preserve"> стенд</w:t>
      </w:r>
      <w:r>
        <w:t>ов;</w:t>
      </w:r>
    </w:p>
    <w:p w:rsidR="00853F68" w:rsidRPr="00F70DC4" w:rsidRDefault="00853F68" w:rsidP="000553E3">
      <w:pPr>
        <w:numPr>
          <w:ilvl w:val="0"/>
          <w:numId w:val="37"/>
        </w:numPr>
        <w:shd w:val="clear" w:color="auto" w:fill="FFFFFF"/>
        <w:autoSpaceDE w:val="0"/>
        <w:autoSpaceDN w:val="0"/>
        <w:adjustRightInd w:val="0"/>
        <w:jc w:val="both"/>
      </w:pPr>
      <w:r>
        <w:t>тематические общешкольные</w:t>
      </w:r>
      <w:r w:rsidRPr="00F70DC4">
        <w:t xml:space="preserve"> родительские собрания;</w:t>
      </w:r>
    </w:p>
    <w:p w:rsidR="00853F68" w:rsidRPr="00F70DC4" w:rsidRDefault="00853F68" w:rsidP="000553E3">
      <w:pPr>
        <w:numPr>
          <w:ilvl w:val="0"/>
          <w:numId w:val="37"/>
        </w:numPr>
        <w:shd w:val="clear" w:color="auto" w:fill="FFFFFF"/>
        <w:autoSpaceDE w:val="0"/>
        <w:autoSpaceDN w:val="0"/>
        <w:adjustRightInd w:val="0"/>
        <w:jc w:val="both"/>
      </w:pPr>
      <w:r>
        <w:t xml:space="preserve">участие родителей в работе Управляющего совета, родительского комитета, Совета по  профилактике </w:t>
      </w:r>
      <w:r w:rsidR="00BA01F6">
        <w:t xml:space="preserve">правонарушений и преступлений </w:t>
      </w:r>
      <w:r>
        <w:t xml:space="preserve"> среди несовершеннолетних</w:t>
      </w:r>
      <w:r w:rsidRPr="00F70DC4">
        <w:t>;</w:t>
      </w:r>
    </w:p>
    <w:p w:rsidR="00853F68" w:rsidRPr="00F70DC4" w:rsidRDefault="00853F68" w:rsidP="000553E3">
      <w:pPr>
        <w:numPr>
          <w:ilvl w:val="0"/>
          <w:numId w:val="37"/>
        </w:numPr>
        <w:shd w:val="clear" w:color="auto" w:fill="FFFFFF"/>
        <w:autoSpaceDE w:val="0"/>
        <w:autoSpaceDN w:val="0"/>
        <w:adjustRightInd w:val="0"/>
        <w:jc w:val="both"/>
      </w:pPr>
      <w:r w:rsidRPr="00F70DC4">
        <w:t>организация субботников по благоустройству территории;</w:t>
      </w:r>
    </w:p>
    <w:p w:rsidR="00853F68" w:rsidRDefault="00853F68" w:rsidP="000553E3">
      <w:pPr>
        <w:numPr>
          <w:ilvl w:val="0"/>
          <w:numId w:val="37"/>
        </w:numPr>
        <w:shd w:val="clear" w:color="auto" w:fill="FFFFFF"/>
        <w:autoSpaceDE w:val="0"/>
        <w:autoSpaceDN w:val="0"/>
        <w:adjustRightInd w:val="0"/>
        <w:jc w:val="both"/>
      </w:pPr>
      <w:r w:rsidRPr="00F70DC4">
        <w:t>организация и проведение совместных праздников, экскурсионных пох</w:t>
      </w:r>
      <w:r>
        <w:t>одов, посещение театров, музеев:</w:t>
      </w:r>
    </w:p>
    <w:p w:rsidR="00853F68" w:rsidRDefault="00853F68" w:rsidP="000553E3">
      <w:pPr>
        <w:shd w:val="clear" w:color="auto" w:fill="FFFFFF"/>
        <w:autoSpaceDE w:val="0"/>
        <w:autoSpaceDN w:val="0"/>
        <w:adjustRightInd w:val="0"/>
        <w:ind w:left="720"/>
        <w:jc w:val="both"/>
      </w:pPr>
      <w:r>
        <w:t>- семейный пр</w:t>
      </w:r>
      <w:r w:rsidR="00BA01F6">
        <w:t>оект</w:t>
      </w:r>
      <w:r>
        <w:t xml:space="preserve"> «</w:t>
      </w:r>
      <w:r w:rsidR="00BA01F6">
        <w:t>Город Мастеров</w:t>
      </w:r>
      <w:r>
        <w:t>»;</w:t>
      </w:r>
    </w:p>
    <w:p w:rsidR="00853F68" w:rsidRDefault="00853F68" w:rsidP="000553E3">
      <w:pPr>
        <w:shd w:val="clear" w:color="auto" w:fill="FFFFFF"/>
        <w:autoSpaceDE w:val="0"/>
        <w:autoSpaceDN w:val="0"/>
        <w:adjustRightInd w:val="0"/>
        <w:ind w:left="720"/>
        <w:jc w:val="both"/>
      </w:pPr>
      <w:r>
        <w:t>- День Учителя;</w:t>
      </w:r>
    </w:p>
    <w:p w:rsidR="00853F68" w:rsidRDefault="00853F68" w:rsidP="000553E3">
      <w:pPr>
        <w:shd w:val="clear" w:color="auto" w:fill="FFFFFF"/>
        <w:autoSpaceDE w:val="0"/>
        <w:autoSpaceDN w:val="0"/>
        <w:adjustRightInd w:val="0"/>
        <w:ind w:left="720"/>
        <w:jc w:val="both"/>
      </w:pPr>
      <w:r>
        <w:t>- День Матери;</w:t>
      </w:r>
    </w:p>
    <w:p w:rsidR="00853F68" w:rsidRDefault="00BA01F6" w:rsidP="00BA01F6">
      <w:pPr>
        <w:shd w:val="clear" w:color="auto" w:fill="FFFFFF"/>
        <w:autoSpaceDE w:val="0"/>
        <w:autoSpaceDN w:val="0"/>
        <w:adjustRightInd w:val="0"/>
        <w:ind w:left="720"/>
        <w:jc w:val="both"/>
      </w:pPr>
      <w:r>
        <w:t xml:space="preserve">- семейный праздник </w:t>
      </w:r>
      <w:r w:rsidR="00853F68">
        <w:t xml:space="preserve"> «Ма</w:t>
      </w:r>
      <w:r>
        <w:t>сленица»;</w:t>
      </w:r>
    </w:p>
    <w:p w:rsidR="00853F68" w:rsidRDefault="00853F68" w:rsidP="000553E3">
      <w:pPr>
        <w:numPr>
          <w:ilvl w:val="0"/>
          <w:numId w:val="37"/>
        </w:numPr>
        <w:shd w:val="clear" w:color="auto" w:fill="FFFFFF"/>
        <w:autoSpaceDE w:val="0"/>
        <w:autoSpaceDN w:val="0"/>
        <w:adjustRightInd w:val="0"/>
        <w:jc w:val="both"/>
      </w:pPr>
      <w:r>
        <w:t>участие родителей в конкурсах, акциях, проводимых в</w:t>
      </w:r>
      <w:r w:rsidRPr="006F5FB2">
        <w:t xml:space="preserve"> </w:t>
      </w:r>
      <w:r>
        <w:t>школе:</w:t>
      </w:r>
    </w:p>
    <w:p w:rsidR="00853F68" w:rsidRDefault="00853F68" w:rsidP="000553E3">
      <w:pPr>
        <w:shd w:val="clear" w:color="auto" w:fill="FFFFFF"/>
        <w:autoSpaceDE w:val="0"/>
        <w:autoSpaceDN w:val="0"/>
        <w:adjustRightInd w:val="0"/>
        <w:ind w:left="720"/>
        <w:jc w:val="both"/>
      </w:pPr>
      <w:r>
        <w:t>- на лучшую новогоднюю игрушку;</w:t>
      </w:r>
    </w:p>
    <w:p w:rsidR="00853F68" w:rsidRDefault="00853F68" w:rsidP="000C4BAA">
      <w:pPr>
        <w:shd w:val="clear" w:color="auto" w:fill="FFFFFF"/>
        <w:autoSpaceDE w:val="0"/>
        <w:autoSpaceDN w:val="0"/>
        <w:adjustRightInd w:val="0"/>
        <w:ind w:left="720"/>
        <w:jc w:val="both"/>
      </w:pPr>
      <w:r>
        <w:t>- благотворительная акция «</w:t>
      </w:r>
      <w:r w:rsidR="00BA01F6">
        <w:t>Искры добра</w:t>
      </w:r>
      <w:r w:rsidR="000C4BAA">
        <w:t>»;</w:t>
      </w:r>
    </w:p>
    <w:p w:rsidR="00853F68" w:rsidRPr="00F70DC4" w:rsidRDefault="00853F68" w:rsidP="000C4BAA">
      <w:pPr>
        <w:shd w:val="clear" w:color="auto" w:fill="FFFFFF"/>
        <w:autoSpaceDE w:val="0"/>
        <w:autoSpaceDN w:val="0"/>
        <w:adjustRightInd w:val="0"/>
        <w:ind w:left="720"/>
        <w:jc w:val="both"/>
      </w:pPr>
      <w:r>
        <w:t xml:space="preserve">- </w:t>
      </w:r>
      <w:r w:rsidR="000C4BAA">
        <w:t>экологичес</w:t>
      </w:r>
      <w:r w:rsidR="00097705">
        <w:t>кая акция «Зеленая аллея</w:t>
      </w:r>
      <w:r w:rsidR="000C4BAA">
        <w:t>»;</w:t>
      </w:r>
    </w:p>
    <w:p w:rsidR="00853F68" w:rsidRPr="00F70DC4" w:rsidRDefault="00853F68" w:rsidP="000553E3">
      <w:pPr>
        <w:numPr>
          <w:ilvl w:val="0"/>
          <w:numId w:val="37"/>
        </w:numPr>
        <w:shd w:val="clear" w:color="auto" w:fill="FFFFFF"/>
        <w:autoSpaceDE w:val="0"/>
        <w:autoSpaceDN w:val="0"/>
        <w:adjustRightInd w:val="0"/>
        <w:jc w:val="both"/>
      </w:pPr>
      <w:r w:rsidRPr="00F70DC4">
        <w:t>индивидуальные консультации (</w:t>
      </w:r>
      <w:r>
        <w:t>психолого</w:t>
      </w:r>
      <w:r w:rsidR="000C4BAA">
        <w:t xml:space="preserve"> </w:t>
      </w:r>
      <w:r>
        <w:t>-</w:t>
      </w:r>
      <w:r w:rsidRPr="00F70DC4">
        <w:t xml:space="preserve"> педагогическая помощь);</w:t>
      </w:r>
    </w:p>
    <w:p w:rsidR="00853F68" w:rsidRPr="00F70DC4" w:rsidRDefault="00853F68" w:rsidP="000553E3">
      <w:pPr>
        <w:numPr>
          <w:ilvl w:val="0"/>
          <w:numId w:val="37"/>
        </w:numPr>
        <w:shd w:val="clear" w:color="auto" w:fill="FFFFFF"/>
        <w:autoSpaceDE w:val="0"/>
        <w:autoSpaceDN w:val="0"/>
        <w:adjustRightInd w:val="0"/>
        <w:jc w:val="both"/>
      </w:pPr>
      <w:r w:rsidRPr="00F70DC4">
        <w:t>изучение мотивов и потребностей родителей.</w:t>
      </w:r>
    </w:p>
    <w:p w:rsidR="000C4BAA" w:rsidRDefault="000C4BAA" w:rsidP="000C4BAA">
      <w:pPr>
        <w:shd w:val="clear" w:color="auto" w:fill="FFFFFF"/>
        <w:autoSpaceDE w:val="0"/>
        <w:autoSpaceDN w:val="0"/>
        <w:adjustRightInd w:val="0"/>
        <w:rPr>
          <w:b/>
          <w:bCs/>
        </w:rPr>
      </w:pPr>
    </w:p>
    <w:p w:rsidR="00853F68" w:rsidRDefault="00853F68" w:rsidP="000553E3">
      <w:pPr>
        <w:shd w:val="clear" w:color="auto" w:fill="FFFFFF"/>
        <w:autoSpaceDE w:val="0"/>
        <w:autoSpaceDN w:val="0"/>
        <w:adjustRightInd w:val="0"/>
        <w:jc w:val="center"/>
        <w:rPr>
          <w:b/>
          <w:bCs/>
        </w:rPr>
      </w:pPr>
      <w:r>
        <w:rPr>
          <w:b/>
          <w:bCs/>
        </w:rPr>
        <w:t>Пути реализации мультипроекта</w:t>
      </w:r>
      <w:r w:rsidRPr="00F70DC4">
        <w:rPr>
          <w:b/>
          <w:bCs/>
        </w:rPr>
        <w:t xml:space="preserve"> «Я – человек»</w:t>
      </w:r>
    </w:p>
    <w:p w:rsidR="00853F68" w:rsidRPr="000F00A4" w:rsidRDefault="00853F68" w:rsidP="000553E3">
      <w:pPr>
        <w:shd w:val="clear" w:color="auto" w:fill="FFFFFF"/>
        <w:autoSpaceDE w:val="0"/>
        <w:autoSpaceDN w:val="0"/>
        <w:adjustRightInd w:val="0"/>
        <w:jc w:val="center"/>
        <w:rPr>
          <w:b/>
          <w:bCs/>
          <w:sz w:val="16"/>
          <w:szCs w:val="16"/>
        </w:rPr>
      </w:pPr>
    </w:p>
    <w:p w:rsidR="00853F68" w:rsidRPr="00E34C51" w:rsidRDefault="00B41075" w:rsidP="000553E3">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597312" behindDoc="0" locked="0" layoutInCell="1" allowOverlap="1">
                <wp:simplePos x="0" y="0"/>
                <wp:positionH relativeFrom="column">
                  <wp:posOffset>3758565</wp:posOffset>
                </wp:positionH>
                <wp:positionV relativeFrom="paragraph">
                  <wp:posOffset>6985</wp:posOffset>
                </wp:positionV>
                <wp:extent cx="1580515" cy="520700"/>
                <wp:effectExtent l="9525" t="9525" r="10160" b="12700"/>
                <wp:wrapNone/>
                <wp:docPr id="11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20700"/>
                        </a:xfrm>
                        <a:prstGeom prst="roundRect">
                          <a:avLst>
                            <a:gd name="adj" fmla="val 16667"/>
                          </a:avLst>
                        </a:prstGeom>
                        <a:solidFill>
                          <a:srgbClr val="E5DFEC"/>
                        </a:solidFill>
                        <a:ln w="9525">
                          <a:solidFill>
                            <a:srgbClr val="000000"/>
                          </a:solidFill>
                          <a:round/>
                          <a:headEnd/>
                          <a:tailEnd/>
                        </a:ln>
                      </wps:spPr>
                      <wps:txbx>
                        <w:txbxContent>
                          <w:p w:rsidR="003C4C29" w:rsidRDefault="003C4C29" w:rsidP="000553E3">
                            <w:pPr>
                              <w:jc w:val="center"/>
                              <w:rPr>
                                <w:sz w:val="20"/>
                                <w:szCs w:val="20"/>
                              </w:rPr>
                            </w:pPr>
                            <w:r w:rsidRPr="00444C7C">
                              <w:rPr>
                                <w:sz w:val="20"/>
                                <w:szCs w:val="20"/>
                              </w:rPr>
                              <w:t xml:space="preserve">Организованная </w:t>
                            </w:r>
                          </w:p>
                          <w:p w:rsidR="003C4C29" w:rsidRPr="00444C7C" w:rsidRDefault="003C4C29" w:rsidP="000553E3">
                            <w:pPr>
                              <w:jc w:val="center"/>
                              <w:rPr>
                                <w:sz w:val="20"/>
                                <w:szCs w:val="20"/>
                              </w:rPr>
                            </w:pPr>
                            <w:r w:rsidRPr="00444C7C">
                              <w:rPr>
                                <w:sz w:val="20"/>
                                <w:szCs w:val="20"/>
                              </w:rPr>
                              <w:t>система КТД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5" style="position:absolute;left:0;text-align:left;margin-left:295.95pt;margin-top:.55pt;width:124.45pt;height:41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" fillcolor="#e5dfec">
                <v:textbox>
                  <w:txbxContent>
                    <w:p w:rsidR="003C4C29" w:rsidRDefault="003C4C29" w:rsidP="000553E3">
                      <w:pPr>
                        <w:jc w:val="center"/>
                        <w:rPr>
                          <w:sz w:val="20"/>
                          <w:szCs w:val="20"/>
                        </w:rPr>
                      </w:pPr>
                      <w:r w:rsidRPr="00444C7C">
                        <w:rPr>
                          <w:sz w:val="20"/>
                          <w:szCs w:val="20"/>
                        </w:rPr>
                        <w:t xml:space="preserve">Организованная </w:t>
                      </w:r>
                    </w:p>
                    <w:p w:rsidR="003C4C29" w:rsidRPr="00444C7C" w:rsidRDefault="003C4C29" w:rsidP="000553E3">
                      <w:pPr>
                        <w:jc w:val="center"/>
                        <w:rPr>
                          <w:sz w:val="20"/>
                          <w:szCs w:val="20"/>
                        </w:rPr>
                      </w:pPr>
                      <w:r w:rsidRPr="00444C7C">
                        <w:rPr>
                          <w:sz w:val="20"/>
                          <w:szCs w:val="20"/>
                        </w:rPr>
                        <w:t>система КТД</w:t>
                      </w:r>
                    </w:p>
                  </w:txbxContent>
                </v:textbox>
              </v:roundrect>
            </w:pict>
          </mc:Fallback>
        </mc:AlternateContent>
      </w:r>
      <w:r>
        <w:rPr>
          <w:noProof/>
        </w:rPr>
        <mc:AlternateContent>
          <mc:Choice Requires="wps">
            <w:drawing>
              <wp:anchor distT="0" distB="0" distL="114300" distR="114300" simplePos="0" relativeHeight="251591168" behindDoc="0" locked="0" layoutInCell="1" allowOverlap="1">
                <wp:simplePos x="0" y="0"/>
                <wp:positionH relativeFrom="column">
                  <wp:posOffset>580390</wp:posOffset>
                </wp:positionH>
                <wp:positionV relativeFrom="paragraph">
                  <wp:posOffset>6985</wp:posOffset>
                </wp:positionV>
                <wp:extent cx="1580515" cy="552450"/>
                <wp:effectExtent l="12700" t="9525" r="6985" b="9525"/>
                <wp:wrapNone/>
                <wp:docPr id="11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52450"/>
                        </a:xfrm>
                        <a:prstGeom prst="roundRect">
                          <a:avLst>
                            <a:gd name="adj" fmla="val 16667"/>
                          </a:avLst>
                        </a:prstGeom>
                        <a:solidFill>
                          <a:srgbClr val="FFFFCC"/>
                        </a:solidFill>
                        <a:ln w="9525">
                          <a:solidFill>
                            <a:srgbClr val="000000"/>
                          </a:solidFill>
                          <a:round/>
                          <a:headEnd/>
                          <a:tailEnd/>
                        </a:ln>
                      </wps:spPr>
                      <wps:txbx>
                        <w:txbxContent>
                          <w:p w:rsidR="003C4C29" w:rsidRDefault="003C4C29" w:rsidP="000553E3">
                            <w:pPr>
                              <w:jc w:val="center"/>
                              <w:rPr>
                                <w:sz w:val="20"/>
                                <w:szCs w:val="20"/>
                              </w:rPr>
                            </w:pPr>
                            <w:r w:rsidRPr="00444C7C">
                              <w:rPr>
                                <w:sz w:val="20"/>
                                <w:szCs w:val="20"/>
                              </w:rPr>
                              <w:t xml:space="preserve">Сотрудничество </w:t>
                            </w:r>
                          </w:p>
                          <w:p w:rsidR="003C4C29" w:rsidRPr="00444C7C" w:rsidRDefault="003C4C29" w:rsidP="000553E3">
                            <w:pPr>
                              <w:jc w:val="center"/>
                              <w:rPr>
                                <w:sz w:val="20"/>
                                <w:szCs w:val="20"/>
                              </w:rPr>
                            </w:pPr>
                            <w:r>
                              <w:rPr>
                                <w:sz w:val="20"/>
                                <w:szCs w:val="20"/>
                              </w:rPr>
                              <w:t>с администрацией  Ленинского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6" style="position:absolute;left:0;text-align:left;margin-left:45.7pt;margin-top:.55pt;width:124.45pt;height:43.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" fillcolor="#ffc">
                <v:textbox>
                  <w:txbxContent>
                    <w:p w:rsidR="003C4C29" w:rsidRDefault="003C4C29" w:rsidP="000553E3">
                      <w:pPr>
                        <w:jc w:val="center"/>
                        <w:rPr>
                          <w:sz w:val="20"/>
                          <w:szCs w:val="20"/>
                        </w:rPr>
                      </w:pPr>
                      <w:r w:rsidRPr="00444C7C">
                        <w:rPr>
                          <w:sz w:val="20"/>
                          <w:szCs w:val="20"/>
                        </w:rPr>
                        <w:t xml:space="preserve">Сотрудничество </w:t>
                      </w:r>
                    </w:p>
                    <w:p w:rsidR="003C4C29" w:rsidRPr="00444C7C" w:rsidRDefault="003C4C29" w:rsidP="000553E3">
                      <w:pPr>
                        <w:jc w:val="center"/>
                        <w:rPr>
                          <w:sz w:val="20"/>
                          <w:szCs w:val="20"/>
                        </w:rPr>
                      </w:pPr>
                      <w:r>
                        <w:rPr>
                          <w:sz w:val="20"/>
                          <w:szCs w:val="20"/>
                        </w:rPr>
                        <w:t>с администрацией  Ленинского района</w:t>
                      </w:r>
                    </w:p>
                  </w:txbxContent>
                </v:textbox>
              </v:roundrect>
            </w:pict>
          </mc:Fallback>
        </mc:AlternateContent>
      </w:r>
    </w:p>
    <w:p w:rsidR="00853F68" w:rsidRPr="00E34C51" w:rsidRDefault="00B41075" w:rsidP="000553E3">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600384" behindDoc="0" locked="0" layoutInCell="1" allowOverlap="1">
                <wp:simplePos x="0" y="0"/>
                <wp:positionH relativeFrom="column">
                  <wp:posOffset>2162810</wp:posOffset>
                </wp:positionH>
                <wp:positionV relativeFrom="paragraph">
                  <wp:posOffset>13335</wp:posOffset>
                </wp:positionV>
                <wp:extent cx="1595755" cy="0"/>
                <wp:effectExtent l="13970" t="10160" r="9525" b="8890"/>
                <wp:wrapNone/>
                <wp:docPr id="11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1AD4B79" id="AutoShape 23" o:spid="_x0000_s1026" type="#_x0000_t32" style="position:absolute;margin-left:170.3pt;margin-top:1.05pt;width:125.65pt;height:0;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S/aIQIAAD4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"/>
            </w:pict>
          </mc:Fallback>
        </mc:AlternateContent>
      </w:r>
    </w:p>
    <w:p w:rsidR="00853F68" w:rsidRPr="00E34C51" w:rsidRDefault="00853F68" w:rsidP="000553E3">
      <w:pPr>
        <w:shd w:val="clear" w:color="auto" w:fill="FFFFFF"/>
        <w:autoSpaceDE w:val="0"/>
        <w:autoSpaceDN w:val="0"/>
        <w:adjustRightInd w:val="0"/>
        <w:jc w:val="both"/>
        <w:rPr>
          <w:bCs/>
        </w:rPr>
      </w:pPr>
    </w:p>
    <w:p w:rsidR="00853F68" w:rsidRPr="00E34C51" w:rsidRDefault="00B41075" w:rsidP="000553E3">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605504" behindDoc="0" locked="0" layoutInCell="1" allowOverlap="1">
                <wp:simplePos x="0" y="0"/>
                <wp:positionH relativeFrom="column">
                  <wp:posOffset>5053965</wp:posOffset>
                </wp:positionH>
                <wp:positionV relativeFrom="paragraph">
                  <wp:posOffset>1905</wp:posOffset>
                </wp:positionV>
                <wp:extent cx="438150" cy="297815"/>
                <wp:effectExtent l="9525" t="6350" r="9525" b="10160"/>
                <wp:wrapNone/>
                <wp:docPr id="11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297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981EFA9" id="AutoShape 28" o:spid="_x0000_s1026" type="#_x0000_t32" style="position:absolute;margin-left:397.95pt;margin-top:.15pt;width:34.5pt;height:23.4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"/>
            </w:pict>
          </mc:Fallback>
        </mc:AlternateContent>
      </w:r>
      <w:r>
        <w:rPr>
          <w:noProof/>
        </w:rPr>
        <mc:AlternateContent>
          <mc:Choice Requires="wps">
            <w:drawing>
              <wp:anchor distT="0" distB="0" distL="114300" distR="114300" simplePos="0" relativeHeight="251602432" behindDoc="0" locked="0" layoutInCell="1" allowOverlap="1">
                <wp:simplePos x="0" y="0"/>
                <wp:positionH relativeFrom="column">
                  <wp:posOffset>766445</wp:posOffset>
                </wp:positionH>
                <wp:positionV relativeFrom="paragraph">
                  <wp:posOffset>33655</wp:posOffset>
                </wp:positionV>
                <wp:extent cx="455295" cy="266065"/>
                <wp:effectExtent l="8255" t="9525" r="12700" b="10160"/>
                <wp:wrapNone/>
                <wp:docPr id="11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5295" cy="266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6DF8ABA" id="AutoShape 29" o:spid="_x0000_s1026" type="#_x0000_t32" style="position:absolute;margin-left:60.35pt;margin-top:2.65pt;width:35.85pt;height:20.95pt;flip:x;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"/>
            </w:pict>
          </mc:Fallback>
        </mc:AlternateContent>
      </w:r>
    </w:p>
    <w:p w:rsidR="00853F68" w:rsidRPr="00E34C51" w:rsidRDefault="00B41075" w:rsidP="000553E3">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598336" behindDoc="0" locked="0" layoutInCell="1" allowOverlap="1">
                <wp:simplePos x="0" y="0"/>
                <wp:positionH relativeFrom="column">
                  <wp:posOffset>4612640</wp:posOffset>
                </wp:positionH>
                <wp:positionV relativeFrom="paragraph">
                  <wp:posOffset>124460</wp:posOffset>
                </wp:positionV>
                <wp:extent cx="1580515" cy="457835"/>
                <wp:effectExtent l="6350" t="8890" r="13335" b="9525"/>
                <wp:wrapNone/>
                <wp:docPr id="11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57835"/>
                        </a:xfrm>
                        <a:prstGeom prst="roundRect">
                          <a:avLst>
                            <a:gd name="adj" fmla="val 16667"/>
                          </a:avLst>
                        </a:prstGeom>
                        <a:solidFill>
                          <a:srgbClr val="FFCC66"/>
                        </a:solidFill>
                        <a:ln w="9525">
                          <a:solidFill>
                            <a:srgbClr val="000000"/>
                          </a:solidFill>
                          <a:round/>
                          <a:headEnd/>
                          <a:tailEnd/>
                        </a:ln>
                      </wps:spPr>
                      <wps:txbx>
                        <w:txbxContent>
                          <w:p w:rsidR="003C4C29" w:rsidRPr="00444C7C" w:rsidRDefault="003C4C29" w:rsidP="000553E3">
                            <w:pPr>
                              <w:jc w:val="center"/>
                              <w:rPr>
                                <w:sz w:val="20"/>
                                <w:szCs w:val="20"/>
                              </w:rPr>
                            </w:pPr>
                            <w:r>
                              <w:rPr>
                                <w:sz w:val="20"/>
                                <w:szCs w:val="20"/>
                              </w:rPr>
                              <w:t>Работа библиотеки школы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37" style="position:absolute;left:0;text-align:left;margin-left:363.2pt;margin-top:9.8pt;width:124.45pt;height:36.0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" fillcolor="#fc6">
                <v:textbox>
                  <w:txbxContent>
                    <w:p w:rsidR="003C4C29" w:rsidRPr="00444C7C" w:rsidRDefault="003C4C29" w:rsidP="000553E3">
                      <w:pPr>
                        <w:jc w:val="center"/>
                        <w:rPr>
                          <w:sz w:val="20"/>
                          <w:szCs w:val="20"/>
                        </w:rPr>
                      </w:pPr>
                      <w:r>
                        <w:rPr>
                          <w:sz w:val="20"/>
                          <w:szCs w:val="20"/>
                        </w:rPr>
                        <w:t>Работа библиотеки школы</w:t>
                      </w:r>
                    </w:p>
                  </w:txbxContent>
                </v:textbox>
              </v:roundrect>
            </w:pict>
          </mc:Fallback>
        </mc:AlternateContent>
      </w:r>
      <w:r>
        <w:rPr>
          <w:noProof/>
        </w:rPr>
        <mc:AlternateContent>
          <mc:Choice Requires="wps">
            <w:drawing>
              <wp:anchor distT="0" distB="0" distL="114300" distR="114300" simplePos="0" relativeHeight="251592192" behindDoc="0" locked="0" layoutInCell="1" allowOverlap="1">
                <wp:simplePos x="0" y="0"/>
                <wp:positionH relativeFrom="column">
                  <wp:posOffset>-34925</wp:posOffset>
                </wp:positionH>
                <wp:positionV relativeFrom="paragraph">
                  <wp:posOffset>125095</wp:posOffset>
                </wp:positionV>
                <wp:extent cx="1580515" cy="457200"/>
                <wp:effectExtent l="6985" t="9525" r="12700" b="9525"/>
                <wp:wrapNone/>
                <wp:docPr id="11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57200"/>
                        </a:xfrm>
                        <a:prstGeom prst="roundRect">
                          <a:avLst>
                            <a:gd name="adj" fmla="val 16667"/>
                          </a:avLst>
                        </a:prstGeom>
                        <a:solidFill>
                          <a:srgbClr val="CCFFFF"/>
                        </a:solidFill>
                        <a:ln w="9525">
                          <a:solidFill>
                            <a:srgbClr val="000000"/>
                          </a:solidFill>
                          <a:round/>
                          <a:headEnd/>
                          <a:tailEnd/>
                        </a:ln>
                      </wps:spPr>
                      <wps:txbx>
                        <w:txbxContent>
                          <w:p w:rsidR="003C4C29" w:rsidRDefault="003C4C29" w:rsidP="000553E3">
                            <w:pPr>
                              <w:jc w:val="center"/>
                            </w:pPr>
                            <w:r w:rsidRPr="00444C7C">
                              <w:rPr>
                                <w:sz w:val="20"/>
                                <w:szCs w:val="20"/>
                              </w:rPr>
                              <w:t>Работа детских объединений</w:t>
                            </w: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8" style="position:absolute;left:0;text-align:left;margin-left:-2.75pt;margin-top:9.85pt;width:124.45pt;height:36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" fillcolor="#cff">
                <v:textbox>
                  <w:txbxContent>
                    <w:p w:rsidR="003C4C29" w:rsidRDefault="003C4C29" w:rsidP="000553E3">
                      <w:pPr>
                        <w:jc w:val="center"/>
                      </w:pPr>
                      <w:r w:rsidRPr="00444C7C">
                        <w:rPr>
                          <w:sz w:val="20"/>
                          <w:szCs w:val="20"/>
                        </w:rPr>
                        <w:t>Работа детских объединений</w:t>
                      </w:r>
                      <w:r>
                        <w:rPr>
                          <w:sz w:val="20"/>
                          <w:szCs w:val="20"/>
                        </w:rPr>
                        <w:t xml:space="preserve"> </w:t>
                      </w:r>
                    </w:p>
                  </w:txbxContent>
                </v:textbox>
              </v:roundrect>
            </w:pict>
          </mc:Fallback>
        </mc:AlternateContent>
      </w:r>
    </w:p>
    <w:p w:rsidR="00853F68" w:rsidRPr="00E34C51" w:rsidRDefault="00B41075" w:rsidP="000553E3">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590144" behindDoc="0" locked="0" layoutInCell="1" allowOverlap="1">
                <wp:simplePos x="0" y="0"/>
                <wp:positionH relativeFrom="column">
                  <wp:posOffset>2162810</wp:posOffset>
                </wp:positionH>
                <wp:positionV relativeFrom="paragraph">
                  <wp:posOffset>142240</wp:posOffset>
                </wp:positionV>
                <wp:extent cx="1748790" cy="501015"/>
                <wp:effectExtent l="23495" t="20955" r="37465" b="49530"/>
                <wp:wrapNone/>
                <wp:docPr id="11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790" cy="501015"/>
                        </a:xfrm>
                        <a:prstGeom prst="roundRect">
                          <a:avLst>
                            <a:gd name="adj" fmla="val 16667"/>
                          </a:avLst>
                        </a:prstGeom>
                        <a:solidFill>
                          <a:srgbClr val="FDE9D9"/>
                        </a:solidFill>
                        <a:ln w="38100">
                          <a:solidFill>
                            <a:srgbClr val="F2F2F2"/>
                          </a:solidFill>
                          <a:round/>
                          <a:headEnd/>
                          <a:tailEnd/>
                        </a:ln>
                        <a:effectLst>
                          <a:outerShdw dist="28398" dir="3806097" algn="ctr" rotWithShape="0">
                            <a:srgbClr val="622423">
                              <a:alpha val="50000"/>
                            </a:srgbClr>
                          </a:outerShdw>
                        </a:effectLst>
                      </wps:spPr>
                      <wps:txbx>
                        <w:txbxContent>
                          <w:p w:rsidR="003C4C29" w:rsidRPr="00016CAA" w:rsidRDefault="003C4C29" w:rsidP="000553E3">
                            <w:pPr>
                              <w:jc w:val="center"/>
                              <w:rPr>
                                <w:b/>
                              </w:rPr>
                            </w:pPr>
                            <w:proofErr w:type="spellStart"/>
                            <w:r>
                              <w:rPr>
                                <w:b/>
                              </w:rPr>
                              <w:t>Мультипроект</w:t>
                            </w:r>
                            <w:proofErr w:type="spellEnd"/>
                          </w:p>
                          <w:p w:rsidR="003C4C29" w:rsidRPr="00016CAA" w:rsidRDefault="003C4C29" w:rsidP="000553E3">
                            <w:pPr>
                              <w:jc w:val="center"/>
                              <w:rPr>
                                <w:b/>
                              </w:rPr>
                            </w:pPr>
                            <w:r>
                              <w:rPr>
                                <w:b/>
                              </w:rPr>
                              <w:t>«Я – человек</w:t>
                            </w:r>
                            <w:r w:rsidRPr="00016CAA">
                              <w:rPr>
                                <w:b/>
                              </w:rPr>
                              <w:t>»</w:t>
                            </w:r>
                          </w:p>
                          <w:p w:rsidR="003C4C29" w:rsidRDefault="003C4C29" w:rsidP="000553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9" style="position:absolute;left:0;text-align:left;margin-left:170.3pt;margin-top:11.2pt;width:137.7pt;height:39.4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" fillcolor="#fde9d9" strokecolor="#f2f2f2" strokeweight="3pt">
                <v:shadow on="t" color="#622423" opacity=".5" offset="1pt"/>
                <v:textbox>
                  <w:txbxContent>
                    <w:p w:rsidR="003C4C29" w:rsidRPr="00016CAA" w:rsidRDefault="003C4C29" w:rsidP="000553E3">
                      <w:pPr>
                        <w:jc w:val="center"/>
                        <w:rPr>
                          <w:b/>
                        </w:rPr>
                      </w:pPr>
                      <w:proofErr w:type="spellStart"/>
                      <w:r>
                        <w:rPr>
                          <w:b/>
                        </w:rPr>
                        <w:t>Мультипроект</w:t>
                      </w:r>
                      <w:proofErr w:type="spellEnd"/>
                    </w:p>
                    <w:p w:rsidR="003C4C29" w:rsidRPr="00016CAA" w:rsidRDefault="003C4C29" w:rsidP="000553E3">
                      <w:pPr>
                        <w:jc w:val="center"/>
                        <w:rPr>
                          <w:b/>
                        </w:rPr>
                      </w:pPr>
                      <w:r>
                        <w:rPr>
                          <w:b/>
                        </w:rPr>
                        <w:t>«Я – человек</w:t>
                      </w:r>
                      <w:r w:rsidRPr="00016CAA">
                        <w:rPr>
                          <w:b/>
                        </w:rPr>
                        <w:t>»</w:t>
                      </w:r>
                    </w:p>
                    <w:p w:rsidR="003C4C29" w:rsidRDefault="003C4C29" w:rsidP="000553E3"/>
                  </w:txbxContent>
                </v:textbox>
              </v:roundrect>
            </w:pict>
          </mc:Fallback>
        </mc:AlternateContent>
      </w:r>
    </w:p>
    <w:p w:rsidR="00853F68" w:rsidRPr="00E34C51" w:rsidRDefault="00B41075" w:rsidP="000553E3">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601408" behindDoc="0" locked="0" layoutInCell="1" allowOverlap="1">
                <wp:simplePos x="0" y="0"/>
                <wp:positionH relativeFrom="column">
                  <wp:posOffset>580390</wp:posOffset>
                </wp:positionH>
                <wp:positionV relativeFrom="paragraph">
                  <wp:posOffset>51435</wp:posOffset>
                </wp:positionV>
                <wp:extent cx="7620" cy="0"/>
                <wp:effectExtent l="12700" t="10160" r="8255" b="8890"/>
                <wp:wrapNone/>
                <wp:docPr id="11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7559CA0" id="AutoShape 30" o:spid="_x0000_s1026" type="#_x0000_t32" style="position:absolute;margin-left:45.7pt;margin-top:4.05pt;width:.6pt;height:0;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"/>
            </w:pict>
          </mc:Fallback>
        </mc:AlternateContent>
      </w:r>
    </w:p>
    <w:p w:rsidR="00853F68" w:rsidRPr="00E34C51" w:rsidRDefault="00B41075" w:rsidP="000553E3">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604480" behindDoc="0" locked="0" layoutInCell="1" allowOverlap="1">
                <wp:simplePos x="0" y="0"/>
                <wp:positionH relativeFrom="column">
                  <wp:posOffset>834390</wp:posOffset>
                </wp:positionH>
                <wp:positionV relativeFrom="paragraph">
                  <wp:posOffset>94615</wp:posOffset>
                </wp:positionV>
                <wp:extent cx="605155" cy="436880"/>
                <wp:effectExtent l="9525" t="9525" r="13970" b="10795"/>
                <wp:wrapNone/>
                <wp:docPr id="11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155" cy="436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C9CB2C3" id="AutoShape 34" o:spid="_x0000_s1026" type="#_x0000_t32" style="position:absolute;margin-left:65.7pt;margin-top:7.45pt;width:47.65pt;height:34.4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0hOJQIAAEI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"/>
            </w:pict>
          </mc:Fallback>
        </mc:AlternateContent>
      </w:r>
      <w:r>
        <w:rPr>
          <w:noProof/>
        </w:rPr>
        <mc:AlternateContent>
          <mc:Choice Requires="wps">
            <w:drawing>
              <wp:anchor distT="0" distB="0" distL="114300" distR="114300" simplePos="0" relativeHeight="251606528" behindDoc="0" locked="0" layoutInCell="1" allowOverlap="1">
                <wp:simplePos x="0" y="0"/>
                <wp:positionH relativeFrom="column">
                  <wp:posOffset>5005705</wp:posOffset>
                </wp:positionH>
                <wp:positionV relativeFrom="paragraph">
                  <wp:posOffset>56515</wp:posOffset>
                </wp:positionV>
                <wp:extent cx="333375" cy="436880"/>
                <wp:effectExtent l="8890" t="9525" r="10160" b="10795"/>
                <wp:wrapNone/>
                <wp:docPr id="10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436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EA48A82" id="AutoShape 33" o:spid="_x0000_s1026" type="#_x0000_t32" style="position:absolute;margin-left:394.15pt;margin-top:4.45pt;width:26.25pt;height:34.4pt;flip:x;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"/>
            </w:pict>
          </mc:Fallback>
        </mc:AlternateContent>
      </w:r>
    </w:p>
    <w:p w:rsidR="00853F68" w:rsidRPr="00E34C51" w:rsidRDefault="00853F68" w:rsidP="000553E3">
      <w:pPr>
        <w:shd w:val="clear" w:color="auto" w:fill="FFFFFF"/>
        <w:autoSpaceDE w:val="0"/>
        <w:autoSpaceDN w:val="0"/>
        <w:adjustRightInd w:val="0"/>
        <w:jc w:val="both"/>
        <w:rPr>
          <w:bCs/>
        </w:rPr>
      </w:pPr>
    </w:p>
    <w:p w:rsidR="00853F68" w:rsidRPr="00E34C51" w:rsidRDefault="00853F68" w:rsidP="000553E3">
      <w:pPr>
        <w:shd w:val="clear" w:color="auto" w:fill="FFFFFF"/>
        <w:autoSpaceDE w:val="0"/>
        <w:autoSpaceDN w:val="0"/>
        <w:adjustRightInd w:val="0"/>
        <w:jc w:val="both"/>
        <w:rPr>
          <w:bCs/>
        </w:rPr>
      </w:pPr>
    </w:p>
    <w:p w:rsidR="008B3F07" w:rsidRPr="001E7213" w:rsidRDefault="00B41075" w:rsidP="000553E3">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603456" behindDoc="0" locked="0" layoutInCell="1" allowOverlap="1">
                <wp:simplePos x="0" y="0"/>
                <wp:positionH relativeFrom="column">
                  <wp:posOffset>2272665</wp:posOffset>
                </wp:positionH>
                <wp:positionV relativeFrom="paragraph">
                  <wp:posOffset>319405</wp:posOffset>
                </wp:positionV>
                <wp:extent cx="1857375" cy="0"/>
                <wp:effectExtent l="9525" t="7620" r="9525" b="11430"/>
                <wp:wrapNone/>
                <wp:docPr id="10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0AD4402" id="AutoShape 37" o:spid="_x0000_s1026" type="#_x0000_t32" style="position:absolute;margin-left:178.95pt;margin-top:25.15pt;width:146.25pt;height:0;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FN4IAIAAD4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"/>
            </w:pict>
          </mc:Fallback>
        </mc:AlternateContent>
      </w:r>
      <w:r>
        <w:rPr>
          <w:noProof/>
        </w:rPr>
        <mc:AlternateContent>
          <mc:Choice Requires="wps">
            <w:drawing>
              <wp:anchor distT="0" distB="0" distL="114300" distR="114300" simplePos="0" relativeHeight="251593216" behindDoc="0" locked="0" layoutInCell="1" allowOverlap="1">
                <wp:simplePos x="0" y="0"/>
                <wp:positionH relativeFrom="column">
                  <wp:posOffset>4130040</wp:posOffset>
                </wp:positionH>
                <wp:positionV relativeFrom="paragraph">
                  <wp:posOffset>5715</wp:posOffset>
                </wp:positionV>
                <wp:extent cx="1580515" cy="614045"/>
                <wp:effectExtent l="9525" t="8255" r="10160" b="6350"/>
                <wp:wrapNone/>
                <wp:docPr id="10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614045"/>
                        </a:xfrm>
                        <a:prstGeom prst="roundRect">
                          <a:avLst>
                            <a:gd name="adj" fmla="val 16667"/>
                          </a:avLst>
                        </a:prstGeom>
                        <a:solidFill>
                          <a:srgbClr val="EAF1DD"/>
                        </a:solidFill>
                        <a:ln w="9525">
                          <a:solidFill>
                            <a:srgbClr val="000000"/>
                          </a:solidFill>
                          <a:round/>
                          <a:headEnd/>
                          <a:tailEnd/>
                        </a:ln>
                      </wps:spPr>
                      <wps:txbx>
                        <w:txbxContent>
                          <w:p w:rsidR="003C4C29" w:rsidRDefault="003C4C29" w:rsidP="000553E3">
                            <w:pPr>
                              <w:jc w:val="center"/>
                              <w:rPr>
                                <w:sz w:val="20"/>
                                <w:szCs w:val="20"/>
                              </w:rPr>
                            </w:pPr>
                            <w:r w:rsidRPr="006F5B1F">
                              <w:rPr>
                                <w:sz w:val="20"/>
                                <w:szCs w:val="20"/>
                              </w:rPr>
                              <w:t xml:space="preserve">Сотрудничество </w:t>
                            </w:r>
                          </w:p>
                          <w:p w:rsidR="003C4C29" w:rsidRDefault="003C4C29" w:rsidP="000553E3">
                            <w:pPr>
                              <w:jc w:val="center"/>
                            </w:pPr>
                            <w:r>
                              <w:rPr>
                                <w:sz w:val="20"/>
                                <w:szCs w:val="20"/>
                              </w:rPr>
                              <w:t>с Центром помощи семье и детям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40" style="position:absolute;left:0;text-align:left;margin-left:325.2pt;margin-top:.45pt;width:124.45pt;height:48.3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" fillcolor="#eaf1dd">
                <v:textbox>
                  <w:txbxContent>
                    <w:p w:rsidR="003C4C29" w:rsidRDefault="003C4C29" w:rsidP="000553E3">
                      <w:pPr>
                        <w:jc w:val="center"/>
                        <w:rPr>
                          <w:sz w:val="20"/>
                          <w:szCs w:val="20"/>
                        </w:rPr>
                      </w:pPr>
                      <w:r w:rsidRPr="006F5B1F">
                        <w:rPr>
                          <w:sz w:val="20"/>
                          <w:szCs w:val="20"/>
                        </w:rPr>
                        <w:t xml:space="preserve">Сотрудничество </w:t>
                      </w:r>
                    </w:p>
                    <w:p w:rsidR="003C4C29" w:rsidRDefault="003C4C29" w:rsidP="000553E3">
                      <w:pPr>
                        <w:jc w:val="center"/>
                      </w:pPr>
                      <w:r>
                        <w:rPr>
                          <w:sz w:val="20"/>
                          <w:szCs w:val="20"/>
                        </w:rPr>
                        <w:t>с Центром помощи семье и детям</w:t>
                      </w:r>
                    </w:p>
                  </w:txbxContent>
                </v:textbox>
              </v:roundrect>
            </w:pict>
          </mc:Fallback>
        </mc:AlternateContent>
      </w:r>
      <w:r>
        <w:rPr>
          <w:noProof/>
        </w:rPr>
        <mc:AlternateContent>
          <mc:Choice Requires="wps">
            <w:drawing>
              <wp:anchor distT="0" distB="0" distL="114300" distR="114300" simplePos="0" relativeHeight="251594240" behindDoc="0" locked="0" layoutInCell="1" allowOverlap="1">
                <wp:simplePos x="0" y="0"/>
                <wp:positionH relativeFrom="column">
                  <wp:posOffset>472440</wp:posOffset>
                </wp:positionH>
                <wp:positionV relativeFrom="paragraph">
                  <wp:posOffset>5715</wp:posOffset>
                </wp:positionV>
                <wp:extent cx="1800225" cy="547370"/>
                <wp:effectExtent l="9525" t="8255" r="9525" b="6350"/>
                <wp:wrapNone/>
                <wp:docPr id="10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547370"/>
                        </a:xfrm>
                        <a:prstGeom prst="roundRect">
                          <a:avLst>
                            <a:gd name="adj" fmla="val 16667"/>
                          </a:avLst>
                        </a:prstGeom>
                        <a:solidFill>
                          <a:srgbClr val="FFCCCC"/>
                        </a:solidFill>
                        <a:ln w="9525">
                          <a:solidFill>
                            <a:srgbClr val="000000"/>
                          </a:solidFill>
                          <a:round/>
                          <a:headEnd/>
                          <a:tailEnd/>
                        </a:ln>
                      </wps:spPr>
                      <wps:txbx>
                        <w:txbxContent>
                          <w:p w:rsidR="003C4C29" w:rsidRDefault="003C4C29" w:rsidP="000553E3">
                            <w:pPr>
                              <w:jc w:val="center"/>
                              <w:rPr>
                                <w:sz w:val="20"/>
                                <w:szCs w:val="20"/>
                              </w:rPr>
                            </w:pPr>
                            <w:r w:rsidRPr="006F5B1F">
                              <w:rPr>
                                <w:sz w:val="20"/>
                                <w:szCs w:val="20"/>
                              </w:rPr>
                              <w:t xml:space="preserve">Сотрудничество </w:t>
                            </w:r>
                          </w:p>
                          <w:p w:rsidR="003C4C29" w:rsidRPr="00897DD7" w:rsidRDefault="003C4C29" w:rsidP="00033C2E">
                            <w:pPr>
                              <w:ind w:right="-271"/>
                              <w:jc w:val="center"/>
                              <w:rPr>
                                <w:sz w:val="20"/>
                                <w:szCs w:val="20"/>
                              </w:rPr>
                            </w:pPr>
                            <w:r>
                              <w:rPr>
                                <w:sz w:val="20"/>
                                <w:szCs w:val="20"/>
                              </w:rPr>
                              <w:t>со  спортивными школами и клубами города</w:t>
                            </w:r>
                          </w:p>
                          <w:p w:rsidR="003C4C29" w:rsidRPr="006F5B1F" w:rsidRDefault="003C4C29" w:rsidP="000553E3">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41" style="position:absolute;left:0;text-align:left;margin-left:37.2pt;margin-top:.45pt;width:141.75pt;height:43.1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" fillcolor="#fcc">
                <v:textbox>
                  <w:txbxContent>
                    <w:p w:rsidR="003C4C29" w:rsidRDefault="003C4C29" w:rsidP="000553E3">
                      <w:pPr>
                        <w:jc w:val="center"/>
                        <w:rPr>
                          <w:sz w:val="20"/>
                          <w:szCs w:val="20"/>
                        </w:rPr>
                      </w:pPr>
                      <w:r w:rsidRPr="006F5B1F">
                        <w:rPr>
                          <w:sz w:val="20"/>
                          <w:szCs w:val="20"/>
                        </w:rPr>
                        <w:t xml:space="preserve">Сотрудничество </w:t>
                      </w:r>
                    </w:p>
                    <w:p w:rsidR="003C4C29" w:rsidRPr="00897DD7" w:rsidRDefault="003C4C29" w:rsidP="00033C2E">
                      <w:pPr>
                        <w:ind w:right="-271"/>
                        <w:jc w:val="center"/>
                        <w:rPr>
                          <w:sz w:val="20"/>
                          <w:szCs w:val="20"/>
                        </w:rPr>
                      </w:pPr>
                      <w:r>
                        <w:rPr>
                          <w:sz w:val="20"/>
                          <w:szCs w:val="20"/>
                        </w:rPr>
                        <w:t>со  спортивными школами и клубами города</w:t>
                      </w:r>
                    </w:p>
                    <w:p w:rsidR="003C4C29" w:rsidRPr="006F5B1F" w:rsidRDefault="003C4C29" w:rsidP="000553E3">
                      <w:pPr>
                        <w:jc w:val="center"/>
                        <w:rPr>
                          <w:sz w:val="20"/>
                          <w:szCs w:val="20"/>
                        </w:rPr>
                      </w:pPr>
                    </w:p>
                  </w:txbxContent>
                </v:textbox>
              </v:roundrect>
            </w:pict>
          </mc:Fallback>
        </mc:AlternateContent>
      </w:r>
    </w:p>
    <w:p w:rsidR="00097705" w:rsidRDefault="00097705" w:rsidP="000553E3">
      <w:pPr>
        <w:shd w:val="clear" w:color="auto" w:fill="FFFFFF"/>
        <w:autoSpaceDE w:val="0"/>
        <w:autoSpaceDN w:val="0"/>
        <w:adjustRightInd w:val="0"/>
        <w:jc w:val="both"/>
        <w:rPr>
          <w:b/>
          <w:bCs/>
        </w:rPr>
      </w:pPr>
    </w:p>
    <w:p w:rsidR="00097705" w:rsidRDefault="00097705" w:rsidP="000553E3">
      <w:pPr>
        <w:shd w:val="clear" w:color="auto" w:fill="FFFFFF"/>
        <w:autoSpaceDE w:val="0"/>
        <w:autoSpaceDN w:val="0"/>
        <w:adjustRightInd w:val="0"/>
        <w:jc w:val="both"/>
        <w:rPr>
          <w:b/>
          <w:bCs/>
        </w:rPr>
      </w:pPr>
    </w:p>
    <w:p w:rsidR="00097705" w:rsidRDefault="00097705" w:rsidP="000553E3">
      <w:pPr>
        <w:shd w:val="clear" w:color="auto" w:fill="FFFFFF"/>
        <w:autoSpaceDE w:val="0"/>
        <w:autoSpaceDN w:val="0"/>
        <w:adjustRightInd w:val="0"/>
        <w:jc w:val="both"/>
        <w:rPr>
          <w:b/>
          <w:bCs/>
        </w:rPr>
      </w:pPr>
    </w:p>
    <w:p w:rsidR="00097705" w:rsidRDefault="00097705" w:rsidP="000553E3">
      <w:pPr>
        <w:shd w:val="clear" w:color="auto" w:fill="FFFFFF"/>
        <w:autoSpaceDE w:val="0"/>
        <w:autoSpaceDN w:val="0"/>
        <w:adjustRightInd w:val="0"/>
        <w:jc w:val="both"/>
        <w:rPr>
          <w:b/>
          <w:bCs/>
        </w:rPr>
      </w:pPr>
    </w:p>
    <w:p w:rsidR="00853F68" w:rsidRPr="00F70DC4" w:rsidRDefault="00853F68" w:rsidP="000553E3">
      <w:pPr>
        <w:shd w:val="clear" w:color="auto" w:fill="FFFFFF"/>
        <w:autoSpaceDE w:val="0"/>
        <w:autoSpaceDN w:val="0"/>
        <w:adjustRightInd w:val="0"/>
        <w:jc w:val="both"/>
      </w:pPr>
      <w:r w:rsidRPr="00F70DC4">
        <w:rPr>
          <w:b/>
          <w:bCs/>
        </w:rPr>
        <w:t>Планируемые результаты:</w:t>
      </w:r>
    </w:p>
    <w:p w:rsidR="00853F68" w:rsidRPr="00F70DC4" w:rsidRDefault="00853F68" w:rsidP="000553E3">
      <w:pPr>
        <w:numPr>
          <w:ilvl w:val="0"/>
          <w:numId w:val="34"/>
        </w:numPr>
        <w:shd w:val="clear" w:color="auto" w:fill="FFFFFF"/>
        <w:autoSpaceDE w:val="0"/>
        <w:autoSpaceDN w:val="0"/>
        <w:adjustRightInd w:val="0"/>
        <w:jc w:val="both"/>
      </w:pPr>
      <w:r>
        <w:t>знания</w:t>
      </w:r>
      <w:r w:rsidRPr="00F70DC4">
        <w:t xml:space="preserve">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853F68" w:rsidRPr="00F70DC4" w:rsidRDefault="00853F68" w:rsidP="000553E3">
      <w:pPr>
        <w:numPr>
          <w:ilvl w:val="0"/>
          <w:numId w:val="34"/>
        </w:numPr>
        <w:shd w:val="clear" w:color="auto" w:fill="FFFFFF"/>
        <w:autoSpaceDE w:val="0"/>
        <w:autoSpaceDN w:val="0"/>
        <w:adjustRightInd w:val="0"/>
        <w:jc w:val="both"/>
      </w:pPr>
      <w:r w:rsidRPr="00F70DC4">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853F68" w:rsidRPr="00F70DC4" w:rsidRDefault="00853F68" w:rsidP="000553E3">
      <w:pPr>
        <w:numPr>
          <w:ilvl w:val="0"/>
          <w:numId w:val="34"/>
        </w:numPr>
        <w:shd w:val="clear" w:color="auto" w:fill="FFFFFF"/>
        <w:autoSpaceDE w:val="0"/>
        <w:autoSpaceDN w:val="0"/>
        <w:adjustRightInd w:val="0"/>
        <w:jc w:val="both"/>
      </w:pPr>
      <w:r w:rsidRPr="00F70DC4">
        <w:t>уважительное отношение к традиционным религиям;</w:t>
      </w:r>
    </w:p>
    <w:p w:rsidR="00853F68" w:rsidRPr="00F70DC4" w:rsidRDefault="00853F68" w:rsidP="000553E3">
      <w:pPr>
        <w:numPr>
          <w:ilvl w:val="0"/>
          <w:numId w:val="34"/>
        </w:numPr>
        <w:shd w:val="clear" w:color="auto" w:fill="FFFFFF"/>
        <w:autoSpaceDE w:val="0"/>
        <w:autoSpaceDN w:val="0"/>
        <w:adjustRightInd w:val="0"/>
        <w:jc w:val="both"/>
      </w:pPr>
      <w:r w:rsidRPr="00F70DC4">
        <w:t>неравнодушие к жизненным проблемам других людей, сочувствие к человеку, находящемуся в трудной ситуации;</w:t>
      </w:r>
    </w:p>
    <w:p w:rsidR="00853F68" w:rsidRPr="00F70DC4" w:rsidRDefault="00853F68" w:rsidP="000553E3">
      <w:pPr>
        <w:numPr>
          <w:ilvl w:val="0"/>
          <w:numId w:val="34"/>
        </w:numPr>
        <w:shd w:val="clear" w:color="auto" w:fill="FFFFFF"/>
        <w:autoSpaceDE w:val="0"/>
        <w:autoSpaceDN w:val="0"/>
        <w:adjustRightInd w:val="0"/>
        <w:jc w:val="both"/>
      </w:pPr>
      <w:r w:rsidRPr="00F70DC4">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53F68" w:rsidRPr="00F70DC4" w:rsidRDefault="00853F68" w:rsidP="000553E3">
      <w:pPr>
        <w:numPr>
          <w:ilvl w:val="0"/>
          <w:numId w:val="34"/>
        </w:numPr>
        <w:shd w:val="clear" w:color="auto" w:fill="FFFFFF"/>
        <w:autoSpaceDE w:val="0"/>
        <w:autoSpaceDN w:val="0"/>
        <w:adjustRightInd w:val="0"/>
        <w:jc w:val="both"/>
      </w:pPr>
      <w:r w:rsidRPr="00F70DC4">
        <w:lastRenderedPageBreak/>
        <w:t>уважительное отношение к родителям (законным представителям), к старшим, заботливое отношение к младшим;</w:t>
      </w:r>
    </w:p>
    <w:p w:rsidR="00853F68" w:rsidRPr="00F70DC4" w:rsidRDefault="00853F68" w:rsidP="000553E3">
      <w:pPr>
        <w:numPr>
          <w:ilvl w:val="0"/>
          <w:numId w:val="34"/>
        </w:numPr>
        <w:shd w:val="clear" w:color="auto" w:fill="FFFFFF"/>
        <w:autoSpaceDE w:val="0"/>
        <w:autoSpaceDN w:val="0"/>
        <w:adjustRightInd w:val="0"/>
        <w:jc w:val="both"/>
      </w:pPr>
      <w:r w:rsidRPr="00F70DC4">
        <w:t xml:space="preserve">знание традиций своей семьи и </w:t>
      </w:r>
      <w:r>
        <w:t>школы</w:t>
      </w:r>
      <w:r w:rsidRPr="00F70DC4">
        <w:t>, бережное отношение к ним.</w:t>
      </w:r>
    </w:p>
    <w:p w:rsidR="00853F68" w:rsidRDefault="00853F68" w:rsidP="000553E3">
      <w:pPr>
        <w:shd w:val="clear" w:color="auto" w:fill="FFFFFF"/>
        <w:autoSpaceDE w:val="0"/>
        <w:autoSpaceDN w:val="0"/>
        <w:adjustRightInd w:val="0"/>
        <w:jc w:val="both"/>
        <w:rPr>
          <w:b/>
          <w:bCs/>
          <w:sz w:val="16"/>
          <w:szCs w:val="16"/>
        </w:rPr>
      </w:pPr>
    </w:p>
    <w:p w:rsidR="00853F68" w:rsidRPr="005621E2" w:rsidRDefault="00853F68" w:rsidP="000553E3">
      <w:pPr>
        <w:shd w:val="clear" w:color="auto" w:fill="FFFFFF"/>
        <w:autoSpaceDE w:val="0"/>
        <w:autoSpaceDN w:val="0"/>
        <w:adjustRightInd w:val="0"/>
        <w:jc w:val="both"/>
        <w:rPr>
          <w:b/>
          <w:bCs/>
          <w:sz w:val="16"/>
          <w:szCs w:val="16"/>
        </w:rPr>
      </w:pPr>
    </w:p>
    <w:p w:rsidR="00853F68" w:rsidRPr="00F70DC4" w:rsidRDefault="00853F68" w:rsidP="000553E3">
      <w:pPr>
        <w:shd w:val="clear" w:color="auto" w:fill="FFFFFF"/>
        <w:autoSpaceDE w:val="0"/>
        <w:autoSpaceDN w:val="0"/>
        <w:adjustRightInd w:val="0"/>
        <w:jc w:val="center"/>
        <w:rPr>
          <w:b/>
          <w:bCs/>
        </w:rPr>
      </w:pPr>
      <w:r>
        <w:rPr>
          <w:b/>
          <w:bCs/>
        </w:rPr>
        <w:t>Мультипроект «Мы вместе</w:t>
      </w:r>
      <w:r w:rsidRPr="00F70DC4">
        <w:rPr>
          <w:b/>
          <w:bCs/>
        </w:rPr>
        <w:t>»</w:t>
      </w:r>
    </w:p>
    <w:p w:rsidR="00853F68" w:rsidRPr="005621E2" w:rsidRDefault="00853F68" w:rsidP="000553E3">
      <w:pPr>
        <w:shd w:val="clear" w:color="auto" w:fill="FFFFFF"/>
        <w:autoSpaceDE w:val="0"/>
        <w:autoSpaceDN w:val="0"/>
        <w:adjustRightInd w:val="0"/>
        <w:jc w:val="both"/>
        <w:rPr>
          <w:b/>
          <w:bCs/>
          <w:sz w:val="16"/>
          <w:szCs w:val="16"/>
        </w:rPr>
      </w:pPr>
    </w:p>
    <w:p w:rsidR="00853F68" w:rsidRPr="00F70DC4" w:rsidRDefault="00853F68" w:rsidP="000553E3">
      <w:pPr>
        <w:shd w:val="clear" w:color="auto" w:fill="FFFFFF"/>
        <w:autoSpaceDE w:val="0"/>
        <w:autoSpaceDN w:val="0"/>
        <w:adjustRightInd w:val="0"/>
        <w:jc w:val="both"/>
        <w:rPr>
          <w:i/>
        </w:rPr>
      </w:pPr>
      <w:r w:rsidRPr="00F70DC4">
        <w:rPr>
          <w:b/>
          <w:bCs/>
          <w:i/>
        </w:rPr>
        <w:t xml:space="preserve">Направление 3. </w:t>
      </w:r>
      <w:r w:rsidRPr="00F70DC4">
        <w:rPr>
          <w:b/>
          <w:bCs/>
          <w:i/>
          <w:iCs/>
        </w:rPr>
        <w:t>Воспитание трудолюбия, творческого отношения к учению, труду, жизни.</w:t>
      </w:r>
    </w:p>
    <w:p w:rsidR="00853F68" w:rsidRPr="005621E2" w:rsidRDefault="00853F68" w:rsidP="000553E3">
      <w:pPr>
        <w:shd w:val="clear" w:color="auto" w:fill="FFFFFF"/>
        <w:autoSpaceDE w:val="0"/>
        <w:autoSpaceDN w:val="0"/>
        <w:adjustRightInd w:val="0"/>
        <w:jc w:val="both"/>
        <w:rPr>
          <w:b/>
          <w:bCs/>
          <w:i/>
          <w:sz w:val="16"/>
          <w:szCs w:val="16"/>
        </w:rPr>
      </w:pPr>
    </w:p>
    <w:p w:rsidR="00853F68" w:rsidRDefault="00853F68" w:rsidP="000553E3">
      <w:pPr>
        <w:shd w:val="clear" w:color="auto" w:fill="FFFFFF"/>
        <w:autoSpaceDE w:val="0"/>
        <w:autoSpaceDN w:val="0"/>
        <w:adjustRightInd w:val="0"/>
        <w:jc w:val="both"/>
        <w:rPr>
          <w:b/>
          <w:bCs/>
        </w:rPr>
      </w:pPr>
      <w:r w:rsidRPr="00F70DC4">
        <w:rPr>
          <w:b/>
          <w:bCs/>
        </w:rPr>
        <w:t>Задачи модуля:</w:t>
      </w:r>
    </w:p>
    <w:p w:rsidR="00853F68" w:rsidRDefault="00853F68" w:rsidP="000553E3">
      <w:pPr>
        <w:shd w:val="clear" w:color="auto" w:fill="FFFFFF"/>
        <w:autoSpaceDE w:val="0"/>
        <w:autoSpaceDN w:val="0"/>
        <w:adjustRightInd w:val="0"/>
        <w:jc w:val="both"/>
      </w:pPr>
      <w:r>
        <w:rPr>
          <w:bCs/>
        </w:rPr>
        <w:t>Получение знаний</w:t>
      </w:r>
    </w:p>
    <w:p w:rsidR="00853F68" w:rsidRPr="00F70DC4" w:rsidRDefault="00853F68" w:rsidP="000553E3">
      <w:pPr>
        <w:numPr>
          <w:ilvl w:val="0"/>
          <w:numId w:val="35"/>
        </w:numPr>
        <w:shd w:val="clear" w:color="auto" w:fill="FFFFFF"/>
        <w:autoSpaceDE w:val="0"/>
        <w:autoSpaceDN w:val="0"/>
        <w:adjustRightInd w:val="0"/>
        <w:jc w:val="both"/>
      </w:pPr>
      <w:r w:rsidRPr="00F70DC4">
        <w:t>о нравственных основах уч</w:t>
      </w:r>
      <w:r>
        <w:t>е</w:t>
      </w:r>
      <w:r w:rsidRPr="00F70DC4">
        <w:t>бы, ведущей роли образования, труда и значении творчества в жизни человека и общества;</w:t>
      </w:r>
    </w:p>
    <w:p w:rsidR="00853F68" w:rsidRPr="00F70DC4" w:rsidRDefault="00853F68" w:rsidP="000553E3">
      <w:pPr>
        <w:numPr>
          <w:ilvl w:val="0"/>
          <w:numId w:val="35"/>
        </w:numPr>
        <w:shd w:val="clear" w:color="auto" w:fill="FFFFFF"/>
        <w:autoSpaceDE w:val="0"/>
        <w:autoSpaceDN w:val="0"/>
        <w:adjustRightInd w:val="0"/>
        <w:jc w:val="both"/>
      </w:pPr>
      <w:r w:rsidRPr="00F70DC4">
        <w:t>уважение к труду и творчеству старших и сверстников;</w:t>
      </w:r>
    </w:p>
    <w:p w:rsidR="00853F68" w:rsidRPr="00F70DC4" w:rsidRDefault="00853F68" w:rsidP="000553E3">
      <w:pPr>
        <w:numPr>
          <w:ilvl w:val="0"/>
          <w:numId w:val="35"/>
        </w:numPr>
        <w:shd w:val="clear" w:color="auto" w:fill="FFFFFF"/>
        <w:autoSpaceDE w:val="0"/>
        <w:autoSpaceDN w:val="0"/>
        <w:adjustRightInd w:val="0"/>
        <w:jc w:val="both"/>
      </w:pPr>
      <w:r w:rsidRPr="00F70DC4">
        <w:t>об основных профессиях;</w:t>
      </w:r>
    </w:p>
    <w:p w:rsidR="00853F68" w:rsidRPr="00F70DC4" w:rsidRDefault="00853F68" w:rsidP="000553E3">
      <w:pPr>
        <w:numPr>
          <w:ilvl w:val="0"/>
          <w:numId w:val="35"/>
        </w:numPr>
        <w:shd w:val="clear" w:color="auto" w:fill="FFFFFF"/>
        <w:autoSpaceDE w:val="0"/>
        <w:autoSpaceDN w:val="0"/>
        <w:adjustRightInd w:val="0"/>
        <w:jc w:val="both"/>
      </w:pPr>
      <w:r w:rsidRPr="00F70DC4">
        <w:t>ценностно</w:t>
      </w:r>
      <w:r>
        <w:t>го</w:t>
      </w:r>
      <w:r w:rsidRPr="00F70DC4">
        <w:t xml:space="preserve"> отношени</w:t>
      </w:r>
      <w:r>
        <w:t>я</w:t>
      </w:r>
      <w:r w:rsidRPr="00F70DC4">
        <w:t xml:space="preserve"> к уч</w:t>
      </w:r>
      <w:r>
        <w:t>е</w:t>
      </w:r>
      <w:r w:rsidRPr="00F70DC4">
        <w:t>бе как виду творческой деятельности;</w:t>
      </w:r>
    </w:p>
    <w:p w:rsidR="00853F68" w:rsidRPr="00F70DC4" w:rsidRDefault="00853F68" w:rsidP="000553E3">
      <w:pPr>
        <w:numPr>
          <w:ilvl w:val="0"/>
          <w:numId w:val="35"/>
        </w:numPr>
        <w:shd w:val="clear" w:color="auto" w:fill="FFFFFF"/>
        <w:autoSpaceDE w:val="0"/>
        <w:autoSpaceDN w:val="0"/>
        <w:adjustRightInd w:val="0"/>
        <w:jc w:val="both"/>
      </w:pPr>
      <w:r w:rsidRPr="00F70DC4">
        <w:t>элементарные представления о роли знаний, науки, современного производства в жизни человека и общества;</w:t>
      </w:r>
    </w:p>
    <w:p w:rsidR="00853F68" w:rsidRPr="00F70DC4" w:rsidRDefault="00853F68" w:rsidP="000553E3">
      <w:pPr>
        <w:numPr>
          <w:ilvl w:val="0"/>
          <w:numId w:val="35"/>
        </w:numPr>
        <w:shd w:val="clear" w:color="auto" w:fill="FFFFFF"/>
        <w:autoSpaceDE w:val="0"/>
        <w:autoSpaceDN w:val="0"/>
        <w:adjustRightInd w:val="0"/>
        <w:jc w:val="both"/>
      </w:pPr>
      <w:r w:rsidRPr="00F70DC4">
        <w:t>навыки коллективной работы, в том числе при разработке и реализации учебных и учебно-трудовых проектов;</w:t>
      </w:r>
    </w:p>
    <w:p w:rsidR="00853F68" w:rsidRPr="00F70DC4" w:rsidRDefault="00853F68" w:rsidP="000553E3">
      <w:pPr>
        <w:numPr>
          <w:ilvl w:val="0"/>
          <w:numId w:val="35"/>
        </w:numPr>
        <w:shd w:val="clear" w:color="auto" w:fill="FFFFFF"/>
        <w:autoSpaceDE w:val="0"/>
        <w:autoSpaceDN w:val="0"/>
        <w:adjustRightInd w:val="0"/>
        <w:jc w:val="both"/>
      </w:pPr>
      <w:r w:rsidRPr="00F70DC4">
        <w:t>умение проявлять дисциплинированность, последовательность и настойчивость в выполнении учебных и учебно-трудовых заданий;</w:t>
      </w:r>
    </w:p>
    <w:p w:rsidR="00853F68" w:rsidRPr="00F70DC4" w:rsidRDefault="00853F68" w:rsidP="000553E3">
      <w:pPr>
        <w:numPr>
          <w:ilvl w:val="0"/>
          <w:numId w:val="35"/>
        </w:numPr>
        <w:shd w:val="clear" w:color="auto" w:fill="FFFFFF"/>
        <w:autoSpaceDE w:val="0"/>
        <w:autoSpaceDN w:val="0"/>
        <w:adjustRightInd w:val="0"/>
        <w:jc w:val="both"/>
      </w:pPr>
      <w:r w:rsidRPr="00F70DC4">
        <w:t>умение соблюдать порядок на рабочем месте;</w:t>
      </w:r>
    </w:p>
    <w:p w:rsidR="00853F68" w:rsidRPr="00F70DC4" w:rsidRDefault="00853F68" w:rsidP="000553E3">
      <w:pPr>
        <w:numPr>
          <w:ilvl w:val="0"/>
          <w:numId w:val="35"/>
        </w:numPr>
        <w:shd w:val="clear" w:color="auto" w:fill="FFFFFF"/>
        <w:autoSpaceDE w:val="0"/>
        <w:autoSpaceDN w:val="0"/>
        <w:adjustRightInd w:val="0"/>
        <w:jc w:val="both"/>
      </w:pPr>
      <w:r w:rsidRPr="00F70DC4">
        <w:t>бережное отношение к результатам своего труда, труда других людей, к школьному имуществу, учебникам, личным вещам;</w:t>
      </w:r>
    </w:p>
    <w:p w:rsidR="00853F68" w:rsidRPr="00F70DC4" w:rsidRDefault="00853F68" w:rsidP="000553E3">
      <w:pPr>
        <w:numPr>
          <w:ilvl w:val="0"/>
          <w:numId w:val="35"/>
        </w:numPr>
        <w:shd w:val="clear" w:color="auto" w:fill="FFFFFF"/>
        <w:autoSpaceDE w:val="0"/>
        <w:autoSpaceDN w:val="0"/>
        <w:adjustRightInd w:val="0"/>
        <w:jc w:val="both"/>
      </w:pPr>
      <w:r w:rsidRPr="00F70DC4">
        <w:t>отрицательное отношение к лени и небрежности в труде и уч</w:t>
      </w:r>
      <w:r>
        <w:t>е</w:t>
      </w:r>
      <w:r w:rsidRPr="00F70DC4">
        <w:t>бе, небережливому отношению к результатам труда людей.</w:t>
      </w:r>
    </w:p>
    <w:p w:rsidR="00853F68" w:rsidRPr="005621E2" w:rsidRDefault="00853F68" w:rsidP="000553E3">
      <w:pPr>
        <w:shd w:val="clear" w:color="auto" w:fill="FFFFFF"/>
        <w:autoSpaceDE w:val="0"/>
        <w:autoSpaceDN w:val="0"/>
        <w:adjustRightInd w:val="0"/>
        <w:jc w:val="both"/>
        <w:rPr>
          <w:b/>
          <w:bCs/>
          <w:sz w:val="16"/>
          <w:szCs w:val="16"/>
        </w:rPr>
      </w:pPr>
    </w:p>
    <w:p w:rsidR="00853F68" w:rsidRPr="00F70DC4" w:rsidRDefault="00853F68" w:rsidP="000553E3">
      <w:pPr>
        <w:shd w:val="clear" w:color="auto" w:fill="FFFFFF"/>
        <w:autoSpaceDE w:val="0"/>
        <w:autoSpaceDN w:val="0"/>
        <w:adjustRightInd w:val="0"/>
        <w:jc w:val="both"/>
      </w:pPr>
      <w:r w:rsidRPr="00F70DC4">
        <w:rPr>
          <w:b/>
          <w:bCs/>
        </w:rPr>
        <w:t xml:space="preserve">Ценности: </w:t>
      </w:r>
      <w:r w:rsidRPr="00F70DC4">
        <w:t>уважение к труду; творчество и созидание; стремление к познанию и истине; целеустремленность и настойчивость</w:t>
      </w:r>
      <w:r>
        <w:t>;</w:t>
      </w:r>
      <w:r w:rsidRPr="00F70DC4">
        <w:t xml:space="preserve"> бережливость.</w:t>
      </w:r>
    </w:p>
    <w:p w:rsidR="00853F68" w:rsidRPr="005621E2" w:rsidRDefault="00853F68" w:rsidP="000553E3">
      <w:pPr>
        <w:shd w:val="clear" w:color="auto" w:fill="FFFFFF"/>
        <w:autoSpaceDE w:val="0"/>
        <w:autoSpaceDN w:val="0"/>
        <w:adjustRightInd w:val="0"/>
        <w:jc w:val="both"/>
        <w:rPr>
          <w:b/>
          <w:bCs/>
          <w:sz w:val="16"/>
          <w:szCs w:val="16"/>
        </w:rPr>
      </w:pPr>
    </w:p>
    <w:p w:rsidR="00853F68" w:rsidRDefault="00853F68" w:rsidP="000553E3">
      <w:pPr>
        <w:jc w:val="center"/>
        <w:rPr>
          <w:rStyle w:val="a4"/>
        </w:rPr>
      </w:pPr>
      <w:r>
        <w:rPr>
          <w:rStyle w:val="a4"/>
        </w:rPr>
        <w:t>Основные направления работы</w:t>
      </w:r>
    </w:p>
    <w:tbl>
      <w:tblPr>
        <w:tblW w:w="9072" w:type="dxa"/>
        <w:tblCellSpacing w:w="0" w:type="dxa"/>
        <w:tblInd w:w="374"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732"/>
      </w:tblGrid>
      <w:tr w:rsidR="00853F68" w:rsidTr="00197073">
        <w:trPr>
          <w:tblCellSpacing w:w="0" w:type="dxa"/>
        </w:trPr>
        <w:tc>
          <w:tcPr>
            <w:tcW w:w="4340" w:type="dxa"/>
            <w:tcBorders>
              <w:top w:val="outset" w:sz="6" w:space="0" w:color="FFFFFF"/>
              <w:bottom w:val="outset" w:sz="6" w:space="0" w:color="FFFFFF"/>
              <w:right w:val="outset" w:sz="6" w:space="0" w:color="FFFFFF"/>
            </w:tcBorders>
          </w:tcPr>
          <w:p w:rsidR="00853F68" w:rsidRPr="00657621" w:rsidRDefault="00853F68" w:rsidP="00197073">
            <w:pPr>
              <w:ind w:left="364" w:hanging="360"/>
              <w:jc w:val="center"/>
              <w:rPr>
                <w:rStyle w:val="a4"/>
                <w:b w:val="0"/>
                <w:bCs w:val="0"/>
              </w:rPr>
            </w:pPr>
            <w:r w:rsidRPr="00657621">
              <w:rPr>
                <w:rStyle w:val="a4"/>
                <w:b w:val="0"/>
                <w:bCs w:val="0"/>
              </w:rPr>
              <w:t>Воспитательные задачи</w:t>
            </w:r>
          </w:p>
        </w:tc>
        <w:tc>
          <w:tcPr>
            <w:tcW w:w="4732" w:type="dxa"/>
            <w:tcBorders>
              <w:top w:val="outset" w:sz="6" w:space="0" w:color="FFFFFF"/>
              <w:left w:val="outset" w:sz="6" w:space="0" w:color="FFFFFF"/>
              <w:bottom w:val="outset" w:sz="6" w:space="0" w:color="FFFFFF"/>
            </w:tcBorders>
          </w:tcPr>
          <w:p w:rsidR="00853F68" w:rsidRDefault="00853F68" w:rsidP="00197073">
            <w:pPr>
              <w:tabs>
                <w:tab w:val="left" w:pos="0"/>
              </w:tabs>
              <w:ind w:left="335" w:hanging="360"/>
              <w:jc w:val="center"/>
            </w:pPr>
            <w:r w:rsidRPr="00657621">
              <w:t>Ключевые дела</w:t>
            </w:r>
          </w:p>
        </w:tc>
      </w:tr>
      <w:tr w:rsidR="00853F68" w:rsidRPr="00C3630E" w:rsidTr="00197073">
        <w:trPr>
          <w:tblCellSpacing w:w="0" w:type="dxa"/>
        </w:trPr>
        <w:tc>
          <w:tcPr>
            <w:tcW w:w="4340" w:type="dxa"/>
            <w:tcBorders>
              <w:top w:val="outset" w:sz="6" w:space="0" w:color="FFFFFF"/>
              <w:bottom w:val="outset" w:sz="6" w:space="0" w:color="FFFFFF"/>
              <w:right w:val="outset" w:sz="6" w:space="0" w:color="FFFFFF"/>
            </w:tcBorders>
          </w:tcPr>
          <w:p w:rsidR="00853F68" w:rsidRPr="00C3630E" w:rsidRDefault="00853F68" w:rsidP="00197073">
            <w:pPr>
              <w:numPr>
                <w:ilvl w:val="0"/>
                <w:numId w:val="7"/>
              </w:numPr>
              <w:ind w:left="364"/>
            </w:pPr>
            <w:r w:rsidRPr="00C3630E">
              <w:t>формирование у учащихся осознания принадлежности к школьному коллективу;</w:t>
            </w:r>
          </w:p>
          <w:p w:rsidR="00853F68" w:rsidRPr="00C3630E" w:rsidRDefault="00853F68" w:rsidP="00197073">
            <w:pPr>
              <w:numPr>
                <w:ilvl w:val="0"/>
                <w:numId w:val="7"/>
              </w:numPr>
              <w:ind w:left="364"/>
            </w:pPr>
            <w:r w:rsidRPr="00C3630E">
              <w:t>стремление к сочетанию личных и общественных интересов, к созданию атмосферы подлинного товарищества и дружбы в коллективе;</w:t>
            </w:r>
          </w:p>
          <w:p w:rsidR="00853F68" w:rsidRPr="00C3630E" w:rsidRDefault="00853F68" w:rsidP="00197073">
            <w:pPr>
              <w:numPr>
                <w:ilvl w:val="0"/>
                <w:numId w:val="7"/>
              </w:numPr>
              <w:ind w:left="364"/>
            </w:pPr>
            <w:r w:rsidRPr="00C3630E">
              <w:t>воспитание сознательного отношения к учебе, труду;</w:t>
            </w:r>
          </w:p>
          <w:p w:rsidR="00853F68" w:rsidRPr="00C3630E" w:rsidRDefault="00853F68" w:rsidP="00197073">
            <w:pPr>
              <w:numPr>
                <w:ilvl w:val="0"/>
                <w:numId w:val="7"/>
              </w:numPr>
              <w:ind w:left="364"/>
            </w:pPr>
            <w:r w:rsidRPr="00C3630E">
              <w:t>развитие познавательной активности, участия в общешкольных мероприятиях;</w:t>
            </w:r>
          </w:p>
          <w:p w:rsidR="00853F68" w:rsidRPr="00C3630E" w:rsidRDefault="00853F68" w:rsidP="00197073">
            <w:pPr>
              <w:numPr>
                <w:ilvl w:val="0"/>
                <w:numId w:val="7"/>
              </w:numPr>
              <w:ind w:left="364"/>
            </w:pPr>
            <w:r w:rsidRPr="00C3630E">
              <w:t>формирование готовности школьников к сознательному выбору профессии.</w:t>
            </w:r>
          </w:p>
        </w:tc>
        <w:tc>
          <w:tcPr>
            <w:tcW w:w="4732" w:type="dxa"/>
            <w:tcBorders>
              <w:top w:val="outset" w:sz="6" w:space="0" w:color="FFFFFF"/>
              <w:left w:val="outset" w:sz="6" w:space="0" w:color="FFFFFF"/>
              <w:bottom w:val="outset" w:sz="6" w:space="0" w:color="FFFFFF"/>
            </w:tcBorders>
          </w:tcPr>
          <w:p w:rsidR="00853F68" w:rsidRDefault="00853F68" w:rsidP="00197073">
            <w:pPr>
              <w:numPr>
                <w:ilvl w:val="0"/>
                <w:numId w:val="12"/>
              </w:numPr>
              <w:tabs>
                <w:tab w:val="left" w:pos="0"/>
              </w:tabs>
              <w:ind w:left="335"/>
            </w:pPr>
            <w:r>
              <w:t>День профориентации;</w:t>
            </w:r>
          </w:p>
          <w:p w:rsidR="00853F68" w:rsidRPr="00C3630E" w:rsidRDefault="00853F68" w:rsidP="00197073">
            <w:pPr>
              <w:numPr>
                <w:ilvl w:val="0"/>
                <w:numId w:val="12"/>
              </w:numPr>
              <w:tabs>
                <w:tab w:val="left" w:pos="0"/>
              </w:tabs>
              <w:ind w:left="335"/>
            </w:pPr>
            <w:r>
              <w:t>День посвящения в</w:t>
            </w:r>
            <w:r w:rsidR="00075F2C">
              <w:t xml:space="preserve"> юнармейцы</w:t>
            </w:r>
          </w:p>
          <w:p w:rsidR="00853F68" w:rsidRPr="00C3630E" w:rsidRDefault="00853F68" w:rsidP="00197073">
            <w:pPr>
              <w:numPr>
                <w:ilvl w:val="0"/>
                <w:numId w:val="12"/>
              </w:numPr>
              <w:tabs>
                <w:tab w:val="left" w:pos="0"/>
              </w:tabs>
              <w:ind w:left="335"/>
            </w:pPr>
            <w:r>
              <w:t xml:space="preserve">День </w:t>
            </w:r>
            <w:r w:rsidR="001E7213">
              <w:t>посвящения в читатели</w:t>
            </w:r>
            <w:r w:rsidRPr="00C3630E">
              <w:t>;</w:t>
            </w:r>
          </w:p>
          <w:p w:rsidR="00853F68" w:rsidRPr="00C3630E" w:rsidRDefault="00853F68" w:rsidP="00197073">
            <w:pPr>
              <w:numPr>
                <w:ilvl w:val="0"/>
                <w:numId w:val="12"/>
              </w:numPr>
              <w:shd w:val="clear" w:color="auto" w:fill="FFFFFF"/>
              <w:autoSpaceDE w:val="0"/>
              <w:autoSpaceDN w:val="0"/>
              <w:adjustRightInd w:val="0"/>
              <w:ind w:left="335"/>
            </w:pPr>
            <w:r w:rsidRPr="00C3630E">
              <w:t xml:space="preserve">субботники по благоустройству территории </w:t>
            </w:r>
            <w:r w:rsidR="00A37021">
              <w:t>школы;</w:t>
            </w:r>
          </w:p>
          <w:p w:rsidR="00853F68" w:rsidRPr="00C3630E" w:rsidRDefault="00853F68" w:rsidP="00197073">
            <w:pPr>
              <w:numPr>
                <w:ilvl w:val="0"/>
                <w:numId w:val="12"/>
              </w:numPr>
              <w:shd w:val="clear" w:color="auto" w:fill="FFFFFF"/>
              <w:autoSpaceDE w:val="0"/>
              <w:autoSpaceDN w:val="0"/>
              <w:adjustRightInd w:val="0"/>
              <w:ind w:left="335"/>
            </w:pPr>
            <w:r w:rsidRPr="00C3630E">
              <w:t>акция «Мастерская Деда Мороза»;</w:t>
            </w:r>
          </w:p>
          <w:p w:rsidR="00853F68" w:rsidRPr="00C3630E" w:rsidRDefault="00853F68" w:rsidP="00197073">
            <w:pPr>
              <w:numPr>
                <w:ilvl w:val="0"/>
                <w:numId w:val="12"/>
              </w:numPr>
              <w:shd w:val="clear" w:color="auto" w:fill="FFFFFF"/>
              <w:autoSpaceDE w:val="0"/>
              <w:autoSpaceDN w:val="0"/>
              <w:adjustRightInd w:val="0"/>
              <w:ind w:left="335"/>
            </w:pPr>
            <w:r w:rsidRPr="00C3630E">
              <w:t>оформление класса к Новому году;</w:t>
            </w:r>
          </w:p>
          <w:p w:rsidR="00853F68" w:rsidRDefault="001E7213" w:rsidP="00197073">
            <w:pPr>
              <w:numPr>
                <w:ilvl w:val="0"/>
                <w:numId w:val="12"/>
              </w:numPr>
              <w:shd w:val="clear" w:color="auto" w:fill="FFFFFF"/>
              <w:autoSpaceDE w:val="0"/>
              <w:autoSpaceDN w:val="0"/>
              <w:adjustRightInd w:val="0"/>
              <w:ind w:left="335"/>
            </w:pPr>
            <w:r>
              <w:t>экскурсии на предприятия</w:t>
            </w:r>
            <w:r w:rsidR="00853F68" w:rsidRPr="00C3630E">
              <w:t>;</w:t>
            </w:r>
          </w:p>
          <w:p w:rsidR="00853F68" w:rsidRPr="00C3630E" w:rsidRDefault="001E7213" w:rsidP="00197073">
            <w:pPr>
              <w:numPr>
                <w:ilvl w:val="0"/>
                <w:numId w:val="12"/>
              </w:numPr>
              <w:shd w:val="clear" w:color="auto" w:fill="FFFFFF"/>
              <w:autoSpaceDE w:val="0"/>
              <w:autoSpaceDN w:val="0"/>
              <w:adjustRightInd w:val="0"/>
              <w:ind w:left="335"/>
            </w:pPr>
            <w:r>
              <w:t>Последний звонок</w:t>
            </w:r>
            <w:r w:rsidR="00853F68">
              <w:t>;</w:t>
            </w:r>
          </w:p>
          <w:p w:rsidR="00853F68" w:rsidRPr="00C3630E" w:rsidRDefault="00853F68" w:rsidP="00197073">
            <w:pPr>
              <w:numPr>
                <w:ilvl w:val="0"/>
                <w:numId w:val="12"/>
              </w:numPr>
              <w:spacing w:before="27" w:after="27"/>
              <w:ind w:left="335"/>
            </w:pPr>
            <w:r w:rsidRPr="00C3630E">
              <w:t>выставки декоративно-прикладного творчества;</w:t>
            </w:r>
          </w:p>
          <w:p w:rsidR="00853F68" w:rsidRPr="00C3630E" w:rsidRDefault="00853F68" w:rsidP="00197073">
            <w:pPr>
              <w:numPr>
                <w:ilvl w:val="0"/>
                <w:numId w:val="12"/>
              </w:numPr>
              <w:shd w:val="clear" w:color="auto" w:fill="FFFFFF"/>
              <w:autoSpaceDE w:val="0"/>
              <w:autoSpaceDN w:val="0"/>
              <w:adjustRightInd w:val="0"/>
              <w:ind w:left="335"/>
            </w:pPr>
            <w:r w:rsidRPr="00C3630E">
              <w:t>конкурсные, познавательно развлекательные, сюжетно-ролевые и коллективно-творческие мероприятия;</w:t>
            </w:r>
          </w:p>
          <w:p w:rsidR="00853F68" w:rsidRPr="00C3630E" w:rsidRDefault="00853F68" w:rsidP="00197073">
            <w:pPr>
              <w:numPr>
                <w:ilvl w:val="0"/>
                <w:numId w:val="12"/>
              </w:numPr>
              <w:shd w:val="clear" w:color="auto" w:fill="FFFFFF"/>
              <w:autoSpaceDE w:val="0"/>
              <w:autoSpaceDN w:val="0"/>
              <w:adjustRightInd w:val="0"/>
              <w:ind w:left="335"/>
            </w:pPr>
            <w:r w:rsidRPr="00C3630E">
              <w:t xml:space="preserve">вовлечение </w:t>
            </w:r>
            <w:r>
              <w:t>об</w:t>
            </w:r>
            <w:r w:rsidRPr="00C3630E">
              <w:t>уча</w:t>
            </w:r>
            <w:r>
              <w:t>ю</w:t>
            </w:r>
            <w:r w:rsidRPr="00C3630E">
              <w:t>щихся в детские объединения, секции, клубы по интересам.</w:t>
            </w:r>
          </w:p>
        </w:tc>
      </w:tr>
    </w:tbl>
    <w:p w:rsidR="00853F68" w:rsidRPr="005621E2" w:rsidRDefault="00853F68" w:rsidP="000553E3">
      <w:pPr>
        <w:shd w:val="clear" w:color="auto" w:fill="FFFFFF"/>
        <w:autoSpaceDE w:val="0"/>
        <w:autoSpaceDN w:val="0"/>
        <w:adjustRightInd w:val="0"/>
        <w:jc w:val="both"/>
        <w:rPr>
          <w:b/>
          <w:bCs/>
          <w:sz w:val="16"/>
          <w:szCs w:val="16"/>
        </w:rPr>
      </w:pPr>
    </w:p>
    <w:p w:rsidR="00853F68" w:rsidRPr="00F70DC4" w:rsidRDefault="00853F68" w:rsidP="000553E3">
      <w:pPr>
        <w:shd w:val="clear" w:color="auto" w:fill="FFFFFF"/>
        <w:autoSpaceDE w:val="0"/>
        <w:autoSpaceDN w:val="0"/>
        <w:adjustRightInd w:val="0"/>
        <w:jc w:val="both"/>
      </w:pPr>
      <w:r w:rsidRPr="00F70DC4">
        <w:rPr>
          <w:b/>
          <w:bCs/>
        </w:rPr>
        <w:t xml:space="preserve">Совместная педагогическая деятельность семьи и </w:t>
      </w:r>
      <w:r>
        <w:rPr>
          <w:b/>
          <w:bCs/>
        </w:rPr>
        <w:t>школы</w:t>
      </w:r>
      <w:r w:rsidRPr="00F70DC4">
        <w:rPr>
          <w:b/>
          <w:bCs/>
        </w:rPr>
        <w:t>:</w:t>
      </w:r>
    </w:p>
    <w:p w:rsidR="00853F68" w:rsidRPr="005147D0" w:rsidRDefault="00853F68" w:rsidP="000553E3">
      <w:pPr>
        <w:numPr>
          <w:ilvl w:val="0"/>
          <w:numId w:val="36"/>
        </w:numPr>
        <w:tabs>
          <w:tab w:val="left" w:pos="0"/>
        </w:tabs>
      </w:pPr>
      <w:r w:rsidRPr="005147D0">
        <w:t xml:space="preserve">участие родителей в </w:t>
      </w:r>
      <w:r>
        <w:t>празднике «Музыкальная осень»</w:t>
      </w:r>
      <w:r w:rsidRPr="005147D0">
        <w:t>;</w:t>
      </w:r>
    </w:p>
    <w:p w:rsidR="00853F68" w:rsidRPr="00F70DC4" w:rsidRDefault="00853F68" w:rsidP="000553E3">
      <w:pPr>
        <w:numPr>
          <w:ilvl w:val="0"/>
          <w:numId w:val="36"/>
        </w:numPr>
        <w:shd w:val="clear" w:color="auto" w:fill="FFFFFF"/>
        <w:autoSpaceDE w:val="0"/>
        <w:autoSpaceDN w:val="0"/>
        <w:adjustRightInd w:val="0"/>
        <w:jc w:val="both"/>
      </w:pPr>
      <w:r>
        <w:t xml:space="preserve">участие родителей в </w:t>
      </w:r>
      <w:r w:rsidRPr="00F70DC4">
        <w:t>субботник</w:t>
      </w:r>
      <w:r>
        <w:t>ах по благоустройству территории школы</w:t>
      </w:r>
      <w:r w:rsidRPr="00F70DC4">
        <w:t>;</w:t>
      </w:r>
    </w:p>
    <w:p w:rsidR="00853F68" w:rsidRPr="005147D0" w:rsidRDefault="00853F68" w:rsidP="000553E3">
      <w:pPr>
        <w:numPr>
          <w:ilvl w:val="0"/>
          <w:numId w:val="36"/>
        </w:numPr>
        <w:shd w:val="clear" w:color="auto" w:fill="FFFFFF"/>
        <w:autoSpaceDE w:val="0"/>
        <w:autoSpaceDN w:val="0"/>
        <w:adjustRightInd w:val="0"/>
        <w:jc w:val="both"/>
      </w:pPr>
      <w:r w:rsidRPr="005147D0">
        <w:lastRenderedPageBreak/>
        <w:t>организац</w:t>
      </w:r>
      <w:r>
        <w:t>ия экскурсий на</w:t>
      </w:r>
      <w:r w:rsidRPr="005147D0">
        <w:t xml:space="preserve"> предприятия с привлечением родителей;</w:t>
      </w:r>
    </w:p>
    <w:p w:rsidR="00853F68" w:rsidRPr="005147D0" w:rsidRDefault="00853F68" w:rsidP="000553E3">
      <w:pPr>
        <w:numPr>
          <w:ilvl w:val="0"/>
          <w:numId w:val="36"/>
        </w:numPr>
        <w:shd w:val="clear" w:color="auto" w:fill="FFFFFF"/>
        <w:autoSpaceDE w:val="0"/>
        <w:autoSpaceDN w:val="0"/>
        <w:adjustRightInd w:val="0"/>
        <w:jc w:val="both"/>
      </w:pPr>
      <w:r w:rsidRPr="005147D0">
        <w:t>совместные прое</w:t>
      </w:r>
      <w:r>
        <w:t>кты с родителями «Школьный двор</w:t>
      </w:r>
      <w:r w:rsidRPr="005147D0">
        <w:t>», конкурс «Домик для птиц»</w:t>
      </w:r>
      <w:r>
        <w:t>;</w:t>
      </w:r>
    </w:p>
    <w:p w:rsidR="00853F68" w:rsidRPr="005147D0" w:rsidRDefault="00853F68" w:rsidP="000553E3">
      <w:pPr>
        <w:numPr>
          <w:ilvl w:val="0"/>
          <w:numId w:val="36"/>
        </w:numPr>
        <w:shd w:val="clear" w:color="auto" w:fill="FFFFFF"/>
        <w:autoSpaceDE w:val="0"/>
        <w:autoSpaceDN w:val="0"/>
        <w:adjustRightInd w:val="0"/>
        <w:jc w:val="both"/>
      </w:pPr>
      <w:r w:rsidRPr="005147D0">
        <w:t xml:space="preserve">организация встреч-бесед с родителями </w:t>
      </w:r>
      <w:r>
        <w:t>–</w:t>
      </w:r>
      <w:r w:rsidRPr="005147D0">
        <w:t xml:space="preserve"> людьми различных профессий, прославившихся своим трудом, его результатами;</w:t>
      </w:r>
    </w:p>
    <w:p w:rsidR="00853F68" w:rsidRPr="005147D0" w:rsidRDefault="00853F68" w:rsidP="000553E3">
      <w:pPr>
        <w:numPr>
          <w:ilvl w:val="0"/>
          <w:numId w:val="36"/>
        </w:numPr>
        <w:shd w:val="clear" w:color="auto" w:fill="FFFFFF"/>
        <w:autoSpaceDE w:val="0"/>
        <w:autoSpaceDN w:val="0"/>
        <w:adjustRightInd w:val="0"/>
        <w:jc w:val="both"/>
      </w:pPr>
      <w:r w:rsidRPr="005147D0">
        <w:t>участие в коллективно-творческих делах по</w:t>
      </w:r>
      <w:r>
        <w:t xml:space="preserve"> подготовке праздников.</w:t>
      </w:r>
    </w:p>
    <w:p w:rsidR="00075F2C" w:rsidRDefault="00075F2C" w:rsidP="00075F2C">
      <w:pPr>
        <w:shd w:val="clear" w:color="auto" w:fill="FFFFFF"/>
        <w:tabs>
          <w:tab w:val="left" w:pos="1966"/>
          <w:tab w:val="center" w:pos="4747"/>
        </w:tabs>
        <w:autoSpaceDE w:val="0"/>
        <w:autoSpaceDN w:val="0"/>
        <w:adjustRightInd w:val="0"/>
        <w:rPr>
          <w:b/>
          <w:bCs/>
        </w:rPr>
      </w:pPr>
    </w:p>
    <w:p w:rsidR="00075F2C" w:rsidRDefault="00075F2C" w:rsidP="00075F2C">
      <w:pPr>
        <w:shd w:val="clear" w:color="auto" w:fill="FFFFFF"/>
        <w:tabs>
          <w:tab w:val="left" w:pos="1966"/>
          <w:tab w:val="center" w:pos="4747"/>
        </w:tabs>
        <w:autoSpaceDE w:val="0"/>
        <w:autoSpaceDN w:val="0"/>
        <w:adjustRightInd w:val="0"/>
        <w:rPr>
          <w:b/>
          <w:bCs/>
        </w:rPr>
      </w:pPr>
    </w:p>
    <w:p w:rsidR="00853F68" w:rsidRDefault="00075F2C" w:rsidP="00075F2C">
      <w:pPr>
        <w:shd w:val="clear" w:color="auto" w:fill="FFFFFF"/>
        <w:tabs>
          <w:tab w:val="left" w:pos="1966"/>
          <w:tab w:val="center" w:pos="4747"/>
        </w:tabs>
        <w:autoSpaceDE w:val="0"/>
        <w:autoSpaceDN w:val="0"/>
        <w:adjustRightInd w:val="0"/>
        <w:rPr>
          <w:b/>
          <w:bCs/>
        </w:rPr>
      </w:pPr>
      <w:r>
        <w:rPr>
          <w:b/>
          <w:bCs/>
        </w:rPr>
        <w:tab/>
      </w:r>
      <w:r w:rsidR="00853F68" w:rsidRPr="00F70DC4">
        <w:rPr>
          <w:b/>
          <w:bCs/>
        </w:rPr>
        <w:t>Пути реализаци</w:t>
      </w:r>
      <w:r w:rsidR="00853F68">
        <w:rPr>
          <w:b/>
          <w:bCs/>
        </w:rPr>
        <w:t>и мультипроекта « Мы вместе</w:t>
      </w:r>
      <w:r w:rsidR="00853F68" w:rsidRPr="00F70DC4">
        <w:rPr>
          <w:b/>
          <w:bCs/>
        </w:rPr>
        <w:t>»</w:t>
      </w:r>
    </w:p>
    <w:p w:rsidR="00853F68" w:rsidRPr="00936026" w:rsidRDefault="00853F68" w:rsidP="00075F2C">
      <w:pPr>
        <w:shd w:val="clear" w:color="auto" w:fill="FFFFFF"/>
        <w:autoSpaceDE w:val="0"/>
        <w:autoSpaceDN w:val="0"/>
        <w:adjustRightInd w:val="0"/>
        <w:jc w:val="both"/>
        <w:rPr>
          <w:bCs/>
        </w:rPr>
      </w:pPr>
    </w:p>
    <w:p w:rsidR="00853F68" w:rsidRPr="005621E2" w:rsidRDefault="00853F68" w:rsidP="000553E3">
      <w:pPr>
        <w:shd w:val="clear" w:color="auto" w:fill="FFFFFF"/>
        <w:autoSpaceDE w:val="0"/>
        <w:autoSpaceDN w:val="0"/>
        <w:adjustRightInd w:val="0"/>
        <w:jc w:val="both"/>
        <w:rPr>
          <w:bCs/>
          <w:sz w:val="16"/>
          <w:szCs w:val="16"/>
        </w:rPr>
      </w:pPr>
    </w:p>
    <w:p w:rsidR="00853F68" w:rsidRPr="00F70DC4" w:rsidRDefault="00853F68" w:rsidP="000553E3">
      <w:pPr>
        <w:shd w:val="clear" w:color="auto" w:fill="FFFFFF"/>
        <w:autoSpaceDE w:val="0"/>
        <w:autoSpaceDN w:val="0"/>
        <w:adjustRightInd w:val="0"/>
        <w:jc w:val="both"/>
      </w:pPr>
      <w:r w:rsidRPr="00F70DC4">
        <w:rPr>
          <w:b/>
          <w:bCs/>
        </w:rPr>
        <w:t>Планируемые результаты:</w:t>
      </w:r>
    </w:p>
    <w:p w:rsidR="00853F68" w:rsidRPr="00F70DC4" w:rsidRDefault="00853F68" w:rsidP="000553E3">
      <w:pPr>
        <w:numPr>
          <w:ilvl w:val="0"/>
          <w:numId w:val="38"/>
        </w:numPr>
        <w:shd w:val="clear" w:color="auto" w:fill="FFFFFF"/>
        <w:autoSpaceDE w:val="0"/>
        <w:autoSpaceDN w:val="0"/>
        <w:adjustRightInd w:val="0"/>
        <w:jc w:val="both"/>
      </w:pPr>
      <w:r w:rsidRPr="00F70DC4">
        <w:t>ценностное отношение к труду и творчеству, человеку труда, трудовым достижениям России и человечества, трудолюбие;</w:t>
      </w:r>
    </w:p>
    <w:p w:rsidR="00853F68" w:rsidRPr="00F70DC4" w:rsidRDefault="00853F68" w:rsidP="000553E3">
      <w:pPr>
        <w:numPr>
          <w:ilvl w:val="0"/>
          <w:numId w:val="38"/>
        </w:numPr>
        <w:shd w:val="clear" w:color="auto" w:fill="FFFFFF"/>
        <w:autoSpaceDE w:val="0"/>
        <w:autoSpaceDN w:val="0"/>
        <w:adjustRightInd w:val="0"/>
        <w:jc w:val="both"/>
      </w:pPr>
      <w:r w:rsidRPr="00F70DC4">
        <w:t>ценностное и творческое отношение к учебному труду;</w:t>
      </w:r>
    </w:p>
    <w:p w:rsidR="00853F68" w:rsidRPr="00F70DC4" w:rsidRDefault="00853F68" w:rsidP="000553E3">
      <w:pPr>
        <w:numPr>
          <w:ilvl w:val="0"/>
          <w:numId w:val="38"/>
        </w:numPr>
        <w:shd w:val="clear" w:color="auto" w:fill="FFFFFF"/>
        <w:autoSpaceDE w:val="0"/>
        <w:autoSpaceDN w:val="0"/>
        <w:adjustRightInd w:val="0"/>
        <w:jc w:val="both"/>
      </w:pPr>
      <w:r>
        <w:t>знания</w:t>
      </w:r>
      <w:r w:rsidRPr="00F70DC4">
        <w:t xml:space="preserve"> о различных профессиях;</w:t>
      </w:r>
    </w:p>
    <w:p w:rsidR="00853F68" w:rsidRPr="00F70DC4" w:rsidRDefault="00853F68" w:rsidP="000553E3">
      <w:pPr>
        <w:numPr>
          <w:ilvl w:val="0"/>
          <w:numId w:val="38"/>
        </w:numPr>
        <w:shd w:val="clear" w:color="auto" w:fill="FFFFFF"/>
        <w:autoSpaceDE w:val="0"/>
        <w:autoSpaceDN w:val="0"/>
        <w:adjustRightInd w:val="0"/>
        <w:jc w:val="both"/>
      </w:pPr>
      <w:r w:rsidRPr="00F70DC4">
        <w:t>навыки трудового творческого сотрудничества со сверстниками, взрослыми;</w:t>
      </w:r>
    </w:p>
    <w:p w:rsidR="00853F68" w:rsidRPr="00F70DC4" w:rsidRDefault="00853F68" w:rsidP="000553E3">
      <w:pPr>
        <w:numPr>
          <w:ilvl w:val="0"/>
          <w:numId w:val="38"/>
        </w:numPr>
        <w:shd w:val="clear" w:color="auto" w:fill="FFFFFF"/>
        <w:autoSpaceDE w:val="0"/>
        <w:autoSpaceDN w:val="0"/>
        <w:adjustRightInd w:val="0"/>
        <w:jc w:val="both"/>
      </w:pPr>
      <w:r w:rsidRPr="00F70DC4">
        <w:t>осознание приоритета нравственных основ труда, творчества, создания нового;</w:t>
      </w:r>
    </w:p>
    <w:p w:rsidR="00853F68" w:rsidRPr="00F70DC4" w:rsidRDefault="00853F68" w:rsidP="000553E3">
      <w:pPr>
        <w:numPr>
          <w:ilvl w:val="0"/>
          <w:numId w:val="38"/>
        </w:numPr>
        <w:shd w:val="clear" w:color="auto" w:fill="FFFFFF"/>
        <w:autoSpaceDE w:val="0"/>
        <w:autoSpaceDN w:val="0"/>
        <w:adjustRightInd w:val="0"/>
        <w:jc w:val="both"/>
      </w:pPr>
      <w:r w:rsidRPr="00F70DC4">
        <w:t>опыт участия в различных видах общественно полезной и личностно значимой деятельности;</w:t>
      </w:r>
    </w:p>
    <w:p w:rsidR="00853F68" w:rsidRPr="00F70DC4" w:rsidRDefault="00853F68" w:rsidP="000553E3">
      <w:pPr>
        <w:numPr>
          <w:ilvl w:val="0"/>
          <w:numId w:val="38"/>
        </w:numPr>
        <w:shd w:val="clear" w:color="auto" w:fill="FFFFFF"/>
        <w:autoSpaceDE w:val="0"/>
        <w:autoSpaceDN w:val="0"/>
        <w:adjustRightInd w:val="0"/>
        <w:jc w:val="both"/>
      </w:pPr>
      <w:r w:rsidRPr="00F70DC4">
        <w:t>потребности и умения выражать себя в различных доступных и наиболее привлекательных для реб</w:t>
      </w:r>
      <w:r>
        <w:t>е</w:t>
      </w:r>
      <w:r w:rsidRPr="00F70DC4">
        <w:t>нка видах творческой деятельности;</w:t>
      </w:r>
    </w:p>
    <w:p w:rsidR="00853F68" w:rsidRPr="00F70DC4" w:rsidRDefault="00853F68" w:rsidP="000553E3">
      <w:pPr>
        <w:numPr>
          <w:ilvl w:val="0"/>
          <w:numId w:val="38"/>
        </w:numPr>
        <w:shd w:val="clear" w:color="auto" w:fill="FFFFFF"/>
        <w:autoSpaceDE w:val="0"/>
        <w:autoSpaceDN w:val="0"/>
        <w:adjustRightInd w:val="0"/>
        <w:jc w:val="both"/>
      </w:pPr>
      <w:r w:rsidRPr="00F70DC4">
        <w:t>мотивация к самореализации в социальном творчестве, познавательной и практической, общественно полезной деятельности.</w:t>
      </w:r>
    </w:p>
    <w:p w:rsidR="00853F68" w:rsidRDefault="00853F68" w:rsidP="000553E3">
      <w:pPr>
        <w:shd w:val="clear" w:color="auto" w:fill="FFFFFF"/>
        <w:autoSpaceDE w:val="0"/>
        <w:autoSpaceDN w:val="0"/>
        <w:adjustRightInd w:val="0"/>
        <w:jc w:val="both"/>
        <w:rPr>
          <w:b/>
          <w:bCs/>
          <w:sz w:val="16"/>
          <w:szCs w:val="16"/>
        </w:rPr>
      </w:pPr>
    </w:p>
    <w:p w:rsidR="00853F68" w:rsidRPr="005621E2" w:rsidRDefault="00853F68" w:rsidP="000553E3">
      <w:pPr>
        <w:shd w:val="clear" w:color="auto" w:fill="FFFFFF"/>
        <w:autoSpaceDE w:val="0"/>
        <w:autoSpaceDN w:val="0"/>
        <w:adjustRightInd w:val="0"/>
        <w:jc w:val="both"/>
        <w:rPr>
          <w:b/>
          <w:bCs/>
          <w:sz w:val="16"/>
          <w:szCs w:val="16"/>
        </w:rPr>
      </w:pPr>
    </w:p>
    <w:p w:rsidR="00853F68" w:rsidRPr="00F70DC4" w:rsidRDefault="004035E0" w:rsidP="000553E3">
      <w:pPr>
        <w:shd w:val="clear" w:color="auto" w:fill="FFFFFF"/>
        <w:autoSpaceDE w:val="0"/>
        <w:autoSpaceDN w:val="0"/>
        <w:adjustRightInd w:val="0"/>
        <w:jc w:val="center"/>
      </w:pPr>
      <w:r>
        <w:rPr>
          <w:b/>
          <w:bCs/>
        </w:rPr>
        <w:t>Мультипроект «</w:t>
      </w:r>
      <w:r w:rsidR="00853F68">
        <w:rPr>
          <w:b/>
          <w:bCs/>
        </w:rPr>
        <w:t>З</w:t>
      </w:r>
      <w:r w:rsidR="00853F68" w:rsidRPr="00F70DC4">
        <w:rPr>
          <w:b/>
          <w:bCs/>
        </w:rPr>
        <w:t>доровье</w:t>
      </w:r>
      <w:r w:rsidR="00853F68">
        <w:rPr>
          <w:b/>
          <w:bCs/>
        </w:rPr>
        <w:t xml:space="preserve"> и здоровьесберегающие технологии</w:t>
      </w:r>
      <w:r w:rsidR="00853F68" w:rsidRPr="00F70DC4">
        <w:rPr>
          <w:b/>
          <w:bCs/>
        </w:rPr>
        <w:t>»</w:t>
      </w:r>
    </w:p>
    <w:p w:rsidR="00853F68" w:rsidRPr="005621E2" w:rsidRDefault="00853F68" w:rsidP="000553E3">
      <w:pPr>
        <w:shd w:val="clear" w:color="auto" w:fill="FFFFFF"/>
        <w:autoSpaceDE w:val="0"/>
        <w:autoSpaceDN w:val="0"/>
        <w:adjustRightInd w:val="0"/>
        <w:jc w:val="both"/>
        <w:rPr>
          <w:b/>
          <w:bCs/>
          <w:sz w:val="16"/>
          <w:szCs w:val="16"/>
        </w:rPr>
      </w:pPr>
    </w:p>
    <w:p w:rsidR="00853F68" w:rsidRPr="00F70DC4" w:rsidRDefault="00853F68" w:rsidP="000553E3">
      <w:pPr>
        <w:shd w:val="clear" w:color="auto" w:fill="FFFFFF"/>
        <w:autoSpaceDE w:val="0"/>
        <w:autoSpaceDN w:val="0"/>
        <w:adjustRightInd w:val="0"/>
        <w:jc w:val="both"/>
        <w:rPr>
          <w:i/>
        </w:rPr>
      </w:pPr>
      <w:r w:rsidRPr="00F70DC4">
        <w:rPr>
          <w:b/>
          <w:bCs/>
          <w:i/>
        </w:rPr>
        <w:t xml:space="preserve">Направление 4. </w:t>
      </w:r>
      <w:r w:rsidRPr="00F70DC4">
        <w:rPr>
          <w:b/>
          <w:bCs/>
          <w:i/>
          <w:iCs/>
        </w:rPr>
        <w:t>Формирование ценностного отношения к семье, здоровью и здоровому образу жизни.</w:t>
      </w:r>
    </w:p>
    <w:p w:rsidR="00853F68" w:rsidRPr="005621E2" w:rsidRDefault="00853F68" w:rsidP="000553E3">
      <w:pPr>
        <w:shd w:val="clear" w:color="auto" w:fill="FFFFFF"/>
        <w:autoSpaceDE w:val="0"/>
        <w:autoSpaceDN w:val="0"/>
        <w:adjustRightInd w:val="0"/>
        <w:jc w:val="both"/>
        <w:rPr>
          <w:b/>
          <w:bCs/>
          <w:i/>
          <w:iCs/>
          <w:sz w:val="16"/>
          <w:szCs w:val="16"/>
          <w:u w:val="single"/>
        </w:rPr>
      </w:pPr>
    </w:p>
    <w:p w:rsidR="00853F68" w:rsidRPr="00F70DC4" w:rsidRDefault="00853F68" w:rsidP="000553E3">
      <w:pPr>
        <w:shd w:val="clear" w:color="auto" w:fill="FFFFFF"/>
        <w:autoSpaceDE w:val="0"/>
        <w:autoSpaceDN w:val="0"/>
        <w:adjustRightInd w:val="0"/>
        <w:jc w:val="both"/>
      </w:pPr>
      <w:r w:rsidRPr="00F70DC4">
        <w:rPr>
          <w:b/>
          <w:bCs/>
          <w:iCs/>
        </w:rPr>
        <w:t>Цель:</w:t>
      </w:r>
      <w:r w:rsidRPr="00F70DC4">
        <w:rPr>
          <w:b/>
          <w:bCs/>
          <w:i/>
          <w:iCs/>
        </w:rPr>
        <w:t xml:space="preserve"> </w:t>
      </w:r>
      <w:r w:rsidRPr="00F70DC4">
        <w:t>Формирование у детей и их родителей ответственного отношения к здоровому образу жизни, сохранение и укрепление здоровья детей младшего школьного возраста, пропаганда физической культуры, спорта, туризма в семье.</w:t>
      </w:r>
      <w:r w:rsidR="00367EDD">
        <w:t xml:space="preserve"> Профилактика правонарушений и преступлений среди детей и подростков.</w:t>
      </w:r>
    </w:p>
    <w:p w:rsidR="00853F68" w:rsidRPr="005621E2" w:rsidRDefault="00853F68" w:rsidP="000553E3">
      <w:pPr>
        <w:shd w:val="clear" w:color="auto" w:fill="FFFFFF"/>
        <w:autoSpaceDE w:val="0"/>
        <w:autoSpaceDN w:val="0"/>
        <w:adjustRightInd w:val="0"/>
        <w:jc w:val="both"/>
        <w:rPr>
          <w:b/>
          <w:bCs/>
          <w:sz w:val="16"/>
          <w:szCs w:val="16"/>
        </w:rPr>
      </w:pPr>
    </w:p>
    <w:p w:rsidR="00853F68" w:rsidRDefault="00853F68" w:rsidP="000553E3">
      <w:pPr>
        <w:shd w:val="clear" w:color="auto" w:fill="FFFFFF"/>
        <w:autoSpaceDE w:val="0"/>
        <w:autoSpaceDN w:val="0"/>
        <w:adjustRightInd w:val="0"/>
        <w:jc w:val="both"/>
        <w:rPr>
          <w:b/>
          <w:bCs/>
        </w:rPr>
      </w:pPr>
      <w:r w:rsidRPr="00F70DC4">
        <w:rPr>
          <w:b/>
          <w:bCs/>
        </w:rPr>
        <w:t>Задачи модуля:</w:t>
      </w:r>
    </w:p>
    <w:p w:rsidR="00853F68" w:rsidRDefault="00853F68" w:rsidP="000553E3">
      <w:pPr>
        <w:shd w:val="clear" w:color="auto" w:fill="FFFFFF"/>
        <w:autoSpaceDE w:val="0"/>
        <w:autoSpaceDN w:val="0"/>
        <w:adjustRightInd w:val="0"/>
        <w:jc w:val="both"/>
      </w:pPr>
      <w:r>
        <w:rPr>
          <w:bCs/>
        </w:rPr>
        <w:t>Получение знаний</w:t>
      </w:r>
    </w:p>
    <w:p w:rsidR="00853F68" w:rsidRPr="00F70DC4" w:rsidRDefault="00853F68" w:rsidP="000553E3">
      <w:pPr>
        <w:numPr>
          <w:ilvl w:val="0"/>
          <w:numId w:val="39"/>
        </w:numPr>
        <w:shd w:val="clear" w:color="auto" w:fill="FFFFFF"/>
        <w:autoSpaceDE w:val="0"/>
        <w:autoSpaceDN w:val="0"/>
        <w:adjustRightInd w:val="0"/>
        <w:jc w:val="both"/>
      </w:pPr>
      <w:r w:rsidRPr="00F70DC4">
        <w:t>о здоровом образе жизни и опасностях, угрожающих здоровью людей;</w:t>
      </w:r>
    </w:p>
    <w:p w:rsidR="00853F68" w:rsidRPr="00F70DC4" w:rsidRDefault="00853F68" w:rsidP="000553E3">
      <w:pPr>
        <w:numPr>
          <w:ilvl w:val="0"/>
          <w:numId w:val="39"/>
        </w:numPr>
        <w:shd w:val="clear" w:color="auto" w:fill="FFFFFF"/>
        <w:autoSpaceDE w:val="0"/>
        <w:autoSpaceDN w:val="0"/>
        <w:adjustRightInd w:val="0"/>
        <w:jc w:val="both"/>
      </w:pPr>
      <w:r w:rsidRPr="00F70DC4">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853F68" w:rsidRPr="00F70DC4" w:rsidRDefault="00853F68" w:rsidP="000553E3">
      <w:pPr>
        <w:numPr>
          <w:ilvl w:val="0"/>
          <w:numId w:val="39"/>
        </w:numPr>
        <w:shd w:val="clear" w:color="auto" w:fill="FFFFFF"/>
        <w:autoSpaceDE w:val="0"/>
        <w:autoSpaceDN w:val="0"/>
        <w:adjustRightInd w:val="0"/>
        <w:jc w:val="both"/>
      </w:pPr>
      <w:r w:rsidRPr="00F70DC4">
        <w:t>понимание устройства человеческого организма, способы сбережения здоровья;</w:t>
      </w:r>
    </w:p>
    <w:p w:rsidR="00853F68" w:rsidRPr="00F70DC4" w:rsidRDefault="00853F68" w:rsidP="000553E3">
      <w:pPr>
        <w:numPr>
          <w:ilvl w:val="0"/>
          <w:numId w:val="39"/>
        </w:numPr>
        <w:shd w:val="clear" w:color="auto" w:fill="FFFFFF"/>
        <w:autoSpaceDE w:val="0"/>
        <w:autoSpaceDN w:val="0"/>
        <w:adjustRightInd w:val="0"/>
        <w:jc w:val="both"/>
      </w:pPr>
      <w:r w:rsidRPr="00F70DC4">
        <w:t>влияние слова на физическое и психологическое состояние человека («слово может убить, слово может спасти»);</w:t>
      </w:r>
    </w:p>
    <w:p w:rsidR="00853F68" w:rsidRPr="00F70DC4" w:rsidRDefault="00853F68" w:rsidP="000553E3">
      <w:pPr>
        <w:numPr>
          <w:ilvl w:val="0"/>
          <w:numId w:val="39"/>
        </w:numPr>
        <w:shd w:val="clear" w:color="auto" w:fill="FFFFFF"/>
        <w:autoSpaceDE w:val="0"/>
        <w:autoSpaceDN w:val="0"/>
        <w:adjustRightInd w:val="0"/>
        <w:jc w:val="both"/>
      </w:pPr>
      <w:r w:rsidRPr="00F70DC4">
        <w:t>получение опыта укрепления и сбережения здоровья в процессе учебной работы;</w:t>
      </w:r>
    </w:p>
    <w:p w:rsidR="00853F68" w:rsidRPr="00F70DC4" w:rsidRDefault="00853F68" w:rsidP="000553E3">
      <w:pPr>
        <w:numPr>
          <w:ilvl w:val="0"/>
          <w:numId w:val="39"/>
        </w:numPr>
        <w:shd w:val="clear" w:color="auto" w:fill="FFFFFF"/>
        <w:autoSpaceDE w:val="0"/>
        <w:autoSpaceDN w:val="0"/>
        <w:adjustRightInd w:val="0"/>
        <w:jc w:val="both"/>
      </w:pPr>
      <w:r w:rsidRPr="00F70DC4">
        <w:t>осмысленное чередование умственной и физической активности в процессе уч</w:t>
      </w:r>
      <w:r>
        <w:t>е</w:t>
      </w:r>
      <w:r w:rsidRPr="00F70DC4">
        <w:t>бы;</w:t>
      </w:r>
    </w:p>
    <w:p w:rsidR="00853F68" w:rsidRPr="00F70DC4" w:rsidRDefault="00853F68" w:rsidP="000553E3">
      <w:pPr>
        <w:numPr>
          <w:ilvl w:val="0"/>
          <w:numId w:val="39"/>
        </w:numPr>
        <w:shd w:val="clear" w:color="auto" w:fill="FFFFFF"/>
        <w:autoSpaceDE w:val="0"/>
        <w:autoSpaceDN w:val="0"/>
        <w:adjustRightInd w:val="0"/>
        <w:jc w:val="both"/>
      </w:pPr>
      <w:r w:rsidRPr="00F70DC4">
        <w:t>регулярность безопасных физических упражнений, игр на уроках физ</w:t>
      </w:r>
      <w:r>
        <w:t xml:space="preserve">ической </w:t>
      </w:r>
      <w:r w:rsidRPr="00F70DC4">
        <w:t>культуры, на перемене;</w:t>
      </w:r>
    </w:p>
    <w:p w:rsidR="00853F68" w:rsidRPr="00F70DC4" w:rsidRDefault="00853F68" w:rsidP="000553E3">
      <w:pPr>
        <w:numPr>
          <w:ilvl w:val="0"/>
          <w:numId w:val="39"/>
        </w:numPr>
        <w:shd w:val="clear" w:color="auto" w:fill="FFFFFF"/>
        <w:autoSpaceDE w:val="0"/>
        <w:autoSpaceDN w:val="0"/>
        <w:adjustRightInd w:val="0"/>
        <w:jc w:val="both"/>
      </w:pPr>
      <w:r w:rsidRPr="00F70DC4">
        <w:t>опыт ограждения своего здоровья и здоровья близких людей от вредных факторов окружающей среды;</w:t>
      </w:r>
    </w:p>
    <w:p w:rsidR="00853F68" w:rsidRPr="00F70DC4" w:rsidRDefault="00853F68" w:rsidP="000553E3">
      <w:pPr>
        <w:numPr>
          <w:ilvl w:val="0"/>
          <w:numId w:val="39"/>
        </w:numPr>
        <w:shd w:val="clear" w:color="auto" w:fill="FFFFFF"/>
        <w:autoSpaceDE w:val="0"/>
        <w:autoSpaceDN w:val="0"/>
        <w:adjustRightInd w:val="0"/>
        <w:jc w:val="both"/>
      </w:pPr>
      <w:r w:rsidRPr="00F70DC4">
        <w:t>соблюдение правил личной гигиены, чистоты тела и одежды, корректная помощь в этом младшим, нуждающимся в помощи;</w:t>
      </w:r>
    </w:p>
    <w:p w:rsidR="00853F68" w:rsidRPr="00F70DC4" w:rsidRDefault="00853F68" w:rsidP="000553E3">
      <w:pPr>
        <w:numPr>
          <w:ilvl w:val="0"/>
          <w:numId w:val="39"/>
        </w:numPr>
        <w:shd w:val="clear" w:color="auto" w:fill="FFFFFF"/>
        <w:autoSpaceDE w:val="0"/>
        <w:autoSpaceDN w:val="0"/>
        <w:adjustRightInd w:val="0"/>
        <w:jc w:val="both"/>
      </w:pPr>
      <w:r w:rsidRPr="00F70DC4">
        <w:t xml:space="preserve">составление и следование здоровьесберегающему режиму дня </w:t>
      </w:r>
      <w:r>
        <w:t>–</w:t>
      </w:r>
      <w:r w:rsidRPr="00F70DC4">
        <w:t xml:space="preserve"> уч</w:t>
      </w:r>
      <w:r>
        <w:t>е</w:t>
      </w:r>
      <w:r w:rsidRPr="00F70DC4">
        <w:t>бы, труда и отдыха;</w:t>
      </w:r>
    </w:p>
    <w:p w:rsidR="00853F68" w:rsidRPr="00F70DC4" w:rsidRDefault="00853F68" w:rsidP="000553E3">
      <w:pPr>
        <w:numPr>
          <w:ilvl w:val="0"/>
          <w:numId w:val="39"/>
        </w:numPr>
        <w:shd w:val="clear" w:color="auto" w:fill="FFFFFF"/>
        <w:autoSpaceDE w:val="0"/>
        <w:autoSpaceDN w:val="0"/>
        <w:adjustRightInd w:val="0"/>
        <w:jc w:val="both"/>
      </w:pPr>
      <w:r w:rsidRPr="00F70DC4">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853F68" w:rsidRPr="005621E2" w:rsidRDefault="00853F68" w:rsidP="000553E3">
      <w:pPr>
        <w:shd w:val="clear" w:color="auto" w:fill="FFFFFF"/>
        <w:autoSpaceDE w:val="0"/>
        <w:autoSpaceDN w:val="0"/>
        <w:adjustRightInd w:val="0"/>
        <w:jc w:val="both"/>
        <w:rPr>
          <w:b/>
          <w:bCs/>
          <w:sz w:val="16"/>
          <w:szCs w:val="16"/>
        </w:rPr>
      </w:pPr>
    </w:p>
    <w:p w:rsidR="00853F68" w:rsidRDefault="00853F68" w:rsidP="000553E3">
      <w:pPr>
        <w:shd w:val="clear" w:color="auto" w:fill="FFFFFF"/>
        <w:autoSpaceDE w:val="0"/>
        <w:autoSpaceDN w:val="0"/>
        <w:adjustRightInd w:val="0"/>
        <w:jc w:val="both"/>
      </w:pPr>
      <w:r w:rsidRPr="00F70DC4">
        <w:rPr>
          <w:b/>
          <w:bCs/>
        </w:rPr>
        <w:lastRenderedPageBreak/>
        <w:t xml:space="preserve">Ценности: </w:t>
      </w:r>
      <w:r w:rsidRPr="00F70DC4">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FE0490" w:rsidRDefault="00FE0490" w:rsidP="000553E3">
      <w:pPr>
        <w:jc w:val="center"/>
        <w:rPr>
          <w:rStyle w:val="a4"/>
        </w:rPr>
      </w:pPr>
    </w:p>
    <w:p w:rsidR="00FE0490" w:rsidRDefault="00FE0490" w:rsidP="000553E3">
      <w:pPr>
        <w:jc w:val="center"/>
        <w:rPr>
          <w:rStyle w:val="a4"/>
        </w:rPr>
      </w:pPr>
    </w:p>
    <w:p w:rsidR="00853F68" w:rsidRDefault="00853F68" w:rsidP="000553E3">
      <w:pPr>
        <w:jc w:val="center"/>
        <w:rPr>
          <w:rStyle w:val="a4"/>
        </w:rPr>
      </w:pPr>
      <w:r>
        <w:rPr>
          <w:rStyle w:val="a4"/>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961"/>
      </w:tblGrid>
      <w:tr w:rsidR="00853F68" w:rsidRPr="00C3630E" w:rsidTr="00197073">
        <w:trPr>
          <w:tblCellSpacing w:w="0" w:type="dxa"/>
        </w:trPr>
        <w:tc>
          <w:tcPr>
            <w:tcW w:w="4340" w:type="dxa"/>
            <w:tcBorders>
              <w:top w:val="outset" w:sz="6" w:space="0" w:color="FFFFFF"/>
              <w:bottom w:val="outset" w:sz="6" w:space="0" w:color="FFFFFF"/>
              <w:right w:val="outset" w:sz="6" w:space="0" w:color="FFFFFF"/>
            </w:tcBorders>
          </w:tcPr>
          <w:p w:rsidR="00853F68" w:rsidRPr="00502FF6" w:rsidRDefault="00853F68" w:rsidP="00197073">
            <w:pPr>
              <w:ind w:left="361" w:hanging="360"/>
              <w:jc w:val="center"/>
              <w:rPr>
                <w:rStyle w:val="a4"/>
                <w:b w:val="0"/>
                <w:bCs w:val="0"/>
              </w:rPr>
            </w:pPr>
            <w:r w:rsidRPr="00502FF6">
              <w:rPr>
                <w:rStyle w:val="a4"/>
                <w:b w:val="0"/>
                <w:bCs w:val="0"/>
              </w:rPr>
              <w:t>Воспитательные задачи</w:t>
            </w:r>
          </w:p>
        </w:tc>
        <w:tc>
          <w:tcPr>
            <w:tcW w:w="4961" w:type="dxa"/>
            <w:tcBorders>
              <w:top w:val="outset" w:sz="6" w:space="0" w:color="FFFFFF"/>
              <w:left w:val="outset" w:sz="6" w:space="0" w:color="FFFFFF"/>
              <w:bottom w:val="outset" w:sz="6" w:space="0" w:color="FFFFFF"/>
            </w:tcBorders>
          </w:tcPr>
          <w:p w:rsidR="00853F68" w:rsidRPr="00C3630E" w:rsidRDefault="00853F68" w:rsidP="00197073">
            <w:pPr>
              <w:shd w:val="clear" w:color="auto" w:fill="FFFFFF"/>
              <w:autoSpaceDE w:val="0"/>
              <w:autoSpaceDN w:val="0"/>
              <w:adjustRightInd w:val="0"/>
              <w:ind w:left="335" w:hanging="360"/>
              <w:jc w:val="center"/>
            </w:pPr>
            <w:r w:rsidRPr="00502FF6">
              <w:t>Ключевые дела</w:t>
            </w:r>
          </w:p>
        </w:tc>
      </w:tr>
      <w:tr w:rsidR="00853F68" w:rsidRPr="00C3630E" w:rsidTr="00197073">
        <w:trPr>
          <w:tblCellSpacing w:w="0" w:type="dxa"/>
        </w:trPr>
        <w:tc>
          <w:tcPr>
            <w:tcW w:w="4340" w:type="dxa"/>
            <w:tcBorders>
              <w:top w:val="outset" w:sz="6" w:space="0" w:color="FFFFFF"/>
              <w:bottom w:val="outset" w:sz="6" w:space="0" w:color="FFFFFF"/>
              <w:right w:val="outset" w:sz="6" w:space="0" w:color="FFFFFF"/>
            </w:tcBorders>
          </w:tcPr>
          <w:p w:rsidR="00853F68" w:rsidRPr="00C3630E" w:rsidRDefault="00853F68" w:rsidP="00197073">
            <w:pPr>
              <w:numPr>
                <w:ilvl w:val="0"/>
                <w:numId w:val="9"/>
              </w:numPr>
              <w:ind w:left="361"/>
            </w:pPr>
            <w:r w:rsidRPr="00C3630E">
              <w:t>создание условий для сохранения физического, психического, духовного и нравственного здоровья учащихся;</w:t>
            </w:r>
          </w:p>
          <w:p w:rsidR="00853F68" w:rsidRPr="00C3630E" w:rsidRDefault="00853F68" w:rsidP="00197073">
            <w:pPr>
              <w:numPr>
                <w:ilvl w:val="0"/>
                <w:numId w:val="9"/>
              </w:numPr>
              <w:ind w:left="361"/>
            </w:pPr>
            <w:r w:rsidRPr="00C3630E">
              <w:t>воспитание негативного отношения к вредным привычкам;</w:t>
            </w:r>
          </w:p>
          <w:p w:rsidR="00853F68" w:rsidRPr="00C3630E" w:rsidRDefault="00853F68" w:rsidP="00197073">
            <w:pPr>
              <w:numPr>
                <w:ilvl w:val="0"/>
                <w:numId w:val="9"/>
              </w:numPr>
              <w:ind w:left="361"/>
            </w:pPr>
            <w:r w:rsidRPr="00C3630E">
              <w:t>пропаганда физической культуры и здорового образа жизни.</w:t>
            </w:r>
          </w:p>
        </w:tc>
        <w:tc>
          <w:tcPr>
            <w:tcW w:w="4961" w:type="dxa"/>
            <w:tcBorders>
              <w:top w:val="outset" w:sz="6" w:space="0" w:color="FFFFFF"/>
              <w:left w:val="outset" w:sz="6" w:space="0" w:color="FFFFFF"/>
              <w:bottom w:val="outset" w:sz="6" w:space="0" w:color="FFFFFF"/>
            </w:tcBorders>
          </w:tcPr>
          <w:p w:rsidR="00853F68" w:rsidRPr="00C3630E" w:rsidRDefault="00853F68" w:rsidP="00197073">
            <w:pPr>
              <w:numPr>
                <w:ilvl w:val="0"/>
                <w:numId w:val="11"/>
              </w:numPr>
              <w:shd w:val="clear" w:color="auto" w:fill="FFFFFF"/>
              <w:autoSpaceDE w:val="0"/>
              <w:autoSpaceDN w:val="0"/>
              <w:adjustRightInd w:val="0"/>
              <w:ind w:left="335"/>
            </w:pPr>
            <w:r w:rsidRPr="00C3630E">
              <w:t>День Здоровья;</w:t>
            </w:r>
            <w:r>
              <w:t xml:space="preserve"> </w:t>
            </w:r>
            <w:r w:rsidR="00E51334">
              <w:t xml:space="preserve">единый </w:t>
            </w:r>
            <w:r>
              <w:t xml:space="preserve">День профилактики; </w:t>
            </w:r>
            <w:r w:rsidR="00E51334">
              <w:t xml:space="preserve">единый </w:t>
            </w:r>
            <w:r>
              <w:t>День безопасности.</w:t>
            </w:r>
          </w:p>
          <w:p w:rsidR="00853F68" w:rsidRPr="00C3630E" w:rsidRDefault="00853F68" w:rsidP="00197073">
            <w:pPr>
              <w:numPr>
                <w:ilvl w:val="0"/>
                <w:numId w:val="11"/>
              </w:numPr>
              <w:shd w:val="clear" w:color="auto" w:fill="FFFFFF"/>
              <w:autoSpaceDE w:val="0"/>
              <w:autoSpaceDN w:val="0"/>
              <w:adjustRightInd w:val="0"/>
              <w:ind w:left="335"/>
            </w:pPr>
            <w:r w:rsidRPr="00C3630E">
              <w:t>система профилактических мер по ПДД и ОБЖ;</w:t>
            </w:r>
          </w:p>
          <w:p w:rsidR="00853F68" w:rsidRDefault="00853F68" w:rsidP="00197073">
            <w:pPr>
              <w:numPr>
                <w:ilvl w:val="0"/>
                <w:numId w:val="11"/>
              </w:numPr>
              <w:shd w:val="clear" w:color="auto" w:fill="FFFFFF"/>
              <w:autoSpaceDE w:val="0"/>
              <w:autoSpaceDN w:val="0"/>
              <w:adjustRightInd w:val="0"/>
              <w:ind w:left="335"/>
            </w:pPr>
            <w:r w:rsidRPr="00C3630E">
              <w:t>профилактическая программа «За здоровый образ жизни</w:t>
            </w:r>
            <w:r>
              <w:t>;</w:t>
            </w:r>
          </w:p>
          <w:p w:rsidR="00853F68" w:rsidRPr="00C3630E" w:rsidRDefault="00853F68" w:rsidP="00197073">
            <w:pPr>
              <w:numPr>
                <w:ilvl w:val="0"/>
                <w:numId w:val="11"/>
              </w:numPr>
              <w:shd w:val="clear" w:color="auto" w:fill="FFFFFF"/>
              <w:autoSpaceDE w:val="0"/>
              <w:autoSpaceDN w:val="0"/>
              <w:adjustRightInd w:val="0"/>
              <w:ind w:left="335"/>
            </w:pPr>
            <w:r w:rsidRPr="00C3630E">
              <w:t>всероссийская акция «Спорт вмест</w:t>
            </w:r>
            <w:r>
              <w:t>о наркотиков», «Я выбираю спорт</w:t>
            </w:r>
            <w:r w:rsidRPr="00C3630E">
              <w:t xml:space="preserve"> как альтернативу пагубным привычкам»;</w:t>
            </w:r>
          </w:p>
          <w:p w:rsidR="00853F68" w:rsidRPr="00C3630E" w:rsidRDefault="00E51334" w:rsidP="00197073">
            <w:pPr>
              <w:numPr>
                <w:ilvl w:val="0"/>
                <w:numId w:val="11"/>
              </w:numPr>
              <w:ind w:left="335"/>
            </w:pPr>
            <w:r>
              <w:t>смотр-конкурс агитбригад</w:t>
            </w:r>
            <w:r w:rsidR="00853F68" w:rsidRPr="00C3630E">
              <w:t xml:space="preserve"> «Мы выбираем здоровье»;</w:t>
            </w:r>
          </w:p>
          <w:p w:rsidR="00853F68" w:rsidRPr="00C3630E" w:rsidRDefault="00853F68" w:rsidP="00197073">
            <w:pPr>
              <w:numPr>
                <w:ilvl w:val="0"/>
                <w:numId w:val="11"/>
              </w:numPr>
              <w:shd w:val="clear" w:color="auto" w:fill="FFFFFF"/>
              <w:autoSpaceDE w:val="0"/>
              <w:autoSpaceDN w:val="0"/>
              <w:adjustRightInd w:val="0"/>
              <w:ind w:left="335"/>
            </w:pPr>
            <w:r w:rsidRPr="00C3630E">
              <w:t>спортивные мероприятия;</w:t>
            </w:r>
          </w:p>
          <w:p w:rsidR="00853F68" w:rsidRPr="00C3630E" w:rsidRDefault="00853F68" w:rsidP="00197073">
            <w:pPr>
              <w:numPr>
                <w:ilvl w:val="0"/>
                <w:numId w:val="11"/>
              </w:numPr>
              <w:shd w:val="clear" w:color="auto" w:fill="FFFFFF"/>
              <w:autoSpaceDE w:val="0"/>
              <w:autoSpaceDN w:val="0"/>
              <w:adjustRightInd w:val="0"/>
              <w:ind w:left="335"/>
            </w:pPr>
            <w:r>
              <w:t>беседы врачей</w:t>
            </w:r>
            <w:r w:rsidRPr="00C3630E">
              <w:t xml:space="preserve"> с обучающимися «Здоровый образ жизни», «Профилактика простудных заболеваний»</w:t>
            </w:r>
            <w:r>
              <w:t xml:space="preserve"> и т.д.</w:t>
            </w:r>
            <w:r w:rsidRPr="00C3630E">
              <w:t>;</w:t>
            </w:r>
          </w:p>
          <w:p w:rsidR="00853F68" w:rsidRPr="00C3630E" w:rsidRDefault="00853F68" w:rsidP="00197073">
            <w:pPr>
              <w:numPr>
                <w:ilvl w:val="0"/>
                <w:numId w:val="11"/>
              </w:numPr>
              <w:shd w:val="clear" w:color="auto" w:fill="FFFFFF"/>
              <w:autoSpaceDE w:val="0"/>
              <w:autoSpaceDN w:val="0"/>
              <w:adjustRightInd w:val="0"/>
              <w:ind w:left="335"/>
            </w:pPr>
            <w:r w:rsidRPr="00C3630E">
              <w:t>участие в массовых мероприятиях «День памяти жертв ДТП», «День защиты детей»;</w:t>
            </w:r>
          </w:p>
          <w:p w:rsidR="00853F68" w:rsidRPr="00C3630E" w:rsidRDefault="00853F68" w:rsidP="00197073">
            <w:pPr>
              <w:numPr>
                <w:ilvl w:val="0"/>
                <w:numId w:val="11"/>
              </w:numPr>
              <w:shd w:val="clear" w:color="auto" w:fill="FFFFFF"/>
              <w:autoSpaceDE w:val="0"/>
              <w:autoSpaceDN w:val="0"/>
              <w:adjustRightInd w:val="0"/>
              <w:ind w:left="335"/>
            </w:pPr>
            <w:r w:rsidRPr="00C3630E">
              <w:t>акция «Внимание – дети!» по профилактике дорожно-транспортного травматизма;</w:t>
            </w:r>
          </w:p>
          <w:p w:rsidR="00853F68" w:rsidRPr="00C3630E" w:rsidRDefault="00853F68" w:rsidP="00197073">
            <w:pPr>
              <w:numPr>
                <w:ilvl w:val="0"/>
                <w:numId w:val="11"/>
              </w:numPr>
              <w:shd w:val="clear" w:color="auto" w:fill="FFFFFF"/>
              <w:autoSpaceDE w:val="0"/>
              <w:autoSpaceDN w:val="0"/>
              <w:adjustRightInd w:val="0"/>
              <w:ind w:left="335"/>
            </w:pPr>
            <w:r w:rsidRPr="00C3630E">
              <w:t>мероприятия, посвященные Всемирному дню борьбы со СПИДом;</w:t>
            </w:r>
          </w:p>
          <w:p w:rsidR="00853F68" w:rsidRPr="00C3630E" w:rsidRDefault="00853F68" w:rsidP="00197073">
            <w:pPr>
              <w:numPr>
                <w:ilvl w:val="0"/>
                <w:numId w:val="11"/>
              </w:numPr>
              <w:shd w:val="clear" w:color="auto" w:fill="FFFFFF"/>
              <w:autoSpaceDE w:val="0"/>
              <w:autoSpaceDN w:val="0"/>
              <w:adjustRightInd w:val="0"/>
              <w:ind w:left="335"/>
            </w:pPr>
            <w:r w:rsidRPr="00C3630E">
              <w:t>вовлечение учащихся в детские объединения, секции, клубы по интересам.</w:t>
            </w:r>
          </w:p>
        </w:tc>
      </w:tr>
    </w:tbl>
    <w:p w:rsidR="00853F68" w:rsidRPr="005621E2" w:rsidRDefault="00853F68" w:rsidP="000553E3">
      <w:pPr>
        <w:shd w:val="clear" w:color="auto" w:fill="FFFFFF"/>
        <w:autoSpaceDE w:val="0"/>
        <w:autoSpaceDN w:val="0"/>
        <w:adjustRightInd w:val="0"/>
        <w:jc w:val="both"/>
        <w:rPr>
          <w:b/>
          <w:bCs/>
          <w:sz w:val="16"/>
          <w:szCs w:val="16"/>
        </w:rPr>
      </w:pPr>
    </w:p>
    <w:p w:rsidR="00853F68" w:rsidRPr="00F70DC4" w:rsidRDefault="00853F68" w:rsidP="000553E3">
      <w:pPr>
        <w:shd w:val="clear" w:color="auto" w:fill="FFFFFF"/>
        <w:autoSpaceDE w:val="0"/>
        <w:autoSpaceDN w:val="0"/>
        <w:adjustRightInd w:val="0"/>
        <w:jc w:val="both"/>
      </w:pPr>
      <w:r w:rsidRPr="00F70DC4">
        <w:rPr>
          <w:b/>
          <w:bCs/>
        </w:rPr>
        <w:t xml:space="preserve">Совместная педагогическая деятельность семьи и </w:t>
      </w:r>
      <w:r>
        <w:rPr>
          <w:b/>
          <w:bCs/>
        </w:rPr>
        <w:t>школы</w:t>
      </w:r>
      <w:r w:rsidRPr="00F70DC4">
        <w:rPr>
          <w:b/>
          <w:bCs/>
        </w:rPr>
        <w:t>:</w:t>
      </w:r>
    </w:p>
    <w:p w:rsidR="00853F68" w:rsidRPr="00533FBE" w:rsidRDefault="00853F68" w:rsidP="000553E3">
      <w:pPr>
        <w:numPr>
          <w:ilvl w:val="0"/>
          <w:numId w:val="29"/>
        </w:numPr>
        <w:shd w:val="clear" w:color="auto" w:fill="FFFFFF"/>
        <w:autoSpaceDE w:val="0"/>
        <w:autoSpaceDN w:val="0"/>
        <w:adjustRightInd w:val="0"/>
        <w:jc w:val="both"/>
      </w:pPr>
      <w:r w:rsidRPr="00533FBE">
        <w:t>родительские собрания по профилактике табакокурения, наркомании, сквернословия, детского дорожно-транспортного травматизма;</w:t>
      </w:r>
    </w:p>
    <w:p w:rsidR="00853F68" w:rsidRDefault="00853F68" w:rsidP="000553E3">
      <w:pPr>
        <w:numPr>
          <w:ilvl w:val="0"/>
          <w:numId w:val="29"/>
        </w:numPr>
        <w:shd w:val="clear" w:color="auto" w:fill="FFFFFF"/>
        <w:autoSpaceDE w:val="0"/>
        <w:autoSpaceDN w:val="0"/>
        <w:adjustRightInd w:val="0"/>
        <w:jc w:val="both"/>
      </w:pPr>
      <w:r w:rsidRPr="00533FBE">
        <w:t>беседы на тему</w:t>
      </w:r>
      <w:r>
        <w:t>:</w:t>
      </w:r>
    </w:p>
    <w:p w:rsidR="00853F68" w:rsidRDefault="00853F68" w:rsidP="000553E3">
      <w:pPr>
        <w:shd w:val="clear" w:color="auto" w:fill="FFFFFF"/>
        <w:autoSpaceDE w:val="0"/>
        <w:autoSpaceDN w:val="0"/>
        <w:adjustRightInd w:val="0"/>
        <w:ind w:left="720"/>
        <w:jc w:val="both"/>
      </w:pPr>
      <w:r>
        <w:t>-</w:t>
      </w:r>
      <w:r w:rsidRPr="00533FBE">
        <w:t xml:space="preserve"> информационной безопасности и духовного здоровья детей</w:t>
      </w:r>
      <w:r>
        <w:t>;</w:t>
      </w:r>
    </w:p>
    <w:p w:rsidR="00853F68" w:rsidRDefault="00853F68" w:rsidP="000553E3">
      <w:pPr>
        <w:shd w:val="clear" w:color="auto" w:fill="FFFFFF"/>
        <w:autoSpaceDE w:val="0"/>
        <w:autoSpaceDN w:val="0"/>
        <w:adjustRightInd w:val="0"/>
        <w:ind w:left="720"/>
        <w:jc w:val="both"/>
      </w:pPr>
      <w:r>
        <w:t xml:space="preserve">- </w:t>
      </w:r>
      <w:r w:rsidRPr="00533FBE">
        <w:t>укреплени</w:t>
      </w:r>
      <w:r>
        <w:t>я</w:t>
      </w:r>
      <w:r w:rsidRPr="00533FBE">
        <w:t xml:space="preserve"> детско-родительских отношений, профилактик</w:t>
      </w:r>
      <w:r>
        <w:t>и</w:t>
      </w:r>
      <w:r w:rsidRPr="00533FBE">
        <w:t xml:space="preserve"> внутрисемейных конфликтов, соз</w:t>
      </w:r>
      <w:r>
        <w:t>дание</w:t>
      </w:r>
      <w:r w:rsidRPr="00533FBE">
        <w:t xml:space="preserve"> безопасной и благоприятной обстановки в семье</w:t>
      </w:r>
      <w:r>
        <w:t>;</w:t>
      </w:r>
    </w:p>
    <w:p w:rsidR="00853F68" w:rsidRDefault="00853F68" w:rsidP="000553E3">
      <w:pPr>
        <w:shd w:val="clear" w:color="auto" w:fill="FFFFFF"/>
        <w:autoSpaceDE w:val="0"/>
        <w:autoSpaceDN w:val="0"/>
        <w:adjustRightInd w:val="0"/>
        <w:ind w:left="720"/>
        <w:jc w:val="both"/>
      </w:pPr>
      <w:r>
        <w:t>- безопасности детей в лесу, на водоемах и т.д.;</w:t>
      </w:r>
    </w:p>
    <w:p w:rsidR="00853F68" w:rsidRPr="00AD6B75" w:rsidRDefault="00853F68" w:rsidP="000553E3">
      <w:pPr>
        <w:numPr>
          <w:ilvl w:val="0"/>
          <w:numId w:val="29"/>
        </w:numPr>
        <w:shd w:val="clear" w:color="auto" w:fill="FFFFFF"/>
        <w:autoSpaceDE w:val="0"/>
        <w:autoSpaceDN w:val="0"/>
        <w:adjustRightInd w:val="0"/>
        <w:jc w:val="both"/>
      </w:pPr>
      <w:r w:rsidRPr="00AD6B75">
        <w:t>к</w:t>
      </w:r>
      <w:r>
        <w:t>онсультации психолога,</w:t>
      </w:r>
      <w:r w:rsidRPr="00AD6B75">
        <w:t xml:space="preserve"> </w:t>
      </w:r>
      <w:r>
        <w:t xml:space="preserve">медсестры, </w:t>
      </w:r>
      <w:r w:rsidRPr="00AD6B75">
        <w:t>учителя физической культуры по вопросам здоровьесбережения обучающихся;</w:t>
      </w:r>
    </w:p>
    <w:p w:rsidR="00853F68" w:rsidRPr="00AD6B75" w:rsidRDefault="00853F68" w:rsidP="000553E3">
      <w:pPr>
        <w:numPr>
          <w:ilvl w:val="0"/>
          <w:numId w:val="29"/>
        </w:numPr>
        <w:shd w:val="clear" w:color="auto" w:fill="FFFFFF"/>
        <w:autoSpaceDE w:val="0"/>
        <w:autoSpaceDN w:val="0"/>
        <w:adjustRightInd w:val="0"/>
        <w:jc w:val="both"/>
      </w:pPr>
      <w:r w:rsidRPr="00AD6B75">
        <w:t xml:space="preserve">распространение буклетов для родители по вопросам </w:t>
      </w:r>
      <w:r w:rsidR="00E51334">
        <w:t>профилактики наркомании</w:t>
      </w:r>
      <w:r w:rsidRPr="00AD6B75">
        <w:t xml:space="preserve"> «Это необходимо знать»;</w:t>
      </w:r>
    </w:p>
    <w:p w:rsidR="00853F68" w:rsidRPr="00AD6B75" w:rsidRDefault="00853F68" w:rsidP="000553E3">
      <w:pPr>
        <w:numPr>
          <w:ilvl w:val="0"/>
          <w:numId w:val="29"/>
        </w:numPr>
        <w:shd w:val="clear" w:color="auto" w:fill="FFFFFF"/>
        <w:autoSpaceDE w:val="0"/>
        <w:autoSpaceDN w:val="0"/>
        <w:adjustRightInd w:val="0"/>
        <w:jc w:val="both"/>
      </w:pPr>
      <w:r w:rsidRPr="00AD6B75">
        <w:t>совместный праздник для детей и родителей «Мама, папа, я – спортивная семья»</w:t>
      </w:r>
      <w:r>
        <w:t>.</w:t>
      </w:r>
    </w:p>
    <w:p w:rsidR="00853F68" w:rsidRDefault="00853F68" w:rsidP="000553E3">
      <w:pPr>
        <w:shd w:val="clear" w:color="auto" w:fill="FFFFFF"/>
        <w:autoSpaceDE w:val="0"/>
        <w:autoSpaceDN w:val="0"/>
        <w:adjustRightInd w:val="0"/>
        <w:jc w:val="center"/>
        <w:rPr>
          <w:b/>
          <w:bCs/>
          <w:sz w:val="16"/>
          <w:szCs w:val="16"/>
        </w:rPr>
      </w:pPr>
    </w:p>
    <w:p w:rsidR="00FE0490" w:rsidRDefault="00FE0490" w:rsidP="00097705">
      <w:pPr>
        <w:shd w:val="clear" w:color="auto" w:fill="FFFFFF"/>
        <w:autoSpaceDE w:val="0"/>
        <w:autoSpaceDN w:val="0"/>
        <w:adjustRightInd w:val="0"/>
        <w:rPr>
          <w:b/>
          <w:bCs/>
        </w:rPr>
      </w:pPr>
    </w:p>
    <w:p w:rsidR="00FE0490" w:rsidRDefault="00FE0490" w:rsidP="000553E3">
      <w:pPr>
        <w:shd w:val="clear" w:color="auto" w:fill="FFFFFF"/>
        <w:autoSpaceDE w:val="0"/>
        <w:autoSpaceDN w:val="0"/>
        <w:adjustRightInd w:val="0"/>
        <w:jc w:val="center"/>
        <w:rPr>
          <w:b/>
          <w:bCs/>
        </w:rPr>
      </w:pPr>
    </w:p>
    <w:p w:rsidR="00EF3171" w:rsidRDefault="00EF3171" w:rsidP="000553E3">
      <w:pPr>
        <w:shd w:val="clear" w:color="auto" w:fill="FFFFFF"/>
        <w:autoSpaceDE w:val="0"/>
        <w:autoSpaceDN w:val="0"/>
        <w:adjustRightInd w:val="0"/>
        <w:jc w:val="center"/>
        <w:rPr>
          <w:b/>
          <w:bCs/>
        </w:rPr>
      </w:pPr>
    </w:p>
    <w:p w:rsidR="00EF3171" w:rsidRDefault="00EF3171" w:rsidP="000553E3">
      <w:pPr>
        <w:shd w:val="clear" w:color="auto" w:fill="FFFFFF"/>
        <w:autoSpaceDE w:val="0"/>
        <w:autoSpaceDN w:val="0"/>
        <w:adjustRightInd w:val="0"/>
        <w:jc w:val="center"/>
        <w:rPr>
          <w:b/>
          <w:bCs/>
        </w:rPr>
      </w:pPr>
    </w:p>
    <w:p w:rsidR="00EF3171" w:rsidRDefault="00EF3171" w:rsidP="000553E3">
      <w:pPr>
        <w:shd w:val="clear" w:color="auto" w:fill="FFFFFF"/>
        <w:autoSpaceDE w:val="0"/>
        <w:autoSpaceDN w:val="0"/>
        <w:adjustRightInd w:val="0"/>
        <w:jc w:val="center"/>
        <w:rPr>
          <w:b/>
          <w:bCs/>
        </w:rPr>
      </w:pPr>
    </w:p>
    <w:p w:rsidR="00EF3171" w:rsidRDefault="00EF3171" w:rsidP="000553E3">
      <w:pPr>
        <w:shd w:val="clear" w:color="auto" w:fill="FFFFFF"/>
        <w:autoSpaceDE w:val="0"/>
        <w:autoSpaceDN w:val="0"/>
        <w:adjustRightInd w:val="0"/>
        <w:jc w:val="center"/>
        <w:rPr>
          <w:b/>
          <w:bCs/>
        </w:rPr>
      </w:pPr>
    </w:p>
    <w:p w:rsidR="00EF3171" w:rsidRDefault="00EF3171" w:rsidP="000553E3">
      <w:pPr>
        <w:shd w:val="clear" w:color="auto" w:fill="FFFFFF"/>
        <w:autoSpaceDE w:val="0"/>
        <w:autoSpaceDN w:val="0"/>
        <w:adjustRightInd w:val="0"/>
        <w:jc w:val="center"/>
        <w:rPr>
          <w:b/>
          <w:bCs/>
        </w:rPr>
      </w:pPr>
    </w:p>
    <w:p w:rsidR="00EF3171" w:rsidRDefault="00EF3171" w:rsidP="000553E3">
      <w:pPr>
        <w:shd w:val="clear" w:color="auto" w:fill="FFFFFF"/>
        <w:autoSpaceDE w:val="0"/>
        <w:autoSpaceDN w:val="0"/>
        <w:adjustRightInd w:val="0"/>
        <w:jc w:val="center"/>
        <w:rPr>
          <w:b/>
          <w:bCs/>
        </w:rPr>
      </w:pPr>
    </w:p>
    <w:p w:rsidR="00EF3171" w:rsidRDefault="00EF3171" w:rsidP="000553E3">
      <w:pPr>
        <w:shd w:val="clear" w:color="auto" w:fill="FFFFFF"/>
        <w:autoSpaceDE w:val="0"/>
        <w:autoSpaceDN w:val="0"/>
        <w:adjustRightInd w:val="0"/>
        <w:jc w:val="center"/>
        <w:rPr>
          <w:b/>
          <w:bCs/>
        </w:rPr>
      </w:pPr>
    </w:p>
    <w:p w:rsidR="00EF3171" w:rsidRDefault="00EF3171" w:rsidP="000553E3">
      <w:pPr>
        <w:shd w:val="clear" w:color="auto" w:fill="FFFFFF"/>
        <w:autoSpaceDE w:val="0"/>
        <w:autoSpaceDN w:val="0"/>
        <w:adjustRightInd w:val="0"/>
        <w:jc w:val="center"/>
        <w:rPr>
          <w:b/>
          <w:bCs/>
        </w:rPr>
      </w:pPr>
    </w:p>
    <w:p w:rsidR="00853F68" w:rsidRDefault="004035E0" w:rsidP="000553E3">
      <w:pPr>
        <w:shd w:val="clear" w:color="auto" w:fill="FFFFFF"/>
        <w:autoSpaceDE w:val="0"/>
        <w:autoSpaceDN w:val="0"/>
        <w:adjustRightInd w:val="0"/>
        <w:jc w:val="center"/>
        <w:rPr>
          <w:b/>
          <w:bCs/>
        </w:rPr>
      </w:pPr>
      <w:r>
        <w:rPr>
          <w:b/>
          <w:bCs/>
        </w:rPr>
        <w:t xml:space="preserve">Пути реализации </w:t>
      </w:r>
      <w:proofErr w:type="spellStart"/>
      <w:r>
        <w:rPr>
          <w:b/>
          <w:bCs/>
        </w:rPr>
        <w:t>мультипроекта</w:t>
      </w:r>
      <w:proofErr w:type="spellEnd"/>
      <w:r w:rsidR="00853F68" w:rsidRPr="00F70DC4">
        <w:rPr>
          <w:b/>
          <w:bCs/>
        </w:rPr>
        <w:t xml:space="preserve"> «</w:t>
      </w:r>
      <w:r>
        <w:rPr>
          <w:b/>
          <w:bCs/>
        </w:rPr>
        <w:t>З</w:t>
      </w:r>
      <w:r w:rsidRPr="00F70DC4">
        <w:rPr>
          <w:b/>
          <w:bCs/>
        </w:rPr>
        <w:t>доровье</w:t>
      </w:r>
      <w:r>
        <w:rPr>
          <w:b/>
          <w:bCs/>
        </w:rPr>
        <w:t xml:space="preserve"> и </w:t>
      </w:r>
      <w:proofErr w:type="spellStart"/>
      <w:r>
        <w:rPr>
          <w:b/>
          <w:bCs/>
        </w:rPr>
        <w:t>здоровьесберегающие</w:t>
      </w:r>
      <w:proofErr w:type="spellEnd"/>
      <w:r>
        <w:rPr>
          <w:b/>
          <w:bCs/>
        </w:rPr>
        <w:t xml:space="preserve"> технологии</w:t>
      </w:r>
      <w:r w:rsidRPr="00F70DC4">
        <w:rPr>
          <w:b/>
          <w:bCs/>
        </w:rPr>
        <w:t>»</w:t>
      </w:r>
    </w:p>
    <w:p w:rsidR="00E51334" w:rsidRDefault="00E51334" w:rsidP="000553E3">
      <w:pPr>
        <w:shd w:val="clear" w:color="auto" w:fill="FFFFFF"/>
        <w:autoSpaceDE w:val="0"/>
        <w:autoSpaceDN w:val="0"/>
        <w:adjustRightInd w:val="0"/>
        <w:jc w:val="center"/>
        <w:rPr>
          <w:b/>
        </w:rPr>
      </w:pPr>
    </w:p>
    <w:p w:rsidR="00853F68" w:rsidRDefault="00B41075" w:rsidP="000553E3">
      <w:pPr>
        <w:shd w:val="clear" w:color="auto" w:fill="FFFFFF"/>
        <w:autoSpaceDE w:val="0"/>
        <w:autoSpaceDN w:val="0"/>
        <w:adjustRightInd w:val="0"/>
        <w:jc w:val="center"/>
        <w:rPr>
          <w:b/>
        </w:rPr>
      </w:pPr>
      <w:r>
        <w:rPr>
          <w:noProof/>
        </w:rPr>
        <mc:AlternateContent>
          <mc:Choice Requires="wps">
            <w:drawing>
              <wp:anchor distT="0" distB="0" distL="114300" distR="114300" simplePos="0" relativeHeight="251632128" behindDoc="0" locked="0" layoutInCell="1" allowOverlap="1">
                <wp:simplePos x="0" y="0"/>
                <wp:positionH relativeFrom="column">
                  <wp:posOffset>3078480</wp:posOffset>
                </wp:positionH>
                <wp:positionV relativeFrom="paragraph">
                  <wp:posOffset>55880</wp:posOffset>
                </wp:positionV>
                <wp:extent cx="1580515" cy="957580"/>
                <wp:effectExtent l="5715" t="8890" r="13970" b="5080"/>
                <wp:wrapNone/>
                <wp:docPr id="88"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580515" cy="957580"/>
                        </a:xfrm>
                        <a:prstGeom prst="roundRect">
                          <a:avLst>
                            <a:gd name="adj" fmla="val 16667"/>
                          </a:avLst>
                        </a:prstGeom>
                        <a:solidFill>
                          <a:srgbClr val="CCFFFF"/>
                        </a:solidFill>
                        <a:ln w="9525">
                          <a:solidFill>
                            <a:srgbClr val="000000"/>
                          </a:solidFill>
                          <a:round/>
                          <a:headEnd/>
                          <a:tailEnd/>
                        </a:ln>
                      </wps:spPr>
                      <wps:txbx>
                        <w:txbxContent>
                          <w:p w:rsidR="003C4C29" w:rsidRPr="00D40800" w:rsidRDefault="003C4C29" w:rsidP="000553E3">
                            <w:pPr>
                              <w:jc w:val="center"/>
                              <w:rPr>
                                <w:sz w:val="20"/>
                                <w:szCs w:val="20"/>
                              </w:rPr>
                            </w:pPr>
                            <w:r>
                              <w:rPr>
                                <w:sz w:val="20"/>
                                <w:szCs w:val="20"/>
                              </w:rPr>
                              <w:t xml:space="preserve">Организованная система КТД по </w:t>
                            </w:r>
                            <w:proofErr w:type="spellStart"/>
                            <w:r>
                              <w:rPr>
                                <w:sz w:val="20"/>
                                <w:szCs w:val="20"/>
                              </w:rPr>
                              <w:t>здоровьесбережению</w:t>
                            </w:r>
                            <w:proofErr w:type="spellEnd"/>
                            <w:r>
                              <w:rPr>
                                <w:sz w:val="20"/>
                                <w:szCs w:val="20"/>
                              </w:rPr>
                              <w:t xml:space="preserve"> и профилактике асоциальных явлений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 o:spid="_x0000_s1042" style="position:absolute;left:0;text-align:left;margin-left:242.4pt;margin-top:4.4pt;width:124.45pt;height:75.4pt;rotation:180;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" fillcolor="#cff">
                <v:textbox>
                  <w:txbxContent>
                    <w:p w:rsidR="003C4C29" w:rsidRPr="00D40800" w:rsidRDefault="003C4C29" w:rsidP="000553E3">
                      <w:pPr>
                        <w:jc w:val="center"/>
                        <w:rPr>
                          <w:sz w:val="20"/>
                          <w:szCs w:val="20"/>
                        </w:rPr>
                      </w:pPr>
                      <w:r>
                        <w:rPr>
                          <w:sz w:val="20"/>
                          <w:szCs w:val="20"/>
                        </w:rPr>
                        <w:t xml:space="preserve">Организованная система КТД по </w:t>
                      </w:r>
                      <w:proofErr w:type="spellStart"/>
                      <w:r>
                        <w:rPr>
                          <w:sz w:val="20"/>
                          <w:szCs w:val="20"/>
                        </w:rPr>
                        <w:t>здоровьесбережению</w:t>
                      </w:r>
                      <w:proofErr w:type="spellEnd"/>
                      <w:r>
                        <w:rPr>
                          <w:sz w:val="20"/>
                          <w:szCs w:val="20"/>
                        </w:rPr>
                        <w:t xml:space="preserve"> и профилактике асоциальных явлений</w:t>
                      </w:r>
                    </w:p>
                  </w:txbxContent>
                </v:textbox>
              </v:roundrect>
            </w:pict>
          </mc:Fallback>
        </mc:AlternateContent>
      </w:r>
    </w:p>
    <w:p w:rsidR="00853F68" w:rsidRPr="00A908CA" w:rsidRDefault="00B41075" w:rsidP="000553E3">
      <w:pPr>
        <w:jc w:val="both"/>
      </w:pPr>
      <w:r>
        <w:rPr>
          <w:noProof/>
        </w:rPr>
        <mc:AlternateContent>
          <mc:Choice Requires="wps">
            <w:drawing>
              <wp:anchor distT="0" distB="0" distL="114300" distR="114300" simplePos="0" relativeHeight="251628032" behindDoc="0" locked="0" layoutInCell="1" allowOverlap="1">
                <wp:simplePos x="0" y="0"/>
                <wp:positionH relativeFrom="column">
                  <wp:posOffset>1109345</wp:posOffset>
                </wp:positionH>
                <wp:positionV relativeFrom="paragraph">
                  <wp:posOffset>62865</wp:posOffset>
                </wp:positionV>
                <wp:extent cx="1629410" cy="645795"/>
                <wp:effectExtent l="8255" t="10160" r="10160" b="10795"/>
                <wp:wrapNone/>
                <wp:docPr id="87"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9410" cy="645795"/>
                        </a:xfrm>
                        <a:prstGeom prst="roundRect">
                          <a:avLst>
                            <a:gd name="adj" fmla="val 16667"/>
                          </a:avLst>
                        </a:prstGeom>
                        <a:solidFill>
                          <a:srgbClr val="FFFFCC"/>
                        </a:solidFill>
                        <a:ln w="9525">
                          <a:solidFill>
                            <a:srgbClr val="000000"/>
                          </a:solidFill>
                          <a:round/>
                          <a:headEnd/>
                          <a:tailEnd/>
                        </a:ln>
                      </wps:spPr>
                      <wps:txbx>
                        <w:txbxContent>
                          <w:p w:rsidR="003C4C29" w:rsidRDefault="003C4C29" w:rsidP="000553E3">
                            <w:pPr>
                              <w:jc w:val="center"/>
                              <w:rPr>
                                <w:sz w:val="20"/>
                                <w:szCs w:val="20"/>
                              </w:rPr>
                            </w:pPr>
                            <w:r w:rsidRPr="00A908CA">
                              <w:rPr>
                                <w:sz w:val="20"/>
                                <w:szCs w:val="20"/>
                              </w:rPr>
                              <w:t>Включение воспитательных задач</w:t>
                            </w:r>
                          </w:p>
                          <w:p w:rsidR="003C4C29" w:rsidRPr="00A908CA" w:rsidRDefault="003C4C29" w:rsidP="000553E3">
                            <w:pPr>
                              <w:jc w:val="center"/>
                              <w:rPr>
                                <w:sz w:val="20"/>
                                <w:szCs w:val="20"/>
                              </w:rPr>
                            </w:pPr>
                            <w:r w:rsidRPr="00A908CA">
                              <w:rPr>
                                <w:sz w:val="20"/>
                                <w:szCs w:val="20"/>
                              </w:rPr>
                              <w:t xml:space="preserve">в урочную </w:t>
                            </w:r>
                            <w:r>
                              <w:rPr>
                                <w:sz w:val="20"/>
                                <w:szCs w:val="20"/>
                              </w:rPr>
                              <w:t>д</w:t>
                            </w:r>
                            <w:r w:rsidRPr="00A908CA">
                              <w:rPr>
                                <w:sz w:val="20"/>
                                <w:szCs w:val="20"/>
                              </w:rPr>
                              <w:t>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43" style="position:absolute;left:0;text-align:left;margin-left:87.35pt;margin-top:4.95pt;width:128.3pt;height:50.8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" fillcolor="#ffc">
                <v:textbox>
                  <w:txbxContent>
                    <w:p w:rsidR="003C4C29" w:rsidRDefault="003C4C29" w:rsidP="000553E3">
                      <w:pPr>
                        <w:jc w:val="center"/>
                        <w:rPr>
                          <w:sz w:val="20"/>
                          <w:szCs w:val="20"/>
                        </w:rPr>
                      </w:pPr>
                      <w:r w:rsidRPr="00A908CA">
                        <w:rPr>
                          <w:sz w:val="20"/>
                          <w:szCs w:val="20"/>
                        </w:rPr>
                        <w:t>Включение воспитательных задач</w:t>
                      </w:r>
                    </w:p>
                    <w:p w:rsidR="003C4C29" w:rsidRPr="00A908CA" w:rsidRDefault="003C4C29" w:rsidP="000553E3">
                      <w:pPr>
                        <w:jc w:val="center"/>
                        <w:rPr>
                          <w:sz w:val="20"/>
                          <w:szCs w:val="20"/>
                        </w:rPr>
                      </w:pPr>
                      <w:r w:rsidRPr="00A908CA">
                        <w:rPr>
                          <w:sz w:val="20"/>
                          <w:szCs w:val="20"/>
                        </w:rPr>
                        <w:t xml:space="preserve">в урочную </w:t>
                      </w:r>
                      <w:r>
                        <w:rPr>
                          <w:sz w:val="20"/>
                          <w:szCs w:val="20"/>
                        </w:rPr>
                        <w:t>д</w:t>
                      </w:r>
                      <w:r w:rsidRPr="00A908CA">
                        <w:rPr>
                          <w:sz w:val="20"/>
                          <w:szCs w:val="20"/>
                        </w:rPr>
                        <w:t>еятельность</w:t>
                      </w:r>
                    </w:p>
                  </w:txbxContent>
                </v:textbox>
              </v:roundrect>
            </w:pict>
          </mc:Fallback>
        </mc:AlternateContent>
      </w:r>
    </w:p>
    <w:p w:rsidR="00853F68" w:rsidRPr="00A908CA" w:rsidRDefault="00853F68" w:rsidP="000553E3">
      <w:pPr>
        <w:jc w:val="both"/>
      </w:pPr>
    </w:p>
    <w:p w:rsidR="00853F68" w:rsidRPr="00A908CA" w:rsidRDefault="00B41075" w:rsidP="000553E3">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638272" behindDoc="0" locked="0" layoutInCell="1" allowOverlap="1">
                <wp:simplePos x="0" y="0"/>
                <wp:positionH relativeFrom="column">
                  <wp:posOffset>4641215</wp:posOffset>
                </wp:positionH>
                <wp:positionV relativeFrom="paragraph">
                  <wp:posOffset>-1905</wp:posOffset>
                </wp:positionV>
                <wp:extent cx="621030" cy="490220"/>
                <wp:effectExtent l="6350" t="10160" r="10795" b="13970"/>
                <wp:wrapNone/>
                <wp:docPr id="8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490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BA871C8" id="AutoShape 57" o:spid="_x0000_s1026" type="#_x0000_t32" style="position:absolute;margin-left:365.45pt;margin-top:-.15pt;width:48.9pt;height:38.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"/>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528955</wp:posOffset>
                </wp:positionH>
                <wp:positionV relativeFrom="paragraph">
                  <wp:posOffset>-1905</wp:posOffset>
                </wp:positionV>
                <wp:extent cx="580390" cy="537845"/>
                <wp:effectExtent l="8890" t="10160" r="10795" b="13970"/>
                <wp:wrapNone/>
                <wp:docPr id="8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0390" cy="537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6698518" id="AutoShape 58" o:spid="_x0000_s1026" type="#_x0000_t32" style="position:absolute;margin-left:41.65pt;margin-top:-.15pt;width:45.7pt;height:42.35pt;flip:x;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"/>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2738755</wp:posOffset>
                </wp:positionH>
                <wp:positionV relativeFrom="paragraph">
                  <wp:posOffset>-1905</wp:posOffset>
                </wp:positionV>
                <wp:extent cx="321945" cy="0"/>
                <wp:effectExtent l="8890" t="10160" r="12065" b="8890"/>
                <wp:wrapNone/>
                <wp:docPr id="8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3290234" id="AutoShape 59" o:spid="_x0000_s1026" type="#_x0000_t32" style="position:absolute;margin-left:215.65pt;margin-top:-.15pt;width:25.35pt;height:0;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pIIA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"/>
            </w:pict>
          </mc:Fallback>
        </mc:AlternateContent>
      </w:r>
    </w:p>
    <w:p w:rsidR="00853F68" w:rsidRPr="00A908CA" w:rsidRDefault="00853F68" w:rsidP="000553E3">
      <w:pPr>
        <w:shd w:val="clear" w:color="auto" w:fill="FFFFFF"/>
        <w:autoSpaceDE w:val="0"/>
        <w:autoSpaceDN w:val="0"/>
        <w:adjustRightInd w:val="0"/>
        <w:jc w:val="both"/>
        <w:rPr>
          <w:bCs/>
        </w:rPr>
      </w:pPr>
    </w:p>
    <w:p w:rsidR="00853F68" w:rsidRPr="00A908CA" w:rsidRDefault="00B41075" w:rsidP="000553E3">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588096" behindDoc="0" locked="0" layoutInCell="1" allowOverlap="1">
                <wp:simplePos x="0" y="0"/>
                <wp:positionH relativeFrom="column">
                  <wp:posOffset>2071370</wp:posOffset>
                </wp:positionH>
                <wp:positionV relativeFrom="paragraph">
                  <wp:posOffset>137795</wp:posOffset>
                </wp:positionV>
                <wp:extent cx="1748790" cy="1144905"/>
                <wp:effectExtent l="27305" t="24130" r="33655" b="50165"/>
                <wp:wrapNone/>
                <wp:docPr id="83"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790" cy="1144905"/>
                        </a:xfrm>
                        <a:prstGeom prst="roundRect">
                          <a:avLst>
                            <a:gd name="adj" fmla="val 16667"/>
                          </a:avLst>
                        </a:prstGeom>
                        <a:solidFill>
                          <a:srgbClr val="00B0F0"/>
                        </a:solidFill>
                        <a:ln w="38100">
                          <a:solidFill>
                            <a:srgbClr val="F2F2F2"/>
                          </a:solidFill>
                          <a:round/>
                          <a:headEnd/>
                          <a:tailEnd/>
                        </a:ln>
                        <a:effectLst>
                          <a:outerShdw dist="28398" dir="3806097" algn="ctr" rotWithShape="0">
                            <a:srgbClr val="622423">
                              <a:alpha val="50000"/>
                            </a:srgbClr>
                          </a:outerShdw>
                        </a:effectLst>
                      </wps:spPr>
                      <wps:txbx>
                        <w:txbxContent>
                          <w:p w:rsidR="003C4C29" w:rsidRDefault="003C4C29" w:rsidP="00E51334">
                            <w:pPr>
                              <w:jc w:val="center"/>
                              <w:rPr>
                                <w:b/>
                              </w:rPr>
                            </w:pPr>
                            <w:proofErr w:type="spellStart"/>
                            <w:r>
                              <w:rPr>
                                <w:b/>
                              </w:rPr>
                              <w:t>мультипроект</w:t>
                            </w:r>
                            <w:proofErr w:type="spellEnd"/>
                          </w:p>
                          <w:p w:rsidR="003C4C29" w:rsidRDefault="003C4C29" w:rsidP="00E51334">
                            <w:pPr>
                              <w:jc w:val="center"/>
                              <w:rPr>
                                <w:b/>
                              </w:rPr>
                            </w:pPr>
                            <w:r>
                              <w:rPr>
                                <w:b/>
                              </w:rPr>
                              <w:t>«Здоровье и здоровье -</w:t>
                            </w:r>
                          </w:p>
                          <w:p w:rsidR="003C4C29" w:rsidRDefault="003C4C29" w:rsidP="00E51334">
                            <w:pPr>
                              <w:jc w:val="center"/>
                              <w:rPr>
                                <w:b/>
                              </w:rPr>
                            </w:pPr>
                            <w:r>
                              <w:rPr>
                                <w:b/>
                              </w:rPr>
                              <w:t>сберегающие технологии</w:t>
                            </w:r>
                          </w:p>
                          <w:p w:rsidR="003C4C29" w:rsidRPr="00A908CA" w:rsidRDefault="003C4C29" w:rsidP="00DD31C7">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44" style="position:absolute;left:0;text-align:left;margin-left:163.1pt;margin-top:10.85pt;width:137.7pt;height:90.1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" fillcolor="#00b0f0" strokecolor="#f2f2f2" strokeweight="3pt">
                <v:shadow on="t" color="#622423" opacity=".5" offset="1pt"/>
                <v:textbox>
                  <w:txbxContent>
                    <w:p w:rsidR="003C4C29" w:rsidRDefault="003C4C29" w:rsidP="00E51334">
                      <w:pPr>
                        <w:jc w:val="center"/>
                        <w:rPr>
                          <w:b/>
                        </w:rPr>
                      </w:pPr>
                      <w:proofErr w:type="spellStart"/>
                      <w:r>
                        <w:rPr>
                          <w:b/>
                        </w:rPr>
                        <w:t>мультипроект</w:t>
                      </w:r>
                      <w:proofErr w:type="spellEnd"/>
                    </w:p>
                    <w:p w:rsidR="003C4C29" w:rsidRDefault="003C4C29" w:rsidP="00E51334">
                      <w:pPr>
                        <w:jc w:val="center"/>
                        <w:rPr>
                          <w:b/>
                        </w:rPr>
                      </w:pPr>
                      <w:r>
                        <w:rPr>
                          <w:b/>
                        </w:rPr>
                        <w:t>«Здоровье и здоровье -</w:t>
                      </w:r>
                    </w:p>
                    <w:p w:rsidR="003C4C29" w:rsidRDefault="003C4C29" w:rsidP="00E51334">
                      <w:pPr>
                        <w:jc w:val="center"/>
                        <w:rPr>
                          <w:b/>
                        </w:rPr>
                      </w:pPr>
                      <w:r>
                        <w:rPr>
                          <w:b/>
                        </w:rPr>
                        <w:t>сберегающие технологии</w:t>
                      </w:r>
                    </w:p>
                    <w:p w:rsidR="003C4C29" w:rsidRPr="00A908CA" w:rsidRDefault="003C4C29" w:rsidP="00DD31C7">
                      <w:pPr>
                        <w:jc w:val="center"/>
                        <w:rPr>
                          <w:b/>
                        </w:rPr>
                      </w:pPr>
                    </w:p>
                  </w:txbxContent>
                </v:textbox>
              </v:roundrect>
            </w:pict>
          </mc:Fallback>
        </mc:AlternateContent>
      </w:r>
    </w:p>
    <w:p w:rsidR="00853F68" w:rsidRPr="00A908CA" w:rsidRDefault="00B41075" w:rsidP="000553E3">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631104" behindDoc="0" locked="0" layoutInCell="1" allowOverlap="1">
                <wp:simplePos x="0" y="0"/>
                <wp:positionH relativeFrom="column">
                  <wp:posOffset>4220210</wp:posOffset>
                </wp:positionH>
                <wp:positionV relativeFrom="paragraph">
                  <wp:posOffset>10160</wp:posOffset>
                </wp:positionV>
                <wp:extent cx="1580515" cy="431800"/>
                <wp:effectExtent l="13970" t="5080" r="5715" b="10795"/>
                <wp:wrapNone/>
                <wp:docPr id="82"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31800"/>
                        </a:xfrm>
                        <a:prstGeom prst="roundRect">
                          <a:avLst>
                            <a:gd name="adj" fmla="val 16667"/>
                          </a:avLst>
                        </a:prstGeom>
                        <a:solidFill>
                          <a:srgbClr val="FFCCFF"/>
                        </a:solidFill>
                        <a:ln w="9525">
                          <a:solidFill>
                            <a:srgbClr val="000000"/>
                          </a:solidFill>
                          <a:round/>
                          <a:headEnd/>
                          <a:tailEnd/>
                        </a:ln>
                      </wps:spPr>
                      <wps:txbx>
                        <w:txbxContent>
                          <w:p w:rsidR="003C4C29" w:rsidRPr="00D40800" w:rsidRDefault="003C4C29" w:rsidP="000553E3">
                            <w:pPr>
                              <w:jc w:val="center"/>
                              <w:rPr>
                                <w:sz w:val="20"/>
                                <w:szCs w:val="20"/>
                              </w:rPr>
                            </w:pPr>
                            <w:r>
                              <w:rPr>
                                <w:sz w:val="20"/>
                                <w:szCs w:val="20"/>
                              </w:rPr>
                              <w:t>Дни здоровья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 o:spid="_x0000_s1045" style="position:absolute;left:0;text-align:left;margin-left:332.3pt;margin-top:.8pt;width:124.45pt;height:3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" fillcolor="#fcf">
                <v:textbox>
                  <w:txbxContent>
                    <w:p w:rsidR="003C4C29" w:rsidRPr="00D40800" w:rsidRDefault="003C4C29" w:rsidP="000553E3">
                      <w:pPr>
                        <w:jc w:val="center"/>
                        <w:rPr>
                          <w:sz w:val="20"/>
                          <w:szCs w:val="20"/>
                        </w:rPr>
                      </w:pPr>
                      <w:r>
                        <w:rPr>
                          <w:sz w:val="20"/>
                          <w:szCs w:val="20"/>
                        </w:rPr>
                        <w:t>Дни здоровья</w:t>
                      </w:r>
                    </w:p>
                  </w:txbxContent>
                </v:textbox>
              </v:roundrect>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11430</wp:posOffset>
                </wp:positionH>
                <wp:positionV relativeFrom="paragraph">
                  <wp:posOffset>10160</wp:posOffset>
                </wp:positionV>
                <wp:extent cx="1580515" cy="431800"/>
                <wp:effectExtent l="5715" t="5080" r="13970" b="10795"/>
                <wp:wrapNone/>
                <wp:docPr id="81"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31800"/>
                        </a:xfrm>
                        <a:prstGeom prst="roundRect">
                          <a:avLst>
                            <a:gd name="adj" fmla="val 16667"/>
                          </a:avLst>
                        </a:prstGeom>
                        <a:solidFill>
                          <a:srgbClr val="FFCCCC"/>
                        </a:solidFill>
                        <a:ln w="9525">
                          <a:solidFill>
                            <a:srgbClr val="000000"/>
                          </a:solidFill>
                          <a:round/>
                          <a:headEnd/>
                          <a:tailEnd/>
                        </a:ln>
                      </wps:spPr>
                      <wps:txbx>
                        <w:txbxContent>
                          <w:p w:rsidR="003C4C29" w:rsidRDefault="003C4C29" w:rsidP="000553E3">
                            <w:pPr>
                              <w:rPr>
                                <w:sz w:val="20"/>
                                <w:szCs w:val="20"/>
                              </w:rPr>
                            </w:pPr>
                            <w:r w:rsidRPr="00001D58">
                              <w:rPr>
                                <w:sz w:val="20"/>
                                <w:szCs w:val="20"/>
                              </w:rPr>
                              <w:t xml:space="preserve">Сотрудничество </w:t>
                            </w:r>
                          </w:p>
                          <w:p w:rsidR="003C4C29" w:rsidRPr="00001D58" w:rsidRDefault="003C4C29" w:rsidP="000553E3">
                            <w:pPr>
                              <w:rPr>
                                <w:szCs w:val="20"/>
                              </w:rPr>
                            </w:pPr>
                            <w:r w:rsidRPr="00001D58">
                              <w:rPr>
                                <w:sz w:val="20"/>
                                <w:szCs w:val="20"/>
                              </w:rPr>
                              <w:t xml:space="preserve">с </w:t>
                            </w:r>
                            <w:r>
                              <w:rPr>
                                <w:sz w:val="20"/>
                                <w:szCs w:val="20"/>
                              </w:rPr>
                              <w:t>ДДТ «Солнечный»</w:t>
                            </w:r>
                            <w:r>
                              <w:rPr>
                                <w:szCs w:val="20"/>
                              </w:rPr>
                              <w:t xml:space="preserve"> «ДЮСШ»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1" o:spid="_x0000_s1046" style="position:absolute;left:0;text-align:left;margin-left:.9pt;margin-top:.8pt;width:124.45pt;height:3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" fillcolor="#fcc">
                <v:textbox>
                  <w:txbxContent>
                    <w:p w:rsidR="003C4C29" w:rsidRDefault="003C4C29" w:rsidP="000553E3">
                      <w:pPr>
                        <w:rPr>
                          <w:sz w:val="20"/>
                          <w:szCs w:val="20"/>
                        </w:rPr>
                      </w:pPr>
                      <w:r w:rsidRPr="00001D58">
                        <w:rPr>
                          <w:sz w:val="20"/>
                          <w:szCs w:val="20"/>
                        </w:rPr>
                        <w:t xml:space="preserve">Сотрудничество </w:t>
                      </w:r>
                    </w:p>
                    <w:p w:rsidR="003C4C29" w:rsidRPr="00001D58" w:rsidRDefault="003C4C29" w:rsidP="000553E3">
                      <w:pPr>
                        <w:rPr>
                          <w:szCs w:val="20"/>
                        </w:rPr>
                      </w:pPr>
                      <w:r w:rsidRPr="00001D58">
                        <w:rPr>
                          <w:sz w:val="20"/>
                          <w:szCs w:val="20"/>
                        </w:rPr>
                        <w:t xml:space="preserve">с </w:t>
                      </w:r>
                      <w:r>
                        <w:rPr>
                          <w:sz w:val="20"/>
                          <w:szCs w:val="20"/>
                        </w:rPr>
                        <w:t>ДДТ «Солнечный»</w:t>
                      </w:r>
                      <w:r>
                        <w:rPr>
                          <w:szCs w:val="20"/>
                        </w:rPr>
                        <w:t xml:space="preserve"> «ДЮСШ»</w:t>
                      </w:r>
                    </w:p>
                  </w:txbxContent>
                </v:textbox>
              </v:roundrect>
            </w:pict>
          </mc:Fallback>
        </mc:AlternateContent>
      </w:r>
    </w:p>
    <w:p w:rsidR="00853F68" w:rsidRPr="00A908CA" w:rsidRDefault="00853F68" w:rsidP="000553E3">
      <w:pPr>
        <w:shd w:val="clear" w:color="auto" w:fill="FFFFFF"/>
        <w:autoSpaceDE w:val="0"/>
        <w:autoSpaceDN w:val="0"/>
        <w:adjustRightInd w:val="0"/>
        <w:jc w:val="both"/>
        <w:rPr>
          <w:bCs/>
        </w:rPr>
      </w:pPr>
    </w:p>
    <w:p w:rsidR="00853F68" w:rsidRPr="00A908CA" w:rsidRDefault="00B41075" w:rsidP="000553E3">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639296" behindDoc="0" locked="0" layoutInCell="1" allowOverlap="1">
                <wp:simplePos x="0" y="0"/>
                <wp:positionH relativeFrom="column">
                  <wp:posOffset>5320665</wp:posOffset>
                </wp:positionH>
                <wp:positionV relativeFrom="paragraph">
                  <wp:posOffset>91440</wp:posOffset>
                </wp:positionV>
                <wp:extent cx="7620" cy="189230"/>
                <wp:effectExtent l="9525" t="8255" r="11430" b="12065"/>
                <wp:wrapNone/>
                <wp:docPr id="80"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89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3C79348" id="AutoShape 63" o:spid="_x0000_s1026" type="#_x0000_t32" style="position:absolute;margin-left:418.95pt;margin-top:7.2pt;width:.6pt;height:14.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"/>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463550</wp:posOffset>
                </wp:positionH>
                <wp:positionV relativeFrom="paragraph">
                  <wp:posOffset>91440</wp:posOffset>
                </wp:positionV>
                <wp:extent cx="6985" cy="233680"/>
                <wp:effectExtent l="10160" t="8255" r="11430" b="5715"/>
                <wp:wrapNone/>
                <wp:docPr id="7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33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90394EC" id="AutoShape 64" o:spid="_x0000_s1026" type="#_x0000_t32" style="position:absolute;margin-left:36.5pt;margin-top:7.2pt;width:.55pt;height:18.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ha+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"/>
            </w:pict>
          </mc:Fallback>
        </mc:AlternateContent>
      </w:r>
    </w:p>
    <w:p w:rsidR="00853F68" w:rsidRPr="00A908CA" w:rsidRDefault="00B41075" w:rsidP="000553E3">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624960" behindDoc="0" locked="0" layoutInCell="1" allowOverlap="1">
                <wp:simplePos x="0" y="0"/>
                <wp:positionH relativeFrom="column">
                  <wp:posOffset>4220210</wp:posOffset>
                </wp:positionH>
                <wp:positionV relativeFrom="paragraph">
                  <wp:posOffset>105410</wp:posOffset>
                </wp:positionV>
                <wp:extent cx="1580515" cy="589915"/>
                <wp:effectExtent l="13970" t="6985" r="5715" b="12700"/>
                <wp:wrapNone/>
                <wp:docPr id="78"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89915"/>
                        </a:xfrm>
                        <a:prstGeom prst="roundRect">
                          <a:avLst>
                            <a:gd name="adj" fmla="val 16667"/>
                          </a:avLst>
                        </a:prstGeom>
                        <a:solidFill>
                          <a:srgbClr val="FBD4B4"/>
                        </a:solidFill>
                        <a:ln w="9525">
                          <a:solidFill>
                            <a:srgbClr val="000000"/>
                          </a:solidFill>
                          <a:round/>
                          <a:headEnd/>
                          <a:tailEnd/>
                        </a:ln>
                      </wps:spPr>
                      <wps:txbx>
                        <w:txbxContent>
                          <w:p w:rsidR="003C4C29" w:rsidRPr="00D40800" w:rsidRDefault="003C4C29" w:rsidP="000553E3">
                            <w:pPr>
                              <w:jc w:val="center"/>
                              <w:rPr>
                                <w:sz w:val="20"/>
                                <w:szCs w:val="20"/>
                              </w:rPr>
                            </w:pPr>
                            <w:r>
                              <w:rPr>
                                <w:sz w:val="20"/>
                                <w:szCs w:val="20"/>
                              </w:rPr>
                              <w:t>Программа «Разговор о правильном питании»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47" style="position:absolute;left:0;text-align:left;margin-left:332.3pt;margin-top:8.3pt;width:124.45pt;height:46.4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" fillcolor="#fbd4b4">
                <v:textbox>
                  <w:txbxContent>
                    <w:p w:rsidR="003C4C29" w:rsidRPr="00D40800" w:rsidRDefault="003C4C29" w:rsidP="000553E3">
                      <w:pPr>
                        <w:jc w:val="center"/>
                        <w:rPr>
                          <w:sz w:val="20"/>
                          <w:szCs w:val="20"/>
                        </w:rPr>
                      </w:pPr>
                      <w:r>
                        <w:rPr>
                          <w:sz w:val="20"/>
                          <w:szCs w:val="20"/>
                        </w:rPr>
                        <w:t>Программа «Разговор о правильном питании»</w:t>
                      </w:r>
                    </w:p>
                  </w:txbxContent>
                </v:textbox>
              </v:roundrect>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11430</wp:posOffset>
                </wp:positionH>
                <wp:positionV relativeFrom="paragraph">
                  <wp:posOffset>149860</wp:posOffset>
                </wp:positionV>
                <wp:extent cx="1580515" cy="431800"/>
                <wp:effectExtent l="5715" t="13335" r="13970" b="12065"/>
                <wp:wrapNone/>
                <wp:docPr id="77"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31800"/>
                        </a:xfrm>
                        <a:prstGeom prst="roundRect">
                          <a:avLst>
                            <a:gd name="adj" fmla="val 16667"/>
                          </a:avLst>
                        </a:prstGeom>
                        <a:solidFill>
                          <a:srgbClr val="CCFFCC"/>
                        </a:solidFill>
                        <a:ln w="9525">
                          <a:solidFill>
                            <a:srgbClr val="000000"/>
                          </a:solidFill>
                          <a:round/>
                          <a:headEnd/>
                          <a:tailEnd/>
                        </a:ln>
                      </wps:spPr>
                      <wps:txbx>
                        <w:txbxContent>
                          <w:p w:rsidR="003C4C29" w:rsidRDefault="003C4C29" w:rsidP="000553E3">
                            <w:pPr>
                              <w:jc w:val="center"/>
                              <w:rPr>
                                <w:sz w:val="20"/>
                                <w:szCs w:val="20"/>
                              </w:rPr>
                            </w:pPr>
                            <w:r w:rsidRPr="00D40800">
                              <w:rPr>
                                <w:sz w:val="20"/>
                                <w:szCs w:val="20"/>
                              </w:rPr>
                              <w:t>Работа</w:t>
                            </w:r>
                            <w:r>
                              <w:rPr>
                                <w:sz w:val="20"/>
                                <w:szCs w:val="20"/>
                              </w:rPr>
                              <w:t xml:space="preserve"> </w:t>
                            </w:r>
                          </w:p>
                          <w:p w:rsidR="003C4C29" w:rsidRPr="00D40800" w:rsidRDefault="003C4C29" w:rsidP="000553E3">
                            <w:pPr>
                              <w:jc w:val="center"/>
                              <w:rPr>
                                <w:sz w:val="20"/>
                                <w:szCs w:val="20"/>
                              </w:rPr>
                            </w:pPr>
                            <w:r>
                              <w:rPr>
                                <w:sz w:val="20"/>
                                <w:szCs w:val="20"/>
                              </w:rPr>
                              <w:t>спортивных секций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6" o:spid="_x0000_s1048" style="position:absolute;left:0;text-align:left;margin-left:.9pt;margin-top:11.8pt;width:124.45pt;height:34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" fillcolor="#cfc">
                <v:textbox>
                  <w:txbxContent>
                    <w:p w:rsidR="003C4C29" w:rsidRDefault="003C4C29" w:rsidP="000553E3">
                      <w:pPr>
                        <w:jc w:val="center"/>
                        <w:rPr>
                          <w:sz w:val="20"/>
                          <w:szCs w:val="20"/>
                        </w:rPr>
                      </w:pPr>
                      <w:r w:rsidRPr="00D40800">
                        <w:rPr>
                          <w:sz w:val="20"/>
                          <w:szCs w:val="20"/>
                        </w:rPr>
                        <w:t>Работа</w:t>
                      </w:r>
                      <w:r>
                        <w:rPr>
                          <w:sz w:val="20"/>
                          <w:szCs w:val="20"/>
                        </w:rPr>
                        <w:t xml:space="preserve"> </w:t>
                      </w:r>
                    </w:p>
                    <w:p w:rsidR="003C4C29" w:rsidRPr="00D40800" w:rsidRDefault="003C4C29" w:rsidP="000553E3">
                      <w:pPr>
                        <w:jc w:val="center"/>
                        <w:rPr>
                          <w:sz w:val="20"/>
                          <w:szCs w:val="20"/>
                        </w:rPr>
                      </w:pPr>
                      <w:r>
                        <w:rPr>
                          <w:sz w:val="20"/>
                          <w:szCs w:val="20"/>
                        </w:rPr>
                        <w:t>спортивных секций</w:t>
                      </w:r>
                    </w:p>
                  </w:txbxContent>
                </v:textbox>
              </v:roundrect>
            </w:pict>
          </mc:Fallback>
        </mc:AlternateContent>
      </w:r>
    </w:p>
    <w:p w:rsidR="00853F68" w:rsidRPr="00A908CA" w:rsidRDefault="00853F68" w:rsidP="000553E3">
      <w:pPr>
        <w:shd w:val="clear" w:color="auto" w:fill="FFFFFF"/>
        <w:autoSpaceDE w:val="0"/>
        <w:autoSpaceDN w:val="0"/>
        <w:adjustRightInd w:val="0"/>
        <w:jc w:val="both"/>
        <w:rPr>
          <w:bCs/>
        </w:rPr>
      </w:pPr>
    </w:p>
    <w:p w:rsidR="00853F68" w:rsidRPr="00A908CA" w:rsidRDefault="00853F68" w:rsidP="000553E3">
      <w:pPr>
        <w:shd w:val="clear" w:color="auto" w:fill="FFFFFF"/>
        <w:autoSpaceDE w:val="0"/>
        <w:autoSpaceDN w:val="0"/>
        <w:adjustRightInd w:val="0"/>
        <w:jc w:val="both"/>
        <w:rPr>
          <w:bCs/>
        </w:rPr>
      </w:pPr>
    </w:p>
    <w:p w:rsidR="00853F68" w:rsidRPr="00A908CA" w:rsidRDefault="00B41075" w:rsidP="000553E3">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640320" behindDoc="0" locked="0" layoutInCell="1" allowOverlap="1">
                <wp:simplePos x="0" y="0"/>
                <wp:positionH relativeFrom="column">
                  <wp:posOffset>4681220</wp:posOffset>
                </wp:positionH>
                <wp:positionV relativeFrom="paragraph">
                  <wp:posOffset>169545</wp:posOffset>
                </wp:positionV>
                <wp:extent cx="647065" cy="365760"/>
                <wp:effectExtent l="8255" t="6350" r="11430" b="8890"/>
                <wp:wrapNone/>
                <wp:docPr id="7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065" cy="365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41A18E8" id="AutoShape 67" o:spid="_x0000_s1026" type="#_x0000_t32" style="position:absolute;margin-left:368.6pt;margin-top:13.35pt;width:50.95pt;height:28.8pt;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"/>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528955</wp:posOffset>
                </wp:positionH>
                <wp:positionV relativeFrom="paragraph">
                  <wp:posOffset>55880</wp:posOffset>
                </wp:positionV>
                <wp:extent cx="629285" cy="479425"/>
                <wp:effectExtent l="8890" t="6985" r="9525" b="8890"/>
                <wp:wrapNone/>
                <wp:docPr id="75"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479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577648C" id="AutoShape 68" o:spid="_x0000_s1026" type="#_x0000_t32" style="position:absolute;margin-left:41.65pt;margin-top:4.4pt;width:49.55pt;height:37.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2oNIwIAAEEEAAAOAAAAZHJzL2Uyb0RvYy54bWysU02P2jAQvVfqf7B8h3w0s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"/>
            </w:pict>
          </mc:Fallback>
        </mc:AlternateContent>
      </w:r>
    </w:p>
    <w:p w:rsidR="00853F68" w:rsidRPr="00A908CA" w:rsidRDefault="00B41075" w:rsidP="000553E3">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629056" behindDoc="0" locked="0" layoutInCell="1" allowOverlap="1">
                <wp:simplePos x="0" y="0"/>
                <wp:positionH relativeFrom="column">
                  <wp:posOffset>3086100</wp:posOffset>
                </wp:positionH>
                <wp:positionV relativeFrom="paragraph">
                  <wp:posOffset>149860</wp:posOffset>
                </wp:positionV>
                <wp:extent cx="1580515" cy="575945"/>
                <wp:effectExtent l="13335" t="9525" r="6350" b="5080"/>
                <wp:wrapNone/>
                <wp:docPr id="74"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75945"/>
                        </a:xfrm>
                        <a:prstGeom prst="roundRect">
                          <a:avLst>
                            <a:gd name="adj" fmla="val 16667"/>
                          </a:avLst>
                        </a:prstGeom>
                        <a:solidFill>
                          <a:srgbClr val="E5DFEC"/>
                        </a:solidFill>
                        <a:ln w="9525">
                          <a:solidFill>
                            <a:srgbClr val="000000"/>
                          </a:solidFill>
                          <a:round/>
                          <a:headEnd/>
                          <a:tailEnd/>
                        </a:ln>
                      </wps:spPr>
                      <wps:txbx>
                        <w:txbxContent>
                          <w:p w:rsidR="003C4C29" w:rsidRPr="009661D1" w:rsidRDefault="003C4C29" w:rsidP="000553E3">
                            <w:pPr>
                              <w:jc w:val="center"/>
                              <w:rPr>
                                <w:sz w:val="20"/>
                                <w:szCs w:val="20"/>
                              </w:rPr>
                            </w:pPr>
                            <w:r>
                              <w:rPr>
                                <w:sz w:val="20"/>
                                <w:szCs w:val="20"/>
                              </w:rPr>
                              <w:t xml:space="preserve">Учебная антинаркотическая  программа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9" o:spid="_x0000_s1049" style="position:absolute;left:0;text-align:left;margin-left:243pt;margin-top:11.8pt;width:124.45pt;height:45.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" fillcolor="#e5dfec">
                <v:textbox>
                  <w:txbxContent>
                    <w:p w:rsidR="003C4C29" w:rsidRPr="009661D1" w:rsidRDefault="003C4C29" w:rsidP="000553E3">
                      <w:pPr>
                        <w:jc w:val="center"/>
                        <w:rPr>
                          <w:sz w:val="20"/>
                          <w:szCs w:val="20"/>
                        </w:rPr>
                      </w:pPr>
                      <w:r>
                        <w:rPr>
                          <w:sz w:val="20"/>
                          <w:szCs w:val="20"/>
                        </w:rPr>
                        <w:t xml:space="preserve">Учебная антинаркотическая  программа   </w:t>
                      </w:r>
                    </w:p>
                  </w:txbxContent>
                </v:textbox>
              </v:roundrect>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1158240</wp:posOffset>
                </wp:positionH>
                <wp:positionV relativeFrom="paragraph">
                  <wp:posOffset>95885</wp:posOffset>
                </wp:positionV>
                <wp:extent cx="1580515" cy="584835"/>
                <wp:effectExtent l="9525" t="12700" r="10160" b="12065"/>
                <wp:wrapNone/>
                <wp:docPr id="7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84835"/>
                        </a:xfrm>
                        <a:prstGeom prst="roundRect">
                          <a:avLst>
                            <a:gd name="adj" fmla="val 16667"/>
                          </a:avLst>
                        </a:prstGeom>
                        <a:solidFill>
                          <a:srgbClr val="EEECE1"/>
                        </a:solidFill>
                        <a:ln w="9525">
                          <a:solidFill>
                            <a:srgbClr val="000000"/>
                          </a:solidFill>
                          <a:round/>
                          <a:headEnd/>
                          <a:tailEnd/>
                        </a:ln>
                      </wps:spPr>
                      <wps:txbx>
                        <w:txbxContent>
                          <w:p w:rsidR="003C4C29" w:rsidRPr="00D40800" w:rsidRDefault="003C4C29" w:rsidP="000553E3">
                            <w:pPr>
                              <w:jc w:val="center"/>
                              <w:rPr>
                                <w:sz w:val="20"/>
                                <w:szCs w:val="20"/>
                              </w:rPr>
                            </w:pPr>
                            <w:r>
                              <w:rPr>
                                <w:sz w:val="20"/>
                                <w:szCs w:val="20"/>
                              </w:rPr>
                              <w:t>Психологическая поддержка ученика-родителя-учителя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0" o:spid="_x0000_s1050" style="position:absolute;left:0;text-align:left;margin-left:91.2pt;margin-top:7.55pt;width:124.45pt;height:46.0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" fillcolor="#eeece1">
                <v:textbox>
                  <w:txbxContent>
                    <w:p w:rsidR="003C4C29" w:rsidRPr="00D40800" w:rsidRDefault="003C4C29" w:rsidP="000553E3">
                      <w:pPr>
                        <w:jc w:val="center"/>
                        <w:rPr>
                          <w:sz w:val="20"/>
                          <w:szCs w:val="20"/>
                        </w:rPr>
                      </w:pPr>
                      <w:r>
                        <w:rPr>
                          <w:sz w:val="20"/>
                          <w:szCs w:val="20"/>
                        </w:rPr>
                        <w:t>Психологическая поддержка ученика-родителя-учителя</w:t>
                      </w:r>
                    </w:p>
                  </w:txbxContent>
                </v:textbox>
              </v:roundrect>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2743200</wp:posOffset>
                </wp:positionH>
                <wp:positionV relativeFrom="paragraph">
                  <wp:posOffset>317500</wp:posOffset>
                </wp:positionV>
                <wp:extent cx="361950" cy="0"/>
                <wp:effectExtent l="13335" t="5715" r="5715" b="13335"/>
                <wp:wrapNone/>
                <wp:docPr id="72"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989D247" id="AutoShape 71" o:spid="_x0000_s1026" type="#_x0000_t32" style="position:absolute;margin-left:3in;margin-top:25pt;width:28.5pt;height:0;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qSIA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"/>
            </w:pict>
          </mc:Fallback>
        </mc:AlternateContent>
      </w:r>
    </w:p>
    <w:p w:rsidR="00853F68" w:rsidRPr="00A908CA" w:rsidRDefault="00853F68" w:rsidP="000553E3">
      <w:pPr>
        <w:shd w:val="clear" w:color="auto" w:fill="FFFFFF"/>
        <w:autoSpaceDE w:val="0"/>
        <w:autoSpaceDN w:val="0"/>
        <w:adjustRightInd w:val="0"/>
        <w:jc w:val="both"/>
        <w:rPr>
          <w:bCs/>
        </w:rPr>
      </w:pPr>
    </w:p>
    <w:p w:rsidR="00853F68" w:rsidRPr="005621E2" w:rsidRDefault="00853F68" w:rsidP="000553E3">
      <w:pPr>
        <w:shd w:val="clear" w:color="auto" w:fill="FFFFFF"/>
        <w:autoSpaceDE w:val="0"/>
        <w:autoSpaceDN w:val="0"/>
        <w:adjustRightInd w:val="0"/>
        <w:jc w:val="both"/>
        <w:rPr>
          <w:bCs/>
          <w:sz w:val="16"/>
          <w:szCs w:val="16"/>
        </w:rPr>
      </w:pPr>
    </w:p>
    <w:p w:rsidR="00E52F31" w:rsidRDefault="00E52F31" w:rsidP="000553E3">
      <w:pPr>
        <w:shd w:val="clear" w:color="auto" w:fill="FFFFFF"/>
        <w:autoSpaceDE w:val="0"/>
        <w:autoSpaceDN w:val="0"/>
        <w:adjustRightInd w:val="0"/>
        <w:jc w:val="both"/>
        <w:rPr>
          <w:b/>
          <w:bCs/>
        </w:rPr>
      </w:pPr>
    </w:p>
    <w:p w:rsidR="00E52F31" w:rsidRDefault="00E52F31" w:rsidP="000553E3">
      <w:pPr>
        <w:shd w:val="clear" w:color="auto" w:fill="FFFFFF"/>
        <w:autoSpaceDE w:val="0"/>
        <w:autoSpaceDN w:val="0"/>
        <w:adjustRightInd w:val="0"/>
        <w:jc w:val="both"/>
        <w:rPr>
          <w:b/>
          <w:bCs/>
        </w:rPr>
      </w:pPr>
    </w:p>
    <w:p w:rsidR="00E51334" w:rsidRDefault="00E51334" w:rsidP="000553E3">
      <w:pPr>
        <w:shd w:val="clear" w:color="auto" w:fill="FFFFFF"/>
        <w:autoSpaceDE w:val="0"/>
        <w:autoSpaceDN w:val="0"/>
        <w:adjustRightInd w:val="0"/>
        <w:jc w:val="both"/>
        <w:rPr>
          <w:b/>
          <w:bCs/>
        </w:rPr>
      </w:pPr>
    </w:p>
    <w:p w:rsidR="00853F68" w:rsidRPr="00F70DC4" w:rsidRDefault="00853F68" w:rsidP="000553E3">
      <w:pPr>
        <w:shd w:val="clear" w:color="auto" w:fill="FFFFFF"/>
        <w:autoSpaceDE w:val="0"/>
        <w:autoSpaceDN w:val="0"/>
        <w:adjustRightInd w:val="0"/>
        <w:jc w:val="both"/>
      </w:pPr>
      <w:r w:rsidRPr="00F70DC4">
        <w:rPr>
          <w:b/>
          <w:bCs/>
        </w:rPr>
        <w:t>Планируемые результаты:</w:t>
      </w:r>
    </w:p>
    <w:p w:rsidR="00853F68" w:rsidRPr="00F70DC4" w:rsidRDefault="00853F68" w:rsidP="000553E3">
      <w:pPr>
        <w:shd w:val="clear" w:color="auto" w:fill="FFFFFF"/>
        <w:autoSpaceDE w:val="0"/>
        <w:autoSpaceDN w:val="0"/>
        <w:adjustRightInd w:val="0"/>
        <w:ind w:firstLine="567"/>
        <w:jc w:val="both"/>
      </w:pPr>
      <w:r w:rsidRPr="00F70DC4">
        <w:t xml:space="preserve">В </w:t>
      </w:r>
      <w:r>
        <w:t xml:space="preserve">школе </w:t>
      </w:r>
      <w:r w:rsidRPr="00F70DC4">
        <w:t xml:space="preserve">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853F68" w:rsidRPr="00F70DC4" w:rsidRDefault="00853F68" w:rsidP="000553E3">
      <w:pPr>
        <w:shd w:val="clear" w:color="auto" w:fill="FFFFFF"/>
        <w:autoSpaceDE w:val="0"/>
        <w:autoSpaceDN w:val="0"/>
        <w:adjustRightInd w:val="0"/>
        <w:jc w:val="both"/>
      </w:pPr>
      <w:r w:rsidRPr="00F70DC4">
        <w:rPr>
          <w:u w:val="single"/>
        </w:rPr>
        <w:t>Формируемые компетенции:</w:t>
      </w:r>
    </w:p>
    <w:p w:rsidR="00853F68" w:rsidRPr="00F70DC4" w:rsidRDefault="00853F68" w:rsidP="000553E3">
      <w:pPr>
        <w:numPr>
          <w:ilvl w:val="0"/>
          <w:numId w:val="41"/>
        </w:numPr>
        <w:shd w:val="clear" w:color="auto" w:fill="FFFFFF"/>
        <w:autoSpaceDE w:val="0"/>
        <w:autoSpaceDN w:val="0"/>
        <w:adjustRightInd w:val="0"/>
        <w:ind w:left="426" w:hanging="284"/>
        <w:jc w:val="both"/>
      </w:pPr>
      <w:r w:rsidRPr="00F70DC4">
        <w:t>ценностное отношение к своему здоровью, здоровью близких и окружающих людей;</w:t>
      </w:r>
    </w:p>
    <w:p w:rsidR="00853F68" w:rsidRPr="00F70DC4" w:rsidRDefault="00853F68" w:rsidP="000553E3">
      <w:pPr>
        <w:numPr>
          <w:ilvl w:val="0"/>
          <w:numId w:val="41"/>
        </w:numPr>
        <w:shd w:val="clear" w:color="auto" w:fill="FFFFFF"/>
        <w:autoSpaceDE w:val="0"/>
        <w:autoSpaceDN w:val="0"/>
        <w:adjustRightInd w:val="0"/>
        <w:ind w:left="426" w:hanging="284"/>
        <w:jc w:val="both"/>
      </w:pPr>
      <w:r>
        <w:t>знания</w:t>
      </w:r>
      <w:r w:rsidRPr="00F70DC4">
        <w:t xml:space="preserve">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853F68" w:rsidRPr="00F70DC4" w:rsidRDefault="00853F68" w:rsidP="000553E3">
      <w:pPr>
        <w:numPr>
          <w:ilvl w:val="0"/>
          <w:numId w:val="41"/>
        </w:numPr>
        <w:shd w:val="clear" w:color="auto" w:fill="FFFFFF"/>
        <w:autoSpaceDE w:val="0"/>
        <w:autoSpaceDN w:val="0"/>
        <w:adjustRightInd w:val="0"/>
        <w:ind w:left="426" w:hanging="284"/>
        <w:jc w:val="both"/>
      </w:pPr>
      <w:r w:rsidRPr="00F70DC4">
        <w:t>личный опыт здоровьесберегающей деятельности;</w:t>
      </w:r>
    </w:p>
    <w:p w:rsidR="00853F68" w:rsidRDefault="00853F68" w:rsidP="000553E3">
      <w:pPr>
        <w:numPr>
          <w:ilvl w:val="0"/>
          <w:numId w:val="41"/>
        </w:numPr>
        <w:shd w:val="clear" w:color="auto" w:fill="FFFFFF"/>
        <w:autoSpaceDE w:val="0"/>
        <w:autoSpaceDN w:val="0"/>
        <w:adjustRightInd w:val="0"/>
        <w:ind w:left="426" w:hanging="284"/>
        <w:jc w:val="both"/>
      </w:pPr>
      <w:r>
        <w:t xml:space="preserve">знания </w:t>
      </w:r>
      <w:r w:rsidRPr="00F70DC4">
        <w:t>о роли физической культуры и спорта для здоровья человека, его образования, труда и творчества;</w:t>
      </w:r>
    </w:p>
    <w:p w:rsidR="00853F68" w:rsidRPr="00F70DC4" w:rsidRDefault="00853F68" w:rsidP="000553E3">
      <w:pPr>
        <w:numPr>
          <w:ilvl w:val="0"/>
          <w:numId w:val="41"/>
        </w:numPr>
        <w:shd w:val="clear" w:color="auto" w:fill="FFFFFF"/>
        <w:autoSpaceDE w:val="0"/>
        <w:autoSpaceDN w:val="0"/>
        <w:adjustRightInd w:val="0"/>
        <w:ind w:left="426" w:hanging="284"/>
        <w:jc w:val="both"/>
      </w:pPr>
      <w:r w:rsidRPr="00F70DC4">
        <w:t>знания о возможном негативном влиянии компьютерных игр, телевидения, рекламы на здоровье человека.</w:t>
      </w:r>
    </w:p>
    <w:p w:rsidR="00853F68" w:rsidRPr="005621E2" w:rsidRDefault="00853F68" w:rsidP="000553E3">
      <w:pPr>
        <w:shd w:val="clear" w:color="auto" w:fill="FFFFFF"/>
        <w:autoSpaceDE w:val="0"/>
        <w:autoSpaceDN w:val="0"/>
        <w:adjustRightInd w:val="0"/>
        <w:jc w:val="both"/>
        <w:rPr>
          <w:b/>
          <w:bCs/>
          <w:sz w:val="16"/>
          <w:szCs w:val="16"/>
        </w:rPr>
      </w:pPr>
    </w:p>
    <w:p w:rsidR="00853F68" w:rsidRPr="00F70DC4" w:rsidRDefault="00853F68" w:rsidP="000553E3">
      <w:pPr>
        <w:shd w:val="clear" w:color="auto" w:fill="FFFFFF"/>
        <w:autoSpaceDE w:val="0"/>
        <w:autoSpaceDN w:val="0"/>
        <w:adjustRightInd w:val="0"/>
        <w:jc w:val="center"/>
      </w:pPr>
      <w:r w:rsidRPr="00F70DC4">
        <w:rPr>
          <w:b/>
          <w:bCs/>
        </w:rPr>
        <w:t>Модуль «Я и природа»</w:t>
      </w:r>
    </w:p>
    <w:p w:rsidR="00853F68" w:rsidRPr="005621E2" w:rsidRDefault="00853F68" w:rsidP="000553E3">
      <w:pPr>
        <w:shd w:val="clear" w:color="auto" w:fill="FFFFFF"/>
        <w:autoSpaceDE w:val="0"/>
        <w:autoSpaceDN w:val="0"/>
        <w:adjustRightInd w:val="0"/>
        <w:jc w:val="both"/>
        <w:rPr>
          <w:b/>
          <w:bCs/>
          <w:sz w:val="16"/>
          <w:szCs w:val="16"/>
        </w:rPr>
      </w:pPr>
    </w:p>
    <w:p w:rsidR="00853F68" w:rsidRPr="00F70DC4" w:rsidRDefault="00853F68" w:rsidP="000553E3">
      <w:pPr>
        <w:shd w:val="clear" w:color="auto" w:fill="FFFFFF"/>
        <w:autoSpaceDE w:val="0"/>
        <w:autoSpaceDN w:val="0"/>
        <w:adjustRightInd w:val="0"/>
        <w:jc w:val="both"/>
        <w:rPr>
          <w:i/>
        </w:rPr>
      </w:pPr>
      <w:r w:rsidRPr="00F70DC4">
        <w:rPr>
          <w:b/>
          <w:bCs/>
          <w:i/>
        </w:rPr>
        <w:t xml:space="preserve">Направление 5. </w:t>
      </w:r>
      <w:r w:rsidRPr="00F70DC4">
        <w:rPr>
          <w:b/>
          <w:bCs/>
          <w:i/>
          <w:iCs/>
        </w:rPr>
        <w:t>Воспитание ценностного отношения к природе, окружающей среде.</w:t>
      </w:r>
    </w:p>
    <w:p w:rsidR="00853F68" w:rsidRPr="005621E2" w:rsidRDefault="00853F68" w:rsidP="000553E3">
      <w:pPr>
        <w:shd w:val="clear" w:color="auto" w:fill="FFFFFF"/>
        <w:autoSpaceDE w:val="0"/>
        <w:autoSpaceDN w:val="0"/>
        <w:adjustRightInd w:val="0"/>
        <w:jc w:val="both"/>
        <w:rPr>
          <w:b/>
          <w:bCs/>
          <w:sz w:val="16"/>
          <w:szCs w:val="16"/>
        </w:rPr>
      </w:pPr>
    </w:p>
    <w:p w:rsidR="00853F68" w:rsidRPr="00F70DC4" w:rsidRDefault="00853F68" w:rsidP="000553E3">
      <w:pPr>
        <w:shd w:val="clear" w:color="auto" w:fill="FFFFFF"/>
        <w:autoSpaceDE w:val="0"/>
        <w:autoSpaceDN w:val="0"/>
        <w:adjustRightInd w:val="0"/>
        <w:jc w:val="both"/>
      </w:pPr>
      <w:r w:rsidRPr="00F70DC4">
        <w:rPr>
          <w:b/>
          <w:bCs/>
        </w:rPr>
        <w:t>Задачи модуля:</w:t>
      </w:r>
    </w:p>
    <w:p w:rsidR="00853F68" w:rsidRPr="00F70DC4" w:rsidRDefault="00853F68" w:rsidP="000553E3">
      <w:pPr>
        <w:numPr>
          <w:ilvl w:val="0"/>
          <w:numId w:val="42"/>
        </w:numPr>
        <w:shd w:val="clear" w:color="auto" w:fill="FFFFFF"/>
        <w:autoSpaceDE w:val="0"/>
        <w:autoSpaceDN w:val="0"/>
        <w:adjustRightInd w:val="0"/>
        <w:jc w:val="both"/>
      </w:pPr>
      <w:r w:rsidRPr="00F70DC4">
        <w:t>развитие интереса к природе, природным явлениям и формам жизни, понимание активной роли человека в природе;</w:t>
      </w:r>
    </w:p>
    <w:p w:rsidR="00853F68" w:rsidRPr="00F70DC4" w:rsidRDefault="00853F68" w:rsidP="000553E3">
      <w:pPr>
        <w:numPr>
          <w:ilvl w:val="0"/>
          <w:numId w:val="42"/>
        </w:numPr>
        <w:shd w:val="clear" w:color="auto" w:fill="FFFFFF"/>
        <w:autoSpaceDE w:val="0"/>
        <w:autoSpaceDN w:val="0"/>
        <w:adjustRightInd w:val="0"/>
        <w:jc w:val="both"/>
      </w:pPr>
      <w:r w:rsidRPr="00F70DC4">
        <w:t>ценностное отношение к природе и всем формам жизни;</w:t>
      </w:r>
    </w:p>
    <w:p w:rsidR="00853F68" w:rsidRPr="00F70DC4" w:rsidRDefault="00853F68" w:rsidP="000553E3">
      <w:pPr>
        <w:numPr>
          <w:ilvl w:val="0"/>
          <w:numId w:val="42"/>
        </w:numPr>
        <w:shd w:val="clear" w:color="auto" w:fill="FFFFFF"/>
        <w:autoSpaceDE w:val="0"/>
        <w:autoSpaceDN w:val="0"/>
        <w:adjustRightInd w:val="0"/>
        <w:jc w:val="both"/>
      </w:pPr>
      <w:r w:rsidRPr="00F70DC4">
        <w:t>элементарный опыт природоохранительной деятельности;</w:t>
      </w:r>
    </w:p>
    <w:p w:rsidR="00853F68" w:rsidRPr="00F70DC4" w:rsidRDefault="00853F68" w:rsidP="000553E3">
      <w:pPr>
        <w:numPr>
          <w:ilvl w:val="0"/>
          <w:numId w:val="42"/>
        </w:numPr>
        <w:shd w:val="clear" w:color="auto" w:fill="FFFFFF"/>
        <w:autoSpaceDE w:val="0"/>
        <w:autoSpaceDN w:val="0"/>
        <w:adjustRightInd w:val="0"/>
        <w:jc w:val="both"/>
      </w:pPr>
      <w:r w:rsidRPr="00F70DC4">
        <w:t>бережное отношение к растениям и животным.</w:t>
      </w:r>
    </w:p>
    <w:p w:rsidR="00853F68" w:rsidRPr="005621E2" w:rsidRDefault="00853F68" w:rsidP="000553E3">
      <w:pPr>
        <w:shd w:val="clear" w:color="auto" w:fill="FFFFFF"/>
        <w:autoSpaceDE w:val="0"/>
        <w:autoSpaceDN w:val="0"/>
        <w:adjustRightInd w:val="0"/>
        <w:jc w:val="both"/>
        <w:rPr>
          <w:b/>
          <w:bCs/>
          <w:sz w:val="16"/>
          <w:szCs w:val="16"/>
        </w:rPr>
      </w:pPr>
    </w:p>
    <w:p w:rsidR="00853F68" w:rsidRPr="00F70DC4" w:rsidRDefault="00853F68" w:rsidP="000553E3">
      <w:pPr>
        <w:shd w:val="clear" w:color="auto" w:fill="FFFFFF"/>
        <w:autoSpaceDE w:val="0"/>
        <w:autoSpaceDN w:val="0"/>
        <w:adjustRightInd w:val="0"/>
        <w:jc w:val="both"/>
      </w:pPr>
      <w:r w:rsidRPr="00F70DC4">
        <w:rPr>
          <w:b/>
          <w:bCs/>
        </w:rPr>
        <w:t xml:space="preserve">Ценности: </w:t>
      </w:r>
      <w:r w:rsidRPr="00F70DC4">
        <w:t xml:space="preserve">родная земля; заповедная природа; планета Земля; экологическое сознание. </w:t>
      </w:r>
    </w:p>
    <w:p w:rsidR="00853F68" w:rsidRPr="005621E2" w:rsidRDefault="00853F68" w:rsidP="000553E3">
      <w:pPr>
        <w:shd w:val="clear" w:color="auto" w:fill="FFFFFF"/>
        <w:autoSpaceDE w:val="0"/>
        <w:autoSpaceDN w:val="0"/>
        <w:adjustRightInd w:val="0"/>
        <w:jc w:val="both"/>
        <w:rPr>
          <w:sz w:val="16"/>
          <w:szCs w:val="16"/>
        </w:rPr>
      </w:pPr>
    </w:p>
    <w:p w:rsidR="00EF3171" w:rsidRDefault="00EF3171" w:rsidP="000553E3">
      <w:pPr>
        <w:jc w:val="center"/>
        <w:rPr>
          <w:rStyle w:val="a4"/>
        </w:rPr>
      </w:pPr>
    </w:p>
    <w:p w:rsidR="00EF3171" w:rsidRDefault="00EF3171" w:rsidP="000553E3">
      <w:pPr>
        <w:jc w:val="center"/>
        <w:rPr>
          <w:rStyle w:val="a4"/>
        </w:rPr>
      </w:pPr>
    </w:p>
    <w:p w:rsidR="00EF3171" w:rsidRDefault="00EF3171" w:rsidP="000553E3">
      <w:pPr>
        <w:jc w:val="center"/>
        <w:rPr>
          <w:rStyle w:val="a4"/>
        </w:rPr>
      </w:pPr>
    </w:p>
    <w:p w:rsidR="00853F68" w:rsidRDefault="00853F68" w:rsidP="000553E3">
      <w:pPr>
        <w:jc w:val="center"/>
        <w:rPr>
          <w:rStyle w:val="a4"/>
        </w:rPr>
      </w:pPr>
      <w:r>
        <w:rPr>
          <w:rStyle w:val="a4"/>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961"/>
      </w:tblGrid>
      <w:tr w:rsidR="00853F68" w:rsidTr="00197073">
        <w:trPr>
          <w:tblCellSpacing w:w="0" w:type="dxa"/>
        </w:trPr>
        <w:tc>
          <w:tcPr>
            <w:tcW w:w="4340" w:type="dxa"/>
            <w:tcBorders>
              <w:top w:val="outset" w:sz="6" w:space="0" w:color="FFFFFF"/>
              <w:bottom w:val="outset" w:sz="6" w:space="0" w:color="FFFFFF"/>
              <w:right w:val="outset" w:sz="6" w:space="0" w:color="FFFFFF"/>
            </w:tcBorders>
          </w:tcPr>
          <w:p w:rsidR="00853F68" w:rsidRPr="000F00A4" w:rsidRDefault="00853F68" w:rsidP="00197073">
            <w:pPr>
              <w:ind w:left="361" w:hanging="360"/>
              <w:jc w:val="center"/>
              <w:rPr>
                <w:rStyle w:val="a4"/>
                <w:b w:val="0"/>
                <w:bCs w:val="0"/>
              </w:rPr>
            </w:pPr>
            <w:r w:rsidRPr="000F00A4">
              <w:rPr>
                <w:rStyle w:val="a4"/>
                <w:b w:val="0"/>
                <w:bCs w:val="0"/>
              </w:rPr>
              <w:t>Воспитательные задачи</w:t>
            </w:r>
          </w:p>
        </w:tc>
        <w:tc>
          <w:tcPr>
            <w:tcW w:w="4961" w:type="dxa"/>
            <w:tcBorders>
              <w:top w:val="outset" w:sz="6" w:space="0" w:color="FFFFFF"/>
              <w:left w:val="outset" w:sz="6" w:space="0" w:color="FFFFFF"/>
              <w:bottom w:val="outset" w:sz="6" w:space="0" w:color="FFFFFF"/>
            </w:tcBorders>
          </w:tcPr>
          <w:p w:rsidR="00853F68" w:rsidRPr="000F00A4" w:rsidRDefault="00853F68" w:rsidP="00197073">
            <w:pPr>
              <w:ind w:left="335" w:hanging="360"/>
              <w:jc w:val="center"/>
            </w:pPr>
            <w:r w:rsidRPr="000F00A4">
              <w:t>Ключевые дела</w:t>
            </w:r>
          </w:p>
        </w:tc>
      </w:tr>
      <w:tr w:rsidR="00853F68" w:rsidRPr="00C3630E" w:rsidTr="00197073">
        <w:trPr>
          <w:tblCellSpacing w:w="0" w:type="dxa"/>
        </w:trPr>
        <w:tc>
          <w:tcPr>
            <w:tcW w:w="4340" w:type="dxa"/>
            <w:tcBorders>
              <w:top w:val="outset" w:sz="6" w:space="0" w:color="FFFFFF"/>
              <w:bottom w:val="outset" w:sz="6" w:space="0" w:color="FFFFFF"/>
              <w:right w:val="outset" w:sz="6" w:space="0" w:color="FFFFFF"/>
            </w:tcBorders>
          </w:tcPr>
          <w:p w:rsidR="00853F68" w:rsidRPr="00C3630E" w:rsidRDefault="00853F68" w:rsidP="00197073">
            <w:pPr>
              <w:numPr>
                <w:ilvl w:val="0"/>
                <w:numId w:val="6"/>
              </w:numPr>
              <w:ind w:left="361"/>
            </w:pPr>
            <w:r w:rsidRPr="00C3630E">
              <w:t>воспитание понимания взаимосвязей между человеком, обществом, природой;</w:t>
            </w:r>
          </w:p>
          <w:p w:rsidR="00853F68" w:rsidRPr="00C3630E" w:rsidRDefault="00853F68" w:rsidP="00197073">
            <w:pPr>
              <w:numPr>
                <w:ilvl w:val="0"/>
                <w:numId w:val="6"/>
              </w:numPr>
              <w:ind w:left="361"/>
            </w:pPr>
            <w:r w:rsidRPr="00C3630E">
              <w:t>воспитание гуманистического отношения к людям;</w:t>
            </w:r>
          </w:p>
          <w:p w:rsidR="00853F68" w:rsidRPr="00C3630E" w:rsidRDefault="00853F68" w:rsidP="00197073">
            <w:pPr>
              <w:numPr>
                <w:ilvl w:val="0"/>
                <w:numId w:val="6"/>
              </w:numPr>
              <w:ind w:left="361"/>
            </w:pPr>
            <w:r w:rsidRPr="00C3630E">
              <w:t>формирование эстетического отношения учащихся к окружающей среде и труду как источнику радости и творчества людей;</w:t>
            </w:r>
          </w:p>
          <w:p w:rsidR="00853F68" w:rsidRPr="00C3630E" w:rsidRDefault="00853F68" w:rsidP="00197073">
            <w:pPr>
              <w:numPr>
                <w:ilvl w:val="0"/>
                <w:numId w:val="6"/>
              </w:numPr>
              <w:ind w:left="361"/>
            </w:pPr>
            <w:r w:rsidRPr="00C3630E">
              <w:t>воспитание экологической  грамотности.</w:t>
            </w:r>
          </w:p>
        </w:tc>
        <w:tc>
          <w:tcPr>
            <w:tcW w:w="4961" w:type="dxa"/>
            <w:tcBorders>
              <w:top w:val="outset" w:sz="6" w:space="0" w:color="FFFFFF"/>
              <w:left w:val="outset" w:sz="6" w:space="0" w:color="FFFFFF"/>
              <w:bottom w:val="outset" w:sz="6" w:space="0" w:color="FFFFFF"/>
            </w:tcBorders>
          </w:tcPr>
          <w:p w:rsidR="00853F68" w:rsidRPr="00C3630E" w:rsidRDefault="00853F68" w:rsidP="00197073">
            <w:pPr>
              <w:numPr>
                <w:ilvl w:val="0"/>
                <w:numId w:val="13"/>
              </w:numPr>
              <w:ind w:left="335"/>
            </w:pPr>
            <w:r w:rsidRPr="00C3630E">
              <w:t>тематические классные часы, посвященные проблемам экологии;</w:t>
            </w:r>
          </w:p>
          <w:p w:rsidR="00853F68" w:rsidRPr="00C3630E" w:rsidRDefault="00853F68" w:rsidP="00197073">
            <w:pPr>
              <w:numPr>
                <w:ilvl w:val="0"/>
                <w:numId w:val="13"/>
              </w:numPr>
              <w:ind w:left="335"/>
            </w:pPr>
            <w:r w:rsidRPr="00C3630E">
              <w:t>экологи</w:t>
            </w:r>
            <w:r>
              <w:t>ческая акция «Живи, родник!</w:t>
            </w:r>
            <w:r w:rsidRPr="00C3630E">
              <w:t>»;</w:t>
            </w:r>
          </w:p>
          <w:p w:rsidR="00853F68" w:rsidRPr="00C3630E" w:rsidRDefault="00853F68" w:rsidP="00197073">
            <w:pPr>
              <w:numPr>
                <w:ilvl w:val="0"/>
                <w:numId w:val="13"/>
              </w:numPr>
              <w:shd w:val="clear" w:color="auto" w:fill="FFFFFF"/>
              <w:autoSpaceDE w:val="0"/>
              <w:autoSpaceDN w:val="0"/>
              <w:adjustRightInd w:val="0"/>
              <w:ind w:left="335"/>
            </w:pPr>
            <w:r w:rsidRPr="00C3630E">
              <w:t xml:space="preserve">организация экскурсий </w:t>
            </w:r>
            <w:r>
              <w:t xml:space="preserve">по историческим местам </w:t>
            </w:r>
            <w:r w:rsidR="00E51334">
              <w:t>города</w:t>
            </w:r>
            <w:r w:rsidRPr="00C3630E">
              <w:t>;</w:t>
            </w:r>
          </w:p>
          <w:p w:rsidR="00853F68" w:rsidRPr="00C3630E" w:rsidRDefault="00853F68" w:rsidP="00197073">
            <w:pPr>
              <w:numPr>
                <w:ilvl w:val="0"/>
                <w:numId w:val="13"/>
              </w:numPr>
              <w:shd w:val="clear" w:color="auto" w:fill="FFFFFF"/>
              <w:autoSpaceDE w:val="0"/>
              <w:autoSpaceDN w:val="0"/>
              <w:adjustRightInd w:val="0"/>
              <w:ind w:left="335"/>
            </w:pPr>
            <w:r w:rsidRPr="00C3630E">
              <w:t>посещение историко-краеведческого музея;</w:t>
            </w:r>
          </w:p>
          <w:p w:rsidR="00853F68" w:rsidRPr="00C3630E" w:rsidRDefault="00853F68" w:rsidP="00197073">
            <w:pPr>
              <w:numPr>
                <w:ilvl w:val="0"/>
                <w:numId w:val="13"/>
              </w:numPr>
              <w:ind w:left="335"/>
            </w:pPr>
            <w:r w:rsidRPr="00C3630E">
              <w:t>экологические субботники;</w:t>
            </w:r>
          </w:p>
          <w:p w:rsidR="00853F68" w:rsidRPr="00C3630E" w:rsidRDefault="00853F68" w:rsidP="00197073">
            <w:pPr>
              <w:numPr>
                <w:ilvl w:val="0"/>
                <w:numId w:val="13"/>
              </w:numPr>
              <w:shd w:val="clear" w:color="auto" w:fill="FFFFFF"/>
              <w:autoSpaceDE w:val="0"/>
              <w:autoSpaceDN w:val="0"/>
              <w:adjustRightInd w:val="0"/>
              <w:ind w:left="335"/>
            </w:pPr>
            <w:r w:rsidRPr="00C3630E">
              <w:t>организация и проведение походов выходного дня;</w:t>
            </w:r>
          </w:p>
          <w:p w:rsidR="00853F68" w:rsidRPr="00C3630E" w:rsidRDefault="00853F68" w:rsidP="00197073">
            <w:pPr>
              <w:numPr>
                <w:ilvl w:val="0"/>
                <w:numId w:val="13"/>
              </w:numPr>
              <w:ind w:left="335"/>
            </w:pPr>
            <w:r w:rsidRPr="00C3630E">
              <w:t>участие в экологических конкурсах;</w:t>
            </w:r>
          </w:p>
          <w:p w:rsidR="00853F68" w:rsidRPr="00C3630E" w:rsidRDefault="00853F68" w:rsidP="00197073">
            <w:pPr>
              <w:numPr>
                <w:ilvl w:val="0"/>
                <w:numId w:val="13"/>
              </w:numPr>
              <w:ind w:left="335"/>
            </w:pPr>
            <w:r w:rsidRPr="00C3630E">
              <w:t>дни экологической безопасности;</w:t>
            </w:r>
          </w:p>
          <w:p w:rsidR="00853F68" w:rsidRPr="00C3630E" w:rsidRDefault="00853F68" w:rsidP="00197073">
            <w:pPr>
              <w:numPr>
                <w:ilvl w:val="0"/>
                <w:numId w:val="13"/>
              </w:numPr>
              <w:shd w:val="clear" w:color="auto" w:fill="FFFFFF"/>
              <w:autoSpaceDE w:val="0"/>
              <w:autoSpaceDN w:val="0"/>
              <w:adjustRightInd w:val="0"/>
              <w:ind w:left="335"/>
            </w:pPr>
            <w:r>
              <w:t>участие в районны</w:t>
            </w:r>
            <w:r w:rsidRPr="00C3630E">
              <w:t>х, областных конкурсах проектно-исследовательских работ по экологии;</w:t>
            </w:r>
          </w:p>
          <w:p w:rsidR="00853F68" w:rsidRPr="00C3630E" w:rsidRDefault="00E51334" w:rsidP="00197073">
            <w:pPr>
              <w:numPr>
                <w:ilvl w:val="0"/>
                <w:numId w:val="13"/>
              </w:numPr>
              <w:shd w:val="clear" w:color="auto" w:fill="FFFFFF"/>
              <w:autoSpaceDE w:val="0"/>
              <w:autoSpaceDN w:val="0"/>
              <w:adjustRightInd w:val="0"/>
              <w:ind w:left="335"/>
            </w:pPr>
            <w:r>
              <w:t>проект</w:t>
            </w:r>
            <w:r w:rsidR="00853F68" w:rsidRPr="00C3630E">
              <w:t xml:space="preserve"> «</w:t>
            </w:r>
            <w:r>
              <w:t>Помоги птицам зимой</w:t>
            </w:r>
            <w:r w:rsidR="00853F68" w:rsidRPr="00C3630E">
              <w:t>»;</w:t>
            </w:r>
          </w:p>
          <w:p w:rsidR="00853F68" w:rsidRPr="00C3630E" w:rsidRDefault="00853F68" w:rsidP="00197073">
            <w:pPr>
              <w:numPr>
                <w:ilvl w:val="0"/>
                <w:numId w:val="13"/>
              </w:numPr>
              <w:shd w:val="clear" w:color="auto" w:fill="FFFFFF"/>
              <w:autoSpaceDE w:val="0"/>
              <w:autoSpaceDN w:val="0"/>
              <w:adjustRightInd w:val="0"/>
              <w:ind w:left="335"/>
            </w:pPr>
            <w:r w:rsidRPr="00C3630E">
              <w:t>участие в реализации проекта по благоустройству территории;</w:t>
            </w:r>
          </w:p>
          <w:p w:rsidR="00853F68" w:rsidRPr="00C3630E" w:rsidRDefault="00853F68" w:rsidP="00197073">
            <w:pPr>
              <w:numPr>
                <w:ilvl w:val="0"/>
                <w:numId w:val="13"/>
              </w:numPr>
              <w:shd w:val="clear" w:color="auto" w:fill="FFFFFF"/>
              <w:autoSpaceDE w:val="0"/>
              <w:autoSpaceDN w:val="0"/>
              <w:adjustRightInd w:val="0"/>
              <w:ind w:left="335"/>
            </w:pPr>
            <w:r w:rsidRPr="00C3630E">
              <w:t>вовлечение учащихся в детские объединения, секции, клубы по интересам.</w:t>
            </w:r>
          </w:p>
        </w:tc>
      </w:tr>
    </w:tbl>
    <w:p w:rsidR="00853F68" w:rsidRDefault="00853F68" w:rsidP="000553E3">
      <w:pPr>
        <w:shd w:val="clear" w:color="auto" w:fill="FFFFFF"/>
        <w:autoSpaceDE w:val="0"/>
        <w:autoSpaceDN w:val="0"/>
        <w:adjustRightInd w:val="0"/>
        <w:jc w:val="both"/>
        <w:rPr>
          <w:b/>
          <w:bCs/>
        </w:rPr>
      </w:pPr>
    </w:p>
    <w:p w:rsidR="00853F68" w:rsidRPr="00F70DC4" w:rsidRDefault="00853F68" w:rsidP="000553E3">
      <w:pPr>
        <w:shd w:val="clear" w:color="auto" w:fill="FFFFFF"/>
        <w:autoSpaceDE w:val="0"/>
        <w:autoSpaceDN w:val="0"/>
        <w:adjustRightInd w:val="0"/>
        <w:jc w:val="both"/>
      </w:pPr>
      <w:r w:rsidRPr="00F70DC4">
        <w:rPr>
          <w:b/>
          <w:bCs/>
        </w:rPr>
        <w:t xml:space="preserve">Совместная педагогическая деятельность семьи и </w:t>
      </w:r>
      <w:r>
        <w:rPr>
          <w:b/>
          <w:bCs/>
        </w:rPr>
        <w:t>школы</w:t>
      </w:r>
      <w:r w:rsidRPr="00F70DC4">
        <w:rPr>
          <w:b/>
          <w:bCs/>
        </w:rPr>
        <w:t>:</w:t>
      </w:r>
    </w:p>
    <w:p w:rsidR="00853F68" w:rsidRPr="00F70DC4" w:rsidRDefault="00853F68" w:rsidP="000553E3">
      <w:pPr>
        <w:numPr>
          <w:ilvl w:val="0"/>
          <w:numId w:val="43"/>
        </w:numPr>
        <w:shd w:val="clear" w:color="auto" w:fill="FFFFFF"/>
        <w:autoSpaceDE w:val="0"/>
        <w:autoSpaceDN w:val="0"/>
        <w:adjustRightInd w:val="0"/>
        <w:jc w:val="both"/>
      </w:pPr>
      <w:r w:rsidRPr="00F70DC4">
        <w:t xml:space="preserve">тематические классные </w:t>
      </w:r>
      <w:r>
        <w:t xml:space="preserve">родительские </w:t>
      </w:r>
      <w:r w:rsidRPr="00F70DC4">
        <w:t>собрания;</w:t>
      </w:r>
    </w:p>
    <w:p w:rsidR="00853F68" w:rsidRDefault="00853F68" w:rsidP="000553E3">
      <w:pPr>
        <w:numPr>
          <w:ilvl w:val="0"/>
          <w:numId w:val="43"/>
        </w:numPr>
        <w:shd w:val="clear" w:color="auto" w:fill="FFFFFF"/>
        <w:autoSpaceDE w:val="0"/>
        <w:autoSpaceDN w:val="0"/>
        <w:adjustRightInd w:val="0"/>
        <w:jc w:val="both"/>
      </w:pPr>
      <w:r>
        <w:t>совместные проекты с родителями «</w:t>
      </w:r>
      <w:r w:rsidR="00E51334">
        <w:t>Чистый</w:t>
      </w:r>
      <w:r>
        <w:t xml:space="preserve"> двор», </w:t>
      </w:r>
      <w:r w:rsidR="00E51334">
        <w:t>проект</w:t>
      </w:r>
      <w:r>
        <w:t xml:space="preserve"> «</w:t>
      </w:r>
      <w:r w:rsidR="00E51334">
        <w:t>Помоги птицам зимой</w:t>
      </w:r>
      <w:r>
        <w:t>»</w:t>
      </w:r>
      <w:r w:rsidR="00E51334">
        <w:t>, акция «ЗООСПАС»</w:t>
      </w:r>
      <w:r>
        <w:t>;</w:t>
      </w:r>
    </w:p>
    <w:p w:rsidR="00853F68" w:rsidRDefault="00853F68" w:rsidP="000553E3">
      <w:pPr>
        <w:numPr>
          <w:ilvl w:val="0"/>
          <w:numId w:val="43"/>
        </w:numPr>
        <w:shd w:val="clear" w:color="auto" w:fill="FFFFFF"/>
        <w:autoSpaceDE w:val="0"/>
        <w:autoSpaceDN w:val="0"/>
        <w:adjustRightInd w:val="0"/>
        <w:jc w:val="both"/>
      </w:pPr>
      <w:r>
        <w:t>участие родителей в субботника</w:t>
      </w:r>
      <w:r w:rsidR="00075F2C">
        <w:t>х по благоустройству территории;</w:t>
      </w:r>
    </w:p>
    <w:p w:rsidR="00853F68" w:rsidRPr="00F70DC4" w:rsidRDefault="00853F68" w:rsidP="000553E3">
      <w:pPr>
        <w:numPr>
          <w:ilvl w:val="0"/>
          <w:numId w:val="43"/>
        </w:numPr>
        <w:shd w:val="clear" w:color="auto" w:fill="FFFFFF"/>
        <w:autoSpaceDE w:val="0"/>
        <w:autoSpaceDN w:val="0"/>
        <w:adjustRightInd w:val="0"/>
        <w:jc w:val="both"/>
      </w:pPr>
      <w:r w:rsidRPr="00F70DC4">
        <w:t>привлечение родителей для совместной работы во внеурочное время.</w:t>
      </w:r>
    </w:p>
    <w:p w:rsidR="00853F68" w:rsidRPr="005621E2" w:rsidRDefault="00853F68" w:rsidP="000553E3">
      <w:pPr>
        <w:shd w:val="clear" w:color="auto" w:fill="FFFFFF"/>
        <w:autoSpaceDE w:val="0"/>
        <w:autoSpaceDN w:val="0"/>
        <w:adjustRightInd w:val="0"/>
        <w:jc w:val="center"/>
        <w:rPr>
          <w:b/>
          <w:bCs/>
          <w:sz w:val="16"/>
          <w:szCs w:val="16"/>
        </w:rPr>
      </w:pPr>
    </w:p>
    <w:p w:rsidR="00EF3171" w:rsidRDefault="00EF3171" w:rsidP="000553E3">
      <w:pPr>
        <w:shd w:val="clear" w:color="auto" w:fill="FFFFFF"/>
        <w:autoSpaceDE w:val="0"/>
        <w:autoSpaceDN w:val="0"/>
        <w:adjustRightInd w:val="0"/>
        <w:jc w:val="center"/>
        <w:rPr>
          <w:b/>
          <w:bCs/>
        </w:rPr>
      </w:pPr>
    </w:p>
    <w:p w:rsidR="00853F68" w:rsidRDefault="00853F68" w:rsidP="000553E3">
      <w:pPr>
        <w:shd w:val="clear" w:color="auto" w:fill="FFFFFF"/>
        <w:autoSpaceDE w:val="0"/>
        <w:autoSpaceDN w:val="0"/>
        <w:adjustRightInd w:val="0"/>
        <w:jc w:val="center"/>
        <w:rPr>
          <w:b/>
          <w:bCs/>
        </w:rPr>
      </w:pPr>
      <w:r w:rsidRPr="00F70DC4">
        <w:rPr>
          <w:b/>
          <w:bCs/>
        </w:rPr>
        <w:t>Пути реализации модуля «Я и природа»</w:t>
      </w:r>
    </w:p>
    <w:p w:rsidR="00853F68" w:rsidRDefault="00853F68" w:rsidP="000553E3">
      <w:pPr>
        <w:shd w:val="clear" w:color="auto" w:fill="FFFFFF"/>
        <w:autoSpaceDE w:val="0"/>
        <w:autoSpaceDN w:val="0"/>
        <w:adjustRightInd w:val="0"/>
        <w:jc w:val="center"/>
        <w:rPr>
          <w:b/>
          <w:bCs/>
        </w:rPr>
      </w:pPr>
    </w:p>
    <w:p w:rsidR="00853F68" w:rsidRPr="003D60E4" w:rsidRDefault="00B41075" w:rsidP="000553E3">
      <w:pPr>
        <w:jc w:val="both"/>
      </w:pPr>
      <w:r>
        <w:rPr>
          <w:noProof/>
        </w:rPr>
        <mc:AlternateContent>
          <mc:Choice Requires="wps">
            <w:drawing>
              <wp:anchor distT="0" distB="0" distL="114300" distR="114300" simplePos="0" relativeHeight="251649536" behindDoc="0" locked="0" layoutInCell="1" allowOverlap="1">
                <wp:simplePos x="0" y="0"/>
                <wp:positionH relativeFrom="column">
                  <wp:posOffset>3196590</wp:posOffset>
                </wp:positionH>
                <wp:positionV relativeFrom="paragraph">
                  <wp:posOffset>22225</wp:posOffset>
                </wp:positionV>
                <wp:extent cx="1580515" cy="586105"/>
                <wp:effectExtent l="9525" t="8890" r="10160" b="5080"/>
                <wp:wrapNone/>
                <wp:docPr id="71"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86105"/>
                        </a:xfrm>
                        <a:prstGeom prst="roundRect">
                          <a:avLst>
                            <a:gd name="adj" fmla="val 16667"/>
                          </a:avLst>
                        </a:prstGeom>
                        <a:solidFill>
                          <a:srgbClr val="DBE5F1"/>
                        </a:solidFill>
                        <a:ln w="9525">
                          <a:solidFill>
                            <a:srgbClr val="000000"/>
                          </a:solidFill>
                          <a:round/>
                          <a:headEnd/>
                          <a:tailEnd/>
                        </a:ln>
                      </wps:spPr>
                      <wps:txbx>
                        <w:txbxContent>
                          <w:p w:rsidR="003C4C29" w:rsidRDefault="003C4C29" w:rsidP="000553E3">
                            <w:pPr>
                              <w:jc w:val="center"/>
                              <w:rPr>
                                <w:sz w:val="20"/>
                                <w:szCs w:val="20"/>
                              </w:rPr>
                            </w:pPr>
                            <w:r w:rsidRPr="00001D58">
                              <w:rPr>
                                <w:sz w:val="20"/>
                                <w:szCs w:val="20"/>
                              </w:rPr>
                              <w:t>Сотрудничество</w:t>
                            </w:r>
                          </w:p>
                          <w:p w:rsidR="003C4C29" w:rsidRPr="00001D58" w:rsidRDefault="003C4C29" w:rsidP="000553E3">
                            <w:pPr>
                              <w:jc w:val="center"/>
                              <w:rPr>
                                <w:szCs w:val="20"/>
                              </w:rPr>
                            </w:pPr>
                            <w:r>
                              <w:rPr>
                                <w:sz w:val="20"/>
                                <w:szCs w:val="20"/>
                              </w:rPr>
                              <w:t>с приютом для животных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2" o:spid="_x0000_s1051" style="position:absolute;left:0;text-align:left;margin-left:251.7pt;margin-top:1.75pt;width:124.45pt;height:46.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" fillcolor="#dbe5f1">
                <v:textbox>
                  <w:txbxContent>
                    <w:p w:rsidR="003C4C29" w:rsidRDefault="003C4C29" w:rsidP="000553E3">
                      <w:pPr>
                        <w:jc w:val="center"/>
                        <w:rPr>
                          <w:sz w:val="20"/>
                          <w:szCs w:val="20"/>
                        </w:rPr>
                      </w:pPr>
                      <w:r w:rsidRPr="00001D58">
                        <w:rPr>
                          <w:sz w:val="20"/>
                          <w:szCs w:val="20"/>
                        </w:rPr>
                        <w:t>Сотрудничество</w:t>
                      </w:r>
                    </w:p>
                    <w:p w:rsidR="003C4C29" w:rsidRPr="00001D58" w:rsidRDefault="003C4C29" w:rsidP="000553E3">
                      <w:pPr>
                        <w:jc w:val="center"/>
                        <w:rPr>
                          <w:szCs w:val="20"/>
                        </w:rPr>
                      </w:pPr>
                      <w:r>
                        <w:rPr>
                          <w:sz w:val="20"/>
                          <w:szCs w:val="20"/>
                        </w:rPr>
                        <w:t>с приютом для животных</w:t>
                      </w:r>
                    </w:p>
                  </w:txbxContent>
                </v:textbox>
              </v:roundrect>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1133475</wp:posOffset>
                </wp:positionH>
                <wp:positionV relativeFrom="paragraph">
                  <wp:posOffset>22860</wp:posOffset>
                </wp:positionV>
                <wp:extent cx="1580515" cy="585470"/>
                <wp:effectExtent l="13335" t="9525" r="6350" b="5080"/>
                <wp:wrapNone/>
                <wp:docPr id="70"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85470"/>
                        </a:xfrm>
                        <a:prstGeom prst="roundRect">
                          <a:avLst>
                            <a:gd name="adj" fmla="val 16667"/>
                          </a:avLst>
                        </a:prstGeom>
                        <a:solidFill>
                          <a:srgbClr val="FFCC66"/>
                        </a:solidFill>
                        <a:ln w="9525">
                          <a:solidFill>
                            <a:srgbClr val="000000"/>
                          </a:solidFill>
                          <a:round/>
                          <a:headEnd/>
                          <a:tailEnd/>
                        </a:ln>
                      </wps:spPr>
                      <wps:txbx>
                        <w:txbxContent>
                          <w:p w:rsidR="003C4C29" w:rsidRDefault="003C4C29" w:rsidP="000553E3">
                            <w:pPr>
                              <w:jc w:val="center"/>
                              <w:rPr>
                                <w:sz w:val="20"/>
                                <w:szCs w:val="20"/>
                              </w:rPr>
                            </w:pPr>
                            <w:r>
                              <w:rPr>
                                <w:sz w:val="20"/>
                                <w:szCs w:val="20"/>
                              </w:rPr>
                              <w:t xml:space="preserve">Включение воспитательных задач </w:t>
                            </w:r>
                          </w:p>
                          <w:p w:rsidR="003C4C29" w:rsidRPr="003D60E4" w:rsidRDefault="003C4C29" w:rsidP="000553E3">
                            <w:pPr>
                              <w:jc w:val="center"/>
                              <w:rPr>
                                <w:sz w:val="20"/>
                                <w:szCs w:val="20"/>
                              </w:rPr>
                            </w:pPr>
                            <w:r>
                              <w:rPr>
                                <w:sz w:val="20"/>
                                <w:szCs w:val="20"/>
                              </w:rPr>
                              <w:t>в урочную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3" o:spid="_x0000_s1052" style="position:absolute;left:0;text-align:left;margin-left:89.25pt;margin-top:1.8pt;width:124.45pt;height:46.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" fillcolor="#fc6">
                <v:textbox>
                  <w:txbxContent>
                    <w:p w:rsidR="003C4C29" w:rsidRDefault="003C4C29" w:rsidP="000553E3">
                      <w:pPr>
                        <w:jc w:val="center"/>
                        <w:rPr>
                          <w:sz w:val="20"/>
                          <w:szCs w:val="20"/>
                        </w:rPr>
                      </w:pPr>
                      <w:r>
                        <w:rPr>
                          <w:sz w:val="20"/>
                          <w:szCs w:val="20"/>
                        </w:rPr>
                        <w:t xml:space="preserve">Включение воспитательных задач </w:t>
                      </w:r>
                    </w:p>
                    <w:p w:rsidR="003C4C29" w:rsidRPr="003D60E4" w:rsidRDefault="003C4C29" w:rsidP="000553E3">
                      <w:pPr>
                        <w:jc w:val="center"/>
                        <w:rPr>
                          <w:sz w:val="20"/>
                          <w:szCs w:val="20"/>
                        </w:rPr>
                      </w:pPr>
                      <w:r>
                        <w:rPr>
                          <w:sz w:val="20"/>
                          <w:szCs w:val="20"/>
                        </w:rPr>
                        <w:t>в урочную деятельность</w:t>
                      </w:r>
                    </w:p>
                  </w:txbxContent>
                </v:textbox>
              </v:roundrect>
            </w:pict>
          </mc:Fallback>
        </mc:AlternateContent>
      </w:r>
    </w:p>
    <w:p w:rsidR="00853F68" w:rsidRPr="003D60E4" w:rsidRDefault="00B41075" w:rsidP="000553E3">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651584" behindDoc="0" locked="0" layoutInCell="1" allowOverlap="1">
                <wp:simplePos x="0" y="0"/>
                <wp:positionH relativeFrom="column">
                  <wp:posOffset>558165</wp:posOffset>
                </wp:positionH>
                <wp:positionV relativeFrom="paragraph">
                  <wp:posOffset>0</wp:posOffset>
                </wp:positionV>
                <wp:extent cx="575310" cy="512445"/>
                <wp:effectExtent l="9525" t="9525" r="5715" b="11430"/>
                <wp:wrapNone/>
                <wp:docPr id="69"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310" cy="512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65CF917" id="AutoShape 75" o:spid="_x0000_s1026" type="#_x0000_t32" style="position:absolute;margin-left:43.95pt;margin-top:0;width:45.3pt;height:40.35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"/>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2713990</wp:posOffset>
                </wp:positionH>
                <wp:positionV relativeFrom="paragraph">
                  <wp:posOffset>121920</wp:posOffset>
                </wp:positionV>
                <wp:extent cx="482600" cy="0"/>
                <wp:effectExtent l="12700" t="7620" r="9525" b="11430"/>
                <wp:wrapNone/>
                <wp:docPr id="68"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FC5B2D3" id="AutoShape 76" o:spid="_x0000_s1026" type="#_x0000_t32" style="position:absolute;margin-left:213.7pt;margin-top:9.6pt;width:38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4777105</wp:posOffset>
                </wp:positionH>
                <wp:positionV relativeFrom="paragraph">
                  <wp:posOffset>128905</wp:posOffset>
                </wp:positionV>
                <wp:extent cx="616585" cy="513080"/>
                <wp:effectExtent l="8890" t="5080" r="12700" b="5715"/>
                <wp:wrapNone/>
                <wp:docPr id="67"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585" cy="513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99DABE5" id="AutoShape 74" o:spid="_x0000_s1026" type="#_x0000_t32" style="position:absolute;margin-left:376.15pt;margin-top:10.15pt;width:48.55pt;height:4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"/>
            </w:pict>
          </mc:Fallback>
        </mc:AlternateContent>
      </w:r>
    </w:p>
    <w:p w:rsidR="00853F68" w:rsidRPr="003D60E4" w:rsidRDefault="00853F68" w:rsidP="000553E3">
      <w:pPr>
        <w:shd w:val="clear" w:color="auto" w:fill="FFFFFF"/>
        <w:autoSpaceDE w:val="0"/>
        <w:autoSpaceDN w:val="0"/>
        <w:adjustRightInd w:val="0"/>
        <w:jc w:val="both"/>
        <w:rPr>
          <w:bCs/>
        </w:rPr>
      </w:pPr>
    </w:p>
    <w:p w:rsidR="00853F68" w:rsidRPr="003D60E4" w:rsidRDefault="00B41075" w:rsidP="000553E3">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648512" behindDoc="0" locked="0" layoutInCell="1" allowOverlap="1">
                <wp:simplePos x="0" y="0"/>
                <wp:positionH relativeFrom="column">
                  <wp:posOffset>-4445</wp:posOffset>
                </wp:positionH>
                <wp:positionV relativeFrom="paragraph">
                  <wp:posOffset>161925</wp:posOffset>
                </wp:positionV>
                <wp:extent cx="1724025" cy="747395"/>
                <wp:effectExtent l="8890" t="7620" r="10160" b="6985"/>
                <wp:wrapNone/>
                <wp:docPr id="66"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747395"/>
                        </a:xfrm>
                        <a:prstGeom prst="roundRect">
                          <a:avLst>
                            <a:gd name="adj" fmla="val 16667"/>
                          </a:avLst>
                        </a:prstGeom>
                        <a:solidFill>
                          <a:srgbClr val="EEECE1"/>
                        </a:solidFill>
                        <a:ln w="9525">
                          <a:solidFill>
                            <a:srgbClr val="000000"/>
                          </a:solidFill>
                          <a:round/>
                          <a:headEnd/>
                          <a:tailEnd/>
                        </a:ln>
                      </wps:spPr>
                      <wps:txbx>
                        <w:txbxContent>
                          <w:p w:rsidR="003C4C29" w:rsidRPr="003D60E4" w:rsidRDefault="003C4C29" w:rsidP="000553E3">
                            <w:pPr>
                              <w:jc w:val="center"/>
                              <w:rPr>
                                <w:sz w:val="20"/>
                                <w:szCs w:val="20"/>
                              </w:rPr>
                            </w:pPr>
                            <w:r>
                              <w:rPr>
                                <w:sz w:val="20"/>
                                <w:szCs w:val="20"/>
                              </w:rPr>
                              <w:t>Проектно-исследовательская деятельность по  географии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8" o:spid="_x0000_s1053" style="position:absolute;left:0;text-align:left;margin-left:-.35pt;margin-top:12.75pt;width:135.75pt;height:58.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" fillcolor="#eeece1">
                <v:textbox>
                  <w:txbxContent>
                    <w:p w:rsidR="003C4C29" w:rsidRPr="003D60E4" w:rsidRDefault="003C4C29" w:rsidP="000553E3">
                      <w:pPr>
                        <w:jc w:val="center"/>
                        <w:rPr>
                          <w:sz w:val="20"/>
                          <w:szCs w:val="20"/>
                        </w:rPr>
                      </w:pPr>
                      <w:r>
                        <w:rPr>
                          <w:sz w:val="20"/>
                          <w:szCs w:val="20"/>
                        </w:rPr>
                        <w:t>Проектно-исследовательская деятельность по  географии</w:t>
                      </w:r>
                    </w:p>
                  </w:txbxContent>
                </v:textbox>
              </v:roundrect>
            </w:pict>
          </mc:Fallback>
        </mc:AlternateContent>
      </w:r>
    </w:p>
    <w:p w:rsidR="00853F68" w:rsidRPr="003D60E4" w:rsidRDefault="00B41075" w:rsidP="000553E3">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645440" behindDoc="0" locked="0" layoutInCell="1" allowOverlap="1">
                <wp:simplePos x="0" y="0"/>
                <wp:positionH relativeFrom="column">
                  <wp:posOffset>4323080</wp:posOffset>
                </wp:positionH>
                <wp:positionV relativeFrom="paragraph">
                  <wp:posOffset>116840</wp:posOffset>
                </wp:positionV>
                <wp:extent cx="1580515" cy="617220"/>
                <wp:effectExtent l="12065" t="13970" r="7620" b="6985"/>
                <wp:wrapNone/>
                <wp:docPr id="65"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617220"/>
                        </a:xfrm>
                        <a:prstGeom prst="roundRect">
                          <a:avLst>
                            <a:gd name="adj" fmla="val 16667"/>
                          </a:avLst>
                        </a:prstGeom>
                        <a:solidFill>
                          <a:srgbClr val="FDE9D9"/>
                        </a:solidFill>
                        <a:ln w="9525">
                          <a:solidFill>
                            <a:srgbClr val="000000"/>
                          </a:solidFill>
                          <a:round/>
                          <a:headEnd/>
                          <a:tailEnd/>
                        </a:ln>
                      </wps:spPr>
                      <wps:txbx>
                        <w:txbxContent>
                          <w:p w:rsidR="003C4C29" w:rsidRDefault="003C4C29" w:rsidP="000553E3">
                            <w:pPr>
                              <w:jc w:val="center"/>
                              <w:rPr>
                                <w:sz w:val="20"/>
                                <w:szCs w:val="20"/>
                              </w:rPr>
                            </w:pPr>
                            <w:r>
                              <w:rPr>
                                <w:sz w:val="20"/>
                                <w:szCs w:val="20"/>
                              </w:rPr>
                              <w:t xml:space="preserve">Организация </w:t>
                            </w:r>
                          </w:p>
                          <w:p w:rsidR="003C4C29" w:rsidRPr="00943CDC" w:rsidRDefault="003C4C29" w:rsidP="000553E3">
                            <w:pPr>
                              <w:jc w:val="center"/>
                              <w:rPr>
                                <w:sz w:val="20"/>
                                <w:szCs w:val="20"/>
                              </w:rPr>
                            </w:pPr>
                            <w:r>
                              <w:rPr>
                                <w:sz w:val="20"/>
                                <w:szCs w:val="20"/>
                              </w:rPr>
                              <w:t>и проведение походов выходного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7" o:spid="_x0000_s1054" style="position:absolute;left:0;text-align:left;margin-left:340.4pt;margin-top:9.2pt;width:124.45pt;height:48.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" fillcolor="#fde9d9">
                <v:textbox>
                  <w:txbxContent>
                    <w:p w:rsidR="003C4C29" w:rsidRDefault="003C4C29" w:rsidP="000553E3">
                      <w:pPr>
                        <w:jc w:val="center"/>
                        <w:rPr>
                          <w:sz w:val="20"/>
                          <w:szCs w:val="20"/>
                        </w:rPr>
                      </w:pPr>
                      <w:r>
                        <w:rPr>
                          <w:sz w:val="20"/>
                          <w:szCs w:val="20"/>
                        </w:rPr>
                        <w:t xml:space="preserve">Организация </w:t>
                      </w:r>
                    </w:p>
                    <w:p w:rsidR="003C4C29" w:rsidRPr="00943CDC" w:rsidRDefault="003C4C29" w:rsidP="000553E3">
                      <w:pPr>
                        <w:jc w:val="center"/>
                        <w:rPr>
                          <w:sz w:val="20"/>
                          <w:szCs w:val="20"/>
                        </w:rPr>
                      </w:pPr>
                      <w:r>
                        <w:rPr>
                          <w:sz w:val="20"/>
                          <w:szCs w:val="20"/>
                        </w:rPr>
                        <w:t>и проведение походов выходного дня</w:t>
                      </w:r>
                    </w:p>
                  </w:txbxContent>
                </v:textbox>
              </v:roundrect>
            </w:pict>
          </mc:Fallback>
        </mc:AlternateContent>
      </w:r>
    </w:p>
    <w:p w:rsidR="00853F68" w:rsidRPr="003D60E4" w:rsidRDefault="00853F68" w:rsidP="000553E3">
      <w:pPr>
        <w:shd w:val="clear" w:color="auto" w:fill="FFFFFF"/>
        <w:autoSpaceDE w:val="0"/>
        <w:autoSpaceDN w:val="0"/>
        <w:adjustRightInd w:val="0"/>
        <w:jc w:val="both"/>
        <w:rPr>
          <w:bCs/>
        </w:rPr>
      </w:pPr>
    </w:p>
    <w:p w:rsidR="00853F68" w:rsidRPr="003D60E4" w:rsidRDefault="00B41075" w:rsidP="000553E3">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641344" behindDoc="0" locked="0" layoutInCell="1" allowOverlap="1">
                <wp:simplePos x="0" y="0"/>
                <wp:positionH relativeFrom="column">
                  <wp:posOffset>2177415</wp:posOffset>
                </wp:positionH>
                <wp:positionV relativeFrom="paragraph">
                  <wp:posOffset>76200</wp:posOffset>
                </wp:positionV>
                <wp:extent cx="1748790" cy="501015"/>
                <wp:effectExtent l="19050" t="19050" r="32385" b="51435"/>
                <wp:wrapNone/>
                <wp:docPr id="64"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790" cy="501015"/>
                        </a:xfrm>
                        <a:prstGeom prst="roundRect">
                          <a:avLst>
                            <a:gd name="adj" fmla="val 16667"/>
                          </a:avLst>
                        </a:prstGeom>
                        <a:solidFill>
                          <a:srgbClr val="00CC66"/>
                        </a:solidFill>
                        <a:ln w="38100">
                          <a:solidFill>
                            <a:srgbClr val="F2F2F2"/>
                          </a:solidFill>
                          <a:round/>
                          <a:headEnd/>
                          <a:tailEnd/>
                        </a:ln>
                        <a:effectLst>
                          <a:outerShdw dist="28398" dir="3806097" algn="ctr" rotWithShape="0">
                            <a:srgbClr val="622423">
                              <a:alpha val="50000"/>
                            </a:srgbClr>
                          </a:outerShdw>
                        </a:effectLst>
                      </wps:spPr>
                      <wps:txbx>
                        <w:txbxContent>
                          <w:p w:rsidR="003C4C29" w:rsidRDefault="003C4C29" w:rsidP="000553E3">
                            <w:pPr>
                              <w:jc w:val="center"/>
                              <w:rPr>
                                <w:b/>
                              </w:rPr>
                            </w:pPr>
                            <w:r>
                              <w:rPr>
                                <w:b/>
                              </w:rPr>
                              <w:t>Модуль</w:t>
                            </w:r>
                          </w:p>
                          <w:p w:rsidR="003C4C29" w:rsidRPr="003D60E4" w:rsidRDefault="003C4C29" w:rsidP="000553E3">
                            <w:pPr>
                              <w:jc w:val="center"/>
                              <w:rPr>
                                <w:b/>
                              </w:rPr>
                            </w:pPr>
                            <w:r>
                              <w:rPr>
                                <w:b/>
                              </w:rPr>
                              <w:t>«Я и природа»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 o:spid="_x0000_s1055" style="position:absolute;left:0;text-align:left;margin-left:171.45pt;margin-top:6pt;width:137.7pt;height:39.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" fillcolor="#0c6" strokecolor="#f2f2f2" strokeweight="3pt">
                <v:shadow on="t" color="#622423" opacity=".5" offset="1pt"/>
                <v:textbox>
                  <w:txbxContent>
                    <w:p w:rsidR="003C4C29" w:rsidRDefault="003C4C29" w:rsidP="000553E3">
                      <w:pPr>
                        <w:jc w:val="center"/>
                        <w:rPr>
                          <w:b/>
                        </w:rPr>
                      </w:pPr>
                      <w:r>
                        <w:rPr>
                          <w:b/>
                        </w:rPr>
                        <w:t>Модуль</w:t>
                      </w:r>
                    </w:p>
                    <w:p w:rsidR="003C4C29" w:rsidRPr="003D60E4" w:rsidRDefault="003C4C29" w:rsidP="000553E3">
                      <w:pPr>
                        <w:jc w:val="center"/>
                        <w:rPr>
                          <w:b/>
                        </w:rPr>
                      </w:pPr>
                      <w:r>
                        <w:rPr>
                          <w:b/>
                        </w:rPr>
                        <w:t>«Я и природа»</w:t>
                      </w:r>
                    </w:p>
                  </w:txbxContent>
                </v:textbox>
              </v:roundrect>
            </w:pict>
          </mc:Fallback>
        </mc:AlternateContent>
      </w:r>
    </w:p>
    <w:p w:rsidR="00853F68" w:rsidRPr="003D60E4" w:rsidRDefault="00853F68" w:rsidP="000553E3">
      <w:pPr>
        <w:shd w:val="clear" w:color="auto" w:fill="FFFFFF"/>
        <w:autoSpaceDE w:val="0"/>
        <w:autoSpaceDN w:val="0"/>
        <w:adjustRightInd w:val="0"/>
        <w:jc w:val="both"/>
        <w:rPr>
          <w:bCs/>
        </w:rPr>
      </w:pPr>
    </w:p>
    <w:p w:rsidR="00853F68" w:rsidRPr="003D60E4" w:rsidRDefault="00B41075" w:rsidP="000553E3">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652608" behindDoc="0" locked="0" layoutInCell="1" allowOverlap="1">
                <wp:simplePos x="0" y="0"/>
                <wp:positionH relativeFrom="column">
                  <wp:posOffset>492760</wp:posOffset>
                </wp:positionH>
                <wp:positionV relativeFrom="paragraph">
                  <wp:posOffset>33020</wp:posOffset>
                </wp:positionV>
                <wp:extent cx="635" cy="135255"/>
                <wp:effectExtent l="10795" t="12065" r="7620" b="5080"/>
                <wp:wrapNone/>
                <wp:docPr id="6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5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4679DD1" id="AutoShape 80" o:spid="_x0000_s1026" type="#_x0000_t32" style="position:absolute;margin-left:38.8pt;margin-top:2.6pt;width:.05pt;height:10.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5437505</wp:posOffset>
                </wp:positionH>
                <wp:positionV relativeFrom="paragraph">
                  <wp:posOffset>33020</wp:posOffset>
                </wp:positionV>
                <wp:extent cx="0" cy="193675"/>
                <wp:effectExtent l="12065" t="12065" r="6985" b="13335"/>
                <wp:wrapNone/>
                <wp:docPr id="6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950F659" id="AutoShape 81" o:spid="_x0000_s1026" type="#_x0000_t32" style="position:absolute;margin-left:428.15pt;margin-top:2.6pt;width:0;height:1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"/>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-4445</wp:posOffset>
                </wp:positionH>
                <wp:positionV relativeFrom="paragraph">
                  <wp:posOffset>168275</wp:posOffset>
                </wp:positionV>
                <wp:extent cx="1580515" cy="431800"/>
                <wp:effectExtent l="8890" t="13970" r="10795" b="11430"/>
                <wp:wrapNone/>
                <wp:docPr id="61"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31800"/>
                        </a:xfrm>
                        <a:prstGeom prst="roundRect">
                          <a:avLst>
                            <a:gd name="adj" fmla="val 16667"/>
                          </a:avLst>
                        </a:prstGeom>
                        <a:solidFill>
                          <a:srgbClr val="FFCCCC"/>
                        </a:solidFill>
                        <a:ln w="9525">
                          <a:solidFill>
                            <a:srgbClr val="000000"/>
                          </a:solidFill>
                          <a:round/>
                          <a:headEnd/>
                          <a:tailEnd/>
                        </a:ln>
                      </wps:spPr>
                      <wps:txbx>
                        <w:txbxContent>
                          <w:p w:rsidR="003C4C29" w:rsidRPr="003D60E4" w:rsidRDefault="003C4C29" w:rsidP="000553E3">
                            <w:pPr>
                              <w:jc w:val="center"/>
                              <w:rPr>
                                <w:sz w:val="20"/>
                                <w:szCs w:val="20"/>
                              </w:rPr>
                            </w:pPr>
                            <w:r>
                              <w:rPr>
                                <w:sz w:val="20"/>
                                <w:szCs w:val="20"/>
                              </w:rPr>
                              <w:t xml:space="preserve">Работа библиотеки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2" o:spid="_x0000_s1056" style="position:absolute;left:0;text-align:left;margin-left:-.35pt;margin-top:13.25pt;width:124.45pt;height:3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" fillcolor="#fcc">
                <v:textbox>
                  <w:txbxContent>
                    <w:p w:rsidR="003C4C29" w:rsidRPr="003D60E4" w:rsidRDefault="003C4C29" w:rsidP="000553E3">
                      <w:pPr>
                        <w:jc w:val="center"/>
                        <w:rPr>
                          <w:sz w:val="20"/>
                          <w:szCs w:val="20"/>
                        </w:rPr>
                      </w:pPr>
                      <w:r>
                        <w:rPr>
                          <w:sz w:val="20"/>
                          <w:szCs w:val="20"/>
                        </w:rPr>
                        <w:t xml:space="preserve">Работа библиотеки </w:t>
                      </w:r>
                    </w:p>
                  </w:txbxContent>
                </v:textbox>
              </v:roundrect>
            </w:pict>
          </mc:Fallback>
        </mc:AlternateContent>
      </w:r>
    </w:p>
    <w:p w:rsidR="00853F68" w:rsidRPr="003D60E4" w:rsidRDefault="00B41075" w:rsidP="000553E3">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642368" behindDoc="0" locked="0" layoutInCell="1" allowOverlap="1">
                <wp:simplePos x="0" y="0"/>
                <wp:positionH relativeFrom="column">
                  <wp:posOffset>4323080</wp:posOffset>
                </wp:positionH>
                <wp:positionV relativeFrom="paragraph">
                  <wp:posOffset>51435</wp:posOffset>
                </wp:positionV>
                <wp:extent cx="1580515" cy="431800"/>
                <wp:effectExtent l="12065" t="5715" r="7620" b="10160"/>
                <wp:wrapNone/>
                <wp:docPr id="60"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31800"/>
                        </a:xfrm>
                        <a:prstGeom prst="roundRect">
                          <a:avLst>
                            <a:gd name="adj" fmla="val 16667"/>
                          </a:avLst>
                        </a:prstGeom>
                        <a:solidFill>
                          <a:srgbClr val="CCFFFF"/>
                        </a:solidFill>
                        <a:ln w="9525">
                          <a:solidFill>
                            <a:srgbClr val="000000"/>
                          </a:solidFill>
                          <a:round/>
                          <a:headEnd/>
                          <a:tailEnd/>
                        </a:ln>
                      </wps:spPr>
                      <wps:txbx>
                        <w:txbxContent>
                          <w:p w:rsidR="003C4C29" w:rsidRPr="00943CDC" w:rsidRDefault="003C4C29" w:rsidP="000553E3">
                            <w:pPr>
                              <w:jc w:val="center"/>
                              <w:rPr>
                                <w:sz w:val="20"/>
                                <w:szCs w:val="20"/>
                              </w:rPr>
                            </w:pPr>
                            <w:r w:rsidRPr="00943CDC">
                              <w:rPr>
                                <w:sz w:val="20"/>
                                <w:szCs w:val="20"/>
                              </w:rPr>
                              <w:t>Акци</w:t>
                            </w:r>
                            <w:r>
                              <w:rPr>
                                <w:sz w:val="20"/>
                                <w:szCs w:val="20"/>
                              </w:rPr>
                              <w:t>я</w:t>
                            </w:r>
                            <w:r w:rsidRPr="00943CDC">
                              <w:rPr>
                                <w:sz w:val="20"/>
                                <w:szCs w:val="20"/>
                              </w:rPr>
                              <w:t xml:space="preserve"> </w:t>
                            </w:r>
                            <w:r>
                              <w:rPr>
                                <w:sz w:val="20"/>
                                <w:szCs w:val="20"/>
                              </w:rPr>
                              <w:t>«Чистый двор»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3" o:spid="_x0000_s1057" style="position:absolute;left:0;text-align:left;margin-left:340.4pt;margin-top:4.05pt;width:124.45pt;height:3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" fillcolor="#cff">
                <v:textbox>
                  <w:txbxContent>
                    <w:p w:rsidR="003C4C29" w:rsidRPr="00943CDC" w:rsidRDefault="003C4C29" w:rsidP="000553E3">
                      <w:pPr>
                        <w:jc w:val="center"/>
                        <w:rPr>
                          <w:sz w:val="20"/>
                          <w:szCs w:val="20"/>
                        </w:rPr>
                      </w:pPr>
                      <w:r w:rsidRPr="00943CDC">
                        <w:rPr>
                          <w:sz w:val="20"/>
                          <w:szCs w:val="20"/>
                        </w:rPr>
                        <w:t>Акци</w:t>
                      </w:r>
                      <w:r>
                        <w:rPr>
                          <w:sz w:val="20"/>
                          <w:szCs w:val="20"/>
                        </w:rPr>
                        <w:t>я</w:t>
                      </w:r>
                      <w:r w:rsidRPr="00943CDC">
                        <w:rPr>
                          <w:sz w:val="20"/>
                          <w:szCs w:val="20"/>
                        </w:rPr>
                        <w:t xml:space="preserve"> </w:t>
                      </w:r>
                      <w:r>
                        <w:rPr>
                          <w:sz w:val="20"/>
                          <w:szCs w:val="20"/>
                        </w:rPr>
                        <w:t>«Чистый двор»</w:t>
                      </w:r>
                    </w:p>
                  </w:txbxContent>
                </v:textbox>
              </v:roundrect>
            </w:pict>
          </mc:Fallback>
        </mc:AlternateContent>
      </w:r>
    </w:p>
    <w:p w:rsidR="00853F68" w:rsidRPr="003D60E4" w:rsidRDefault="00853F68" w:rsidP="000553E3">
      <w:pPr>
        <w:shd w:val="clear" w:color="auto" w:fill="FFFFFF"/>
        <w:autoSpaceDE w:val="0"/>
        <w:autoSpaceDN w:val="0"/>
        <w:adjustRightInd w:val="0"/>
        <w:jc w:val="both"/>
        <w:rPr>
          <w:bCs/>
        </w:rPr>
      </w:pPr>
    </w:p>
    <w:p w:rsidR="00853F68" w:rsidRPr="003D60E4" w:rsidRDefault="00B41075" w:rsidP="000553E3">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657728" behindDoc="0" locked="0" layoutInCell="1" allowOverlap="1">
                <wp:simplePos x="0" y="0"/>
                <wp:positionH relativeFrom="column">
                  <wp:posOffset>4777105</wp:posOffset>
                </wp:positionH>
                <wp:positionV relativeFrom="paragraph">
                  <wp:posOffset>132715</wp:posOffset>
                </wp:positionV>
                <wp:extent cx="682625" cy="563245"/>
                <wp:effectExtent l="8890" t="8890" r="13335" b="8890"/>
                <wp:wrapNone/>
                <wp:docPr id="59"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2625" cy="563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079058E" id="AutoShape 84" o:spid="_x0000_s1026" type="#_x0000_t32" style="position:absolute;margin-left:376.15pt;margin-top:10.45pt;width:53.75pt;height:44.3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492760</wp:posOffset>
                </wp:positionH>
                <wp:positionV relativeFrom="paragraph">
                  <wp:posOffset>74295</wp:posOffset>
                </wp:positionV>
                <wp:extent cx="640715" cy="541020"/>
                <wp:effectExtent l="10795" t="7620" r="5715" b="13335"/>
                <wp:wrapNone/>
                <wp:docPr id="58"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541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A3F83B4" id="AutoShape 85" o:spid="_x0000_s1026" type="#_x0000_t32" style="position:absolute;margin-left:38.8pt;margin-top:5.85pt;width:50.45pt;height:42.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"/>
            </w:pict>
          </mc:Fallback>
        </mc:AlternateContent>
      </w:r>
    </w:p>
    <w:p w:rsidR="00853F68" w:rsidRPr="003D60E4" w:rsidRDefault="00B41075" w:rsidP="000553E3">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643392" behindDoc="0" locked="0" layoutInCell="1" allowOverlap="1">
                <wp:simplePos x="0" y="0"/>
                <wp:positionH relativeFrom="column">
                  <wp:posOffset>3272155</wp:posOffset>
                </wp:positionH>
                <wp:positionV relativeFrom="paragraph">
                  <wp:posOffset>119380</wp:posOffset>
                </wp:positionV>
                <wp:extent cx="1504950" cy="708660"/>
                <wp:effectExtent l="8890" t="8255" r="10160" b="6985"/>
                <wp:wrapNone/>
                <wp:docPr id="57"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708660"/>
                        </a:xfrm>
                        <a:prstGeom prst="roundRect">
                          <a:avLst>
                            <a:gd name="adj" fmla="val 16667"/>
                          </a:avLst>
                        </a:prstGeom>
                        <a:solidFill>
                          <a:srgbClr val="E5DFEC"/>
                        </a:solidFill>
                        <a:ln w="9525">
                          <a:solidFill>
                            <a:srgbClr val="000000"/>
                          </a:solidFill>
                          <a:round/>
                          <a:headEnd/>
                          <a:tailEnd/>
                        </a:ln>
                      </wps:spPr>
                      <wps:txbx>
                        <w:txbxContent>
                          <w:p w:rsidR="003C4C29" w:rsidRDefault="003C4C29" w:rsidP="000553E3">
                            <w:pPr>
                              <w:jc w:val="center"/>
                              <w:rPr>
                                <w:sz w:val="20"/>
                                <w:szCs w:val="20"/>
                              </w:rPr>
                            </w:pPr>
                            <w:r>
                              <w:rPr>
                                <w:sz w:val="20"/>
                                <w:szCs w:val="20"/>
                              </w:rPr>
                              <w:t xml:space="preserve">Организованная </w:t>
                            </w:r>
                          </w:p>
                          <w:p w:rsidR="003C4C29" w:rsidRDefault="003C4C29" w:rsidP="000553E3">
                            <w:pPr>
                              <w:jc w:val="center"/>
                              <w:rPr>
                                <w:sz w:val="20"/>
                                <w:szCs w:val="20"/>
                              </w:rPr>
                            </w:pPr>
                            <w:r>
                              <w:rPr>
                                <w:sz w:val="20"/>
                                <w:szCs w:val="20"/>
                              </w:rPr>
                              <w:t xml:space="preserve">система КТД </w:t>
                            </w:r>
                          </w:p>
                          <w:p w:rsidR="003C4C29" w:rsidRPr="00943CDC" w:rsidRDefault="003C4C29" w:rsidP="000553E3">
                            <w:pPr>
                              <w:jc w:val="center"/>
                              <w:rPr>
                                <w:sz w:val="20"/>
                                <w:szCs w:val="20"/>
                              </w:rPr>
                            </w:pPr>
                            <w:r>
                              <w:rPr>
                                <w:sz w:val="20"/>
                                <w:szCs w:val="20"/>
                              </w:rPr>
                              <w:t>по экологическому воспитанию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6" o:spid="_x0000_s1058" style="position:absolute;left:0;text-align:left;margin-left:257.65pt;margin-top:9.4pt;width:118.5pt;height:55.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" fillcolor="#e5dfec">
                <v:textbox>
                  <w:txbxContent>
                    <w:p w:rsidR="003C4C29" w:rsidRDefault="003C4C29" w:rsidP="000553E3">
                      <w:pPr>
                        <w:jc w:val="center"/>
                        <w:rPr>
                          <w:sz w:val="20"/>
                          <w:szCs w:val="20"/>
                        </w:rPr>
                      </w:pPr>
                      <w:r>
                        <w:rPr>
                          <w:sz w:val="20"/>
                          <w:szCs w:val="20"/>
                        </w:rPr>
                        <w:t xml:space="preserve">Организованная </w:t>
                      </w:r>
                    </w:p>
                    <w:p w:rsidR="003C4C29" w:rsidRDefault="003C4C29" w:rsidP="000553E3">
                      <w:pPr>
                        <w:jc w:val="center"/>
                        <w:rPr>
                          <w:sz w:val="20"/>
                          <w:szCs w:val="20"/>
                        </w:rPr>
                      </w:pPr>
                      <w:r>
                        <w:rPr>
                          <w:sz w:val="20"/>
                          <w:szCs w:val="20"/>
                        </w:rPr>
                        <w:t xml:space="preserve">система КТД </w:t>
                      </w:r>
                    </w:p>
                    <w:p w:rsidR="003C4C29" w:rsidRPr="00943CDC" w:rsidRDefault="003C4C29" w:rsidP="000553E3">
                      <w:pPr>
                        <w:jc w:val="center"/>
                        <w:rPr>
                          <w:sz w:val="20"/>
                          <w:szCs w:val="20"/>
                        </w:rPr>
                      </w:pPr>
                      <w:r>
                        <w:rPr>
                          <w:sz w:val="20"/>
                          <w:szCs w:val="20"/>
                        </w:rPr>
                        <w:t>по экологическому воспитанию</w:t>
                      </w:r>
                    </w:p>
                  </w:txbxContent>
                </v:textbox>
              </v:roundrect>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1133475</wp:posOffset>
                </wp:positionH>
                <wp:positionV relativeFrom="paragraph">
                  <wp:posOffset>94615</wp:posOffset>
                </wp:positionV>
                <wp:extent cx="1580515" cy="733425"/>
                <wp:effectExtent l="13335" t="12065" r="6350" b="6985"/>
                <wp:wrapNone/>
                <wp:docPr id="56"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733425"/>
                        </a:xfrm>
                        <a:prstGeom prst="roundRect">
                          <a:avLst>
                            <a:gd name="adj" fmla="val 16667"/>
                          </a:avLst>
                        </a:prstGeom>
                        <a:solidFill>
                          <a:srgbClr val="CCFFCC"/>
                        </a:solidFill>
                        <a:ln w="9525">
                          <a:solidFill>
                            <a:srgbClr val="000000"/>
                          </a:solidFill>
                          <a:round/>
                          <a:headEnd/>
                          <a:tailEnd/>
                        </a:ln>
                      </wps:spPr>
                      <wps:txbx>
                        <w:txbxContent>
                          <w:p w:rsidR="003C4C29" w:rsidRDefault="003C4C29" w:rsidP="000553E3">
                            <w:pPr>
                              <w:jc w:val="center"/>
                              <w:rPr>
                                <w:sz w:val="20"/>
                                <w:szCs w:val="20"/>
                              </w:rPr>
                            </w:pPr>
                            <w:r>
                              <w:rPr>
                                <w:sz w:val="20"/>
                                <w:szCs w:val="20"/>
                              </w:rPr>
                              <w:t xml:space="preserve">Участие </w:t>
                            </w:r>
                          </w:p>
                          <w:p w:rsidR="003C4C29" w:rsidRDefault="003C4C29" w:rsidP="000553E3">
                            <w:pPr>
                              <w:jc w:val="center"/>
                              <w:rPr>
                                <w:sz w:val="20"/>
                                <w:szCs w:val="20"/>
                              </w:rPr>
                            </w:pPr>
                            <w:r>
                              <w:rPr>
                                <w:sz w:val="20"/>
                                <w:szCs w:val="20"/>
                              </w:rPr>
                              <w:t xml:space="preserve">в реализации проекта </w:t>
                            </w:r>
                          </w:p>
                          <w:p w:rsidR="003C4C29" w:rsidRPr="00A56311" w:rsidRDefault="003C4C29" w:rsidP="000553E3">
                            <w:pPr>
                              <w:jc w:val="center"/>
                              <w:rPr>
                                <w:sz w:val="20"/>
                                <w:szCs w:val="20"/>
                              </w:rPr>
                            </w:pPr>
                            <w:r>
                              <w:rPr>
                                <w:sz w:val="20"/>
                                <w:szCs w:val="20"/>
                              </w:rPr>
                              <w:t>по благоустройству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7" o:spid="_x0000_s1059" style="position:absolute;left:0;text-align:left;margin-left:89.25pt;margin-top:7.45pt;width:124.45pt;height:57.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" fillcolor="#cfc">
                <v:textbox>
                  <w:txbxContent>
                    <w:p w:rsidR="003C4C29" w:rsidRDefault="003C4C29" w:rsidP="000553E3">
                      <w:pPr>
                        <w:jc w:val="center"/>
                        <w:rPr>
                          <w:sz w:val="20"/>
                          <w:szCs w:val="20"/>
                        </w:rPr>
                      </w:pPr>
                      <w:r>
                        <w:rPr>
                          <w:sz w:val="20"/>
                          <w:szCs w:val="20"/>
                        </w:rPr>
                        <w:t xml:space="preserve">Участие </w:t>
                      </w:r>
                    </w:p>
                    <w:p w:rsidR="003C4C29" w:rsidRDefault="003C4C29" w:rsidP="000553E3">
                      <w:pPr>
                        <w:jc w:val="center"/>
                        <w:rPr>
                          <w:sz w:val="20"/>
                          <w:szCs w:val="20"/>
                        </w:rPr>
                      </w:pPr>
                      <w:r>
                        <w:rPr>
                          <w:sz w:val="20"/>
                          <w:szCs w:val="20"/>
                        </w:rPr>
                        <w:t xml:space="preserve">в реализации проекта </w:t>
                      </w:r>
                    </w:p>
                    <w:p w:rsidR="003C4C29" w:rsidRPr="00A56311" w:rsidRDefault="003C4C29" w:rsidP="000553E3">
                      <w:pPr>
                        <w:jc w:val="center"/>
                        <w:rPr>
                          <w:sz w:val="20"/>
                          <w:szCs w:val="20"/>
                        </w:rPr>
                      </w:pPr>
                      <w:r>
                        <w:rPr>
                          <w:sz w:val="20"/>
                          <w:szCs w:val="20"/>
                        </w:rPr>
                        <w:t>по благоустройству территории</w:t>
                      </w:r>
                    </w:p>
                  </w:txbxContent>
                </v:textbox>
              </v:roundrect>
            </w:pict>
          </mc:Fallback>
        </mc:AlternateContent>
      </w:r>
    </w:p>
    <w:p w:rsidR="00853F68" w:rsidRPr="003D60E4" w:rsidRDefault="00853F68" w:rsidP="000553E3">
      <w:pPr>
        <w:shd w:val="clear" w:color="auto" w:fill="FFFFFF"/>
        <w:autoSpaceDE w:val="0"/>
        <w:autoSpaceDN w:val="0"/>
        <w:adjustRightInd w:val="0"/>
        <w:jc w:val="both"/>
        <w:rPr>
          <w:bCs/>
        </w:rPr>
      </w:pPr>
    </w:p>
    <w:p w:rsidR="00853F68" w:rsidRPr="003D60E4" w:rsidRDefault="00B41075" w:rsidP="000553E3">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654656" behindDoc="0" locked="0" layoutInCell="1" allowOverlap="1">
                <wp:simplePos x="0" y="0"/>
                <wp:positionH relativeFrom="column">
                  <wp:posOffset>2713990</wp:posOffset>
                </wp:positionH>
                <wp:positionV relativeFrom="paragraph">
                  <wp:posOffset>170180</wp:posOffset>
                </wp:positionV>
                <wp:extent cx="558165" cy="7620"/>
                <wp:effectExtent l="12700" t="9525" r="10160" b="11430"/>
                <wp:wrapNone/>
                <wp:docPr id="55"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16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3716B75" id="AutoShape 88" o:spid="_x0000_s1026" type="#_x0000_t32" style="position:absolute;margin-left:213.7pt;margin-top:13.4pt;width:43.95pt;height:.6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"/>
            </w:pict>
          </mc:Fallback>
        </mc:AlternateContent>
      </w:r>
    </w:p>
    <w:p w:rsidR="00853F68" w:rsidRPr="003D60E4" w:rsidRDefault="00853F68" w:rsidP="000553E3">
      <w:pPr>
        <w:shd w:val="clear" w:color="auto" w:fill="FFFFFF"/>
        <w:autoSpaceDE w:val="0"/>
        <w:autoSpaceDN w:val="0"/>
        <w:adjustRightInd w:val="0"/>
        <w:jc w:val="both"/>
        <w:rPr>
          <w:bCs/>
        </w:rPr>
      </w:pPr>
    </w:p>
    <w:p w:rsidR="00853F68" w:rsidRPr="003D60E4" w:rsidRDefault="00853F68" w:rsidP="000553E3">
      <w:pPr>
        <w:shd w:val="clear" w:color="auto" w:fill="FFFFFF"/>
        <w:autoSpaceDE w:val="0"/>
        <w:autoSpaceDN w:val="0"/>
        <w:adjustRightInd w:val="0"/>
        <w:jc w:val="both"/>
        <w:rPr>
          <w:bCs/>
        </w:rPr>
      </w:pPr>
    </w:p>
    <w:p w:rsidR="00853F68" w:rsidRPr="005621E2" w:rsidRDefault="00853F68" w:rsidP="000553E3">
      <w:pPr>
        <w:shd w:val="clear" w:color="auto" w:fill="FFFFFF"/>
        <w:autoSpaceDE w:val="0"/>
        <w:autoSpaceDN w:val="0"/>
        <w:adjustRightInd w:val="0"/>
        <w:jc w:val="both"/>
        <w:rPr>
          <w:bCs/>
          <w:sz w:val="16"/>
          <w:szCs w:val="16"/>
        </w:rPr>
      </w:pPr>
    </w:p>
    <w:p w:rsidR="00853F68" w:rsidRPr="00F70DC4" w:rsidRDefault="00853F68" w:rsidP="000553E3">
      <w:pPr>
        <w:shd w:val="clear" w:color="auto" w:fill="FFFFFF"/>
        <w:autoSpaceDE w:val="0"/>
        <w:autoSpaceDN w:val="0"/>
        <w:adjustRightInd w:val="0"/>
        <w:jc w:val="both"/>
      </w:pPr>
      <w:r w:rsidRPr="00F70DC4">
        <w:rPr>
          <w:b/>
          <w:bCs/>
        </w:rPr>
        <w:t>Планируемые результаты:</w:t>
      </w:r>
    </w:p>
    <w:p w:rsidR="00853F68" w:rsidRPr="00F70DC4" w:rsidRDefault="00853F68" w:rsidP="000553E3">
      <w:pPr>
        <w:numPr>
          <w:ilvl w:val="0"/>
          <w:numId w:val="40"/>
        </w:numPr>
        <w:shd w:val="clear" w:color="auto" w:fill="FFFFFF"/>
        <w:autoSpaceDE w:val="0"/>
        <w:autoSpaceDN w:val="0"/>
        <w:adjustRightInd w:val="0"/>
        <w:jc w:val="both"/>
      </w:pPr>
      <w:r w:rsidRPr="00F70DC4">
        <w:t>ценностное отношение к природе;</w:t>
      </w:r>
    </w:p>
    <w:p w:rsidR="00853F68" w:rsidRPr="00F70DC4" w:rsidRDefault="00853F68" w:rsidP="000553E3">
      <w:pPr>
        <w:numPr>
          <w:ilvl w:val="0"/>
          <w:numId w:val="40"/>
        </w:numPr>
        <w:shd w:val="clear" w:color="auto" w:fill="FFFFFF"/>
        <w:autoSpaceDE w:val="0"/>
        <w:autoSpaceDN w:val="0"/>
        <w:adjustRightInd w:val="0"/>
        <w:jc w:val="both"/>
      </w:pPr>
      <w:r w:rsidRPr="00F70DC4">
        <w:t>опыт эстетического, эмоционально-нравственного отношения к природе;</w:t>
      </w:r>
    </w:p>
    <w:p w:rsidR="00853F68" w:rsidRPr="00F70DC4" w:rsidRDefault="00853F68" w:rsidP="000553E3">
      <w:pPr>
        <w:numPr>
          <w:ilvl w:val="0"/>
          <w:numId w:val="40"/>
        </w:numPr>
        <w:shd w:val="clear" w:color="auto" w:fill="FFFFFF"/>
        <w:autoSpaceDE w:val="0"/>
        <w:autoSpaceDN w:val="0"/>
        <w:adjustRightInd w:val="0"/>
        <w:jc w:val="both"/>
      </w:pPr>
      <w:r w:rsidRPr="00F70DC4">
        <w:t>знания о традициях нравственно-этического отношения к природе в культуре народов России, нормах экологической этики;</w:t>
      </w:r>
    </w:p>
    <w:p w:rsidR="00853F68" w:rsidRPr="00F70DC4" w:rsidRDefault="00853F68" w:rsidP="000553E3">
      <w:pPr>
        <w:numPr>
          <w:ilvl w:val="0"/>
          <w:numId w:val="40"/>
        </w:numPr>
        <w:shd w:val="clear" w:color="auto" w:fill="FFFFFF"/>
        <w:autoSpaceDE w:val="0"/>
        <w:autoSpaceDN w:val="0"/>
        <w:adjustRightInd w:val="0"/>
        <w:jc w:val="both"/>
      </w:pPr>
      <w:r w:rsidRPr="00F70DC4">
        <w:t>опыт участия в природоохранной деятельности в школе, на пришкольном участке, по месту жительства;</w:t>
      </w:r>
    </w:p>
    <w:p w:rsidR="00853F68" w:rsidRPr="00F70DC4" w:rsidRDefault="00853F68" w:rsidP="000553E3">
      <w:pPr>
        <w:numPr>
          <w:ilvl w:val="0"/>
          <w:numId w:val="40"/>
        </w:numPr>
        <w:shd w:val="clear" w:color="auto" w:fill="FFFFFF"/>
        <w:autoSpaceDE w:val="0"/>
        <w:autoSpaceDN w:val="0"/>
        <w:adjustRightInd w:val="0"/>
        <w:jc w:val="both"/>
      </w:pPr>
      <w:r w:rsidRPr="00F70DC4">
        <w:t>личный опыт участия в экологических инициативах, проектах.</w:t>
      </w:r>
    </w:p>
    <w:p w:rsidR="00853F68" w:rsidRPr="005621E2" w:rsidRDefault="00853F68" w:rsidP="000553E3">
      <w:pPr>
        <w:shd w:val="clear" w:color="auto" w:fill="FFFFFF"/>
        <w:autoSpaceDE w:val="0"/>
        <w:autoSpaceDN w:val="0"/>
        <w:adjustRightInd w:val="0"/>
        <w:jc w:val="both"/>
        <w:rPr>
          <w:b/>
          <w:bCs/>
          <w:sz w:val="16"/>
          <w:szCs w:val="16"/>
        </w:rPr>
      </w:pPr>
    </w:p>
    <w:p w:rsidR="00853F68" w:rsidRPr="00F70DC4" w:rsidRDefault="00853F68" w:rsidP="000553E3">
      <w:pPr>
        <w:shd w:val="clear" w:color="auto" w:fill="FFFFFF"/>
        <w:autoSpaceDE w:val="0"/>
        <w:autoSpaceDN w:val="0"/>
        <w:adjustRightInd w:val="0"/>
        <w:jc w:val="center"/>
      </w:pPr>
      <w:r w:rsidRPr="00F70DC4">
        <w:rPr>
          <w:b/>
          <w:bCs/>
        </w:rPr>
        <w:t>Модуль «Я и культура»</w:t>
      </w:r>
    </w:p>
    <w:p w:rsidR="00853F68" w:rsidRPr="005621E2" w:rsidRDefault="00853F68" w:rsidP="000553E3">
      <w:pPr>
        <w:shd w:val="clear" w:color="auto" w:fill="FFFFFF"/>
        <w:autoSpaceDE w:val="0"/>
        <w:autoSpaceDN w:val="0"/>
        <w:adjustRightInd w:val="0"/>
        <w:jc w:val="both"/>
        <w:rPr>
          <w:b/>
          <w:bCs/>
          <w:sz w:val="16"/>
          <w:szCs w:val="16"/>
        </w:rPr>
      </w:pPr>
    </w:p>
    <w:p w:rsidR="00853F68" w:rsidRPr="00F70DC4" w:rsidRDefault="00853F68" w:rsidP="000553E3">
      <w:pPr>
        <w:shd w:val="clear" w:color="auto" w:fill="FFFFFF"/>
        <w:autoSpaceDE w:val="0"/>
        <w:autoSpaceDN w:val="0"/>
        <w:adjustRightInd w:val="0"/>
        <w:jc w:val="both"/>
        <w:rPr>
          <w:i/>
        </w:rPr>
      </w:pPr>
      <w:r w:rsidRPr="00F70DC4">
        <w:rPr>
          <w:b/>
          <w:bCs/>
          <w:i/>
        </w:rPr>
        <w:t xml:space="preserve">Направление 6. </w:t>
      </w:r>
      <w:r w:rsidRPr="00F70DC4">
        <w:rPr>
          <w:b/>
          <w:bCs/>
          <w:i/>
          <w:iCs/>
        </w:rPr>
        <w:t>Воспитание ценностного отношения к прекрасному, формирование представлений об эстетических идеалах и ценностях.</w:t>
      </w:r>
    </w:p>
    <w:p w:rsidR="00853F68" w:rsidRPr="005621E2" w:rsidRDefault="00853F68" w:rsidP="000553E3">
      <w:pPr>
        <w:shd w:val="clear" w:color="auto" w:fill="FFFFFF"/>
        <w:autoSpaceDE w:val="0"/>
        <w:autoSpaceDN w:val="0"/>
        <w:adjustRightInd w:val="0"/>
        <w:jc w:val="both"/>
        <w:rPr>
          <w:b/>
          <w:bCs/>
          <w:sz w:val="16"/>
          <w:szCs w:val="16"/>
        </w:rPr>
      </w:pPr>
    </w:p>
    <w:p w:rsidR="00853F68" w:rsidRDefault="00853F68" w:rsidP="000553E3">
      <w:pPr>
        <w:shd w:val="clear" w:color="auto" w:fill="FFFFFF"/>
        <w:autoSpaceDE w:val="0"/>
        <w:autoSpaceDN w:val="0"/>
        <w:adjustRightInd w:val="0"/>
        <w:jc w:val="both"/>
        <w:rPr>
          <w:b/>
          <w:bCs/>
        </w:rPr>
      </w:pPr>
      <w:r w:rsidRPr="00F70DC4">
        <w:rPr>
          <w:b/>
          <w:bCs/>
        </w:rPr>
        <w:t>Задачи модуля:</w:t>
      </w:r>
    </w:p>
    <w:p w:rsidR="00853F68" w:rsidRDefault="00853F68" w:rsidP="000553E3">
      <w:pPr>
        <w:shd w:val="clear" w:color="auto" w:fill="FFFFFF"/>
        <w:autoSpaceDE w:val="0"/>
        <w:autoSpaceDN w:val="0"/>
        <w:adjustRightInd w:val="0"/>
        <w:jc w:val="both"/>
      </w:pPr>
      <w:r>
        <w:rPr>
          <w:bCs/>
        </w:rPr>
        <w:t>Получение знаний</w:t>
      </w:r>
    </w:p>
    <w:p w:rsidR="00853F68" w:rsidRPr="00F70DC4" w:rsidRDefault="00853F68" w:rsidP="000553E3">
      <w:pPr>
        <w:numPr>
          <w:ilvl w:val="0"/>
          <w:numId w:val="44"/>
        </w:numPr>
        <w:shd w:val="clear" w:color="auto" w:fill="FFFFFF"/>
        <w:autoSpaceDE w:val="0"/>
        <w:autoSpaceDN w:val="0"/>
        <w:adjustRightInd w:val="0"/>
        <w:jc w:val="both"/>
      </w:pPr>
      <w:r w:rsidRPr="00F70DC4">
        <w:t>о душевной и физической красоте человека;</w:t>
      </w:r>
    </w:p>
    <w:p w:rsidR="00853F68" w:rsidRPr="00F70DC4" w:rsidRDefault="00853F68" w:rsidP="000553E3">
      <w:pPr>
        <w:numPr>
          <w:ilvl w:val="0"/>
          <w:numId w:val="44"/>
        </w:numPr>
        <w:shd w:val="clear" w:color="auto" w:fill="FFFFFF"/>
        <w:autoSpaceDE w:val="0"/>
        <w:autoSpaceDN w:val="0"/>
        <w:adjustRightInd w:val="0"/>
        <w:jc w:val="both"/>
      </w:pPr>
      <w:r w:rsidRPr="00F70DC4">
        <w:t>формирование эстетических идеалов, чувства прекрасного; умение видеть красоту природы, труда и творчества;</w:t>
      </w:r>
    </w:p>
    <w:p w:rsidR="00853F68" w:rsidRPr="00F70DC4" w:rsidRDefault="00853F68" w:rsidP="000553E3">
      <w:pPr>
        <w:numPr>
          <w:ilvl w:val="0"/>
          <w:numId w:val="44"/>
        </w:numPr>
        <w:shd w:val="clear" w:color="auto" w:fill="FFFFFF"/>
        <w:autoSpaceDE w:val="0"/>
        <w:autoSpaceDN w:val="0"/>
        <w:adjustRightInd w:val="0"/>
        <w:jc w:val="both"/>
      </w:pPr>
      <w:r w:rsidRPr="00F70DC4">
        <w:t>интерес к чтению, произведениям искусства, детским спектаклям, концертам, выставкам, музыке;</w:t>
      </w:r>
    </w:p>
    <w:p w:rsidR="00853F68" w:rsidRPr="00F70DC4" w:rsidRDefault="00853F68" w:rsidP="000553E3">
      <w:pPr>
        <w:numPr>
          <w:ilvl w:val="0"/>
          <w:numId w:val="44"/>
        </w:numPr>
        <w:shd w:val="clear" w:color="auto" w:fill="FFFFFF"/>
        <w:autoSpaceDE w:val="0"/>
        <w:autoSpaceDN w:val="0"/>
        <w:adjustRightInd w:val="0"/>
        <w:jc w:val="both"/>
      </w:pPr>
      <w:r w:rsidRPr="00F70DC4">
        <w:t>интерес к занятиям художественным творчеством;</w:t>
      </w:r>
    </w:p>
    <w:p w:rsidR="00853F68" w:rsidRPr="00F70DC4" w:rsidRDefault="00853F68" w:rsidP="000553E3">
      <w:pPr>
        <w:numPr>
          <w:ilvl w:val="0"/>
          <w:numId w:val="44"/>
        </w:numPr>
        <w:shd w:val="clear" w:color="auto" w:fill="FFFFFF"/>
        <w:autoSpaceDE w:val="0"/>
        <w:autoSpaceDN w:val="0"/>
        <w:adjustRightInd w:val="0"/>
        <w:jc w:val="both"/>
      </w:pPr>
      <w:r w:rsidRPr="00F70DC4">
        <w:t>стремление к опрятному внешнему виду;</w:t>
      </w:r>
    </w:p>
    <w:p w:rsidR="00853F68" w:rsidRPr="00F70DC4" w:rsidRDefault="00853F68" w:rsidP="000553E3">
      <w:pPr>
        <w:numPr>
          <w:ilvl w:val="0"/>
          <w:numId w:val="44"/>
        </w:numPr>
        <w:shd w:val="clear" w:color="auto" w:fill="FFFFFF"/>
        <w:autoSpaceDE w:val="0"/>
        <w:autoSpaceDN w:val="0"/>
        <w:adjustRightInd w:val="0"/>
        <w:jc w:val="both"/>
      </w:pPr>
      <w:r w:rsidRPr="00F70DC4">
        <w:t>отрицательное отношение к некрасивым поступкам и неряшливости.</w:t>
      </w:r>
    </w:p>
    <w:p w:rsidR="00853F68" w:rsidRPr="005621E2" w:rsidRDefault="00853F68" w:rsidP="000553E3">
      <w:pPr>
        <w:shd w:val="clear" w:color="auto" w:fill="FFFFFF"/>
        <w:autoSpaceDE w:val="0"/>
        <w:autoSpaceDN w:val="0"/>
        <w:adjustRightInd w:val="0"/>
        <w:jc w:val="both"/>
        <w:rPr>
          <w:b/>
          <w:bCs/>
          <w:sz w:val="16"/>
          <w:szCs w:val="16"/>
        </w:rPr>
      </w:pPr>
    </w:p>
    <w:p w:rsidR="00853F68" w:rsidRPr="00F70DC4" w:rsidRDefault="00853F68" w:rsidP="000553E3">
      <w:pPr>
        <w:shd w:val="clear" w:color="auto" w:fill="FFFFFF"/>
        <w:autoSpaceDE w:val="0"/>
        <w:autoSpaceDN w:val="0"/>
        <w:adjustRightInd w:val="0"/>
        <w:jc w:val="both"/>
      </w:pPr>
      <w:r w:rsidRPr="00F70DC4">
        <w:rPr>
          <w:b/>
          <w:bCs/>
        </w:rPr>
        <w:t xml:space="preserve">Ценности: </w:t>
      </w:r>
      <w:r w:rsidRPr="00F70DC4">
        <w:t xml:space="preserve">красота; гармония; духовный мир человека; эстетическое развитие. </w:t>
      </w:r>
    </w:p>
    <w:p w:rsidR="00853F68" w:rsidRPr="005621E2" w:rsidRDefault="00853F68" w:rsidP="000553E3">
      <w:pPr>
        <w:shd w:val="clear" w:color="auto" w:fill="FFFFFF"/>
        <w:autoSpaceDE w:val="0"/>
        <w:autoSpaceDN w:val="0"/>
        <w:adjustRightInd w:val="0"/>
        <w:jc w:val="both"/>
        <w:rPr>
          <w:b/>
          <w:bCs/>
          <w:sz w:val="16"/>
          <w:szCs w:val="16"/>
        </w:rPr>
      </w:pPr>
    </w:p>
    <w:p w:rsidR="00853F68" w:rsidRDefault="00853F68" w:rsidP="000553E3">
      <w:pPr>
        <w:jc w:val="center"/>
        <w:rPr>
          <w:rStyle w:val="a4"/>
        </w:rPr>
      </w:pPr>
      <w:r>
        <w:rPr>
          <w:rStyle w:val="a4"/>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961"/>
      </w:tblGrid>
      <w:tr w:rsidR="00853F68" w:rsidTr="00197073">
        <w:trPr>
          <w:tblCellSpacing w:w="0" w:type="dxa"/>
        </w:trPr>
        <w:tc>
          <w:tcPr>
            <w:tcW w:w="4340" w:type="dxa"/>
            <w:tcBorders>
              <w:top w:val="outset" w:sz="6" w:space="0" w:color="FFFFFF"/>
              <w:bottom w:val="outset" w:sz="6" w:space="0" w:color="FFFFFF"/>
              <w:right w:val="outset" w:sz="6" w:space="0" w:color="FFFFFF"/>
            </w:tcBorders>
          </w:tcPr>
          <w:p w:rsidR="00853F68" w:rsidRPr="00657621" w:rsidRDefault="00853F68" w:rsidP="00197073">
            <w:pPr>
              <w:ind w:left="361" w:hanging="360"/>
              <w:jc w:val="center"/>
              <w:rPr>
                <w:rStyle w:val="a4"/>
                <w:b w:val="0"/>
                <w:bCs w:val="0"/>
              </w:rPr>
            </w:pPr>
            <w:r w:rsidRPr="00657621">
              <w:rPr>
                <w:rStyle w:val="a4"/>
                <w:b w:val="0"/>
                <w:bCs w:val="0"/>
              </w:rPr>
              <w:t>Воспитательные задачи</w:t>
            </w:r>
          </w:p>
        </w:tc>
        <w:tc>
          <w:tcPr>
            <w:tcW w:w="4961" w:type="dxa"/>
            <w:tcBorders>
              <w:top w:val="outset" w:sz="6" w:space="0" w:color="FFFFFF"/>
              <w:left w:val="outset" w:sz="6" w:space="0" w:color="FFFFFF"/>
              <w:bottom w:val="outset" w:sz="6" w:space="0" w:color="FFFFFF"/>
            </w:tcBorders>
          </w:tcPr>
          <w:p w:rsidR="00853F68" w:rsidRDefault="00853F68" w:rsidP="00197073">
            <w:pPr>
              <w:shd w:val="clear" w:color="auto" w:fill="FFFFFF"/>
              <w:autoSpaceDE w:val="0"/>
              <w:autoSpaceDN w:val="0"/>
              <w:adjustRightInd w:val="0"/>
              <w:ind w:left="335" w:hanging="360"/>
              <w:jc w:val="center"/>
            </w:pPr>
            <w:r w:rsidRPr="00657621">
              <w:t>Ключевые дела</w:t>
            </w:r>
          </w:p>
        </w:tc>
      </w:tr>
      <w:tr w:rsidR="00853F68" w:rsidRPr="00C3630E" w:rsidTr="00197073">
        <w:trPr>
          <w:tblCellSpacing w:w="0" w:type="dxa"/>
        </w:trPr>
        <w:tc>
          <w:tcPr>
            <w:tcW w:w="4340" w:type="dxa"/>
            <w:tcBorders>
              <w:top w:val="outset" w:sz="6" w:space="0" w:color="FFFFFF"/>
              <w:bottom w:val="outset" w:sz="6" w:space="0" w:color="FFFFFF"/>
              <w:right w:val="outset" w:sz="6" w:space="0" w:color="FFFFFF"/>
            </w:tcBorders>
          </w:tcPr>
          <w:p w:rsidR="00853F68" w:rsidRPr="00C3630E" w:rsidRDefault="00853F68" w:rsidP="00197073">
            <w:pPr>
              <w:numPr>
                <w:ilvl w:val="0"/>
                <w:numId w:val="8"/>
              </w:numPr>
              <w:ind w:left="361"/>
            </w:pPr>
            <w:r w:rsidRPr="00C3630E">
              <w:t>раскрытие духовных основ отечественной культуры;</w:t>
            </w:r>
          </w:p>
          <w:p w:rsidR="00853F68" w:rsidRPr="00C3630E" w:rsidRDefault="00853F68" w:rsidP="00197073">
            <w:pPr>
              <w:numPr>
                <w:ilvl w:val="0"/>
                <w:numId w:val="8"/>
              </w:numPr>
              <w:ind w:left="361"/>
            </w:pPr>
            <w:r w:rsidRPr="00C3630E">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853F68" w:rsidRPr="00C3630E" w:rsidRDefault="00853F68" w:rsidP="00197073">
            <w:pPr>
              <w:numPr>
                <w:ilvl w:val="0"/>
                <w:numId w:val="8"/>
              </w:numPr>
              <w:ind w:left="361"/>
            </w:pPr>
            <w:r w:rsidRPr="00C3630E">
              <w:t>формирование понимания значимости искусства в жизни каждого гражданина;</w:t>
            </w:r>
          </w:p>
          <w:p w:rsidR="00853F68" w:rsidRPr="00C3630E" w:rsidRDefault="00853F68" w:rsidP="00197073">
            <w:pPr>
              <w:numPr>
                <w:ilvl w:val="0"/>
                <w:numId w:val="8"/>
              </w:numPr>
              <w:ind w:left="361"/>
            </w:pPr>
            <w:r w:rsidRPr="00C3630E">
              <w:t>формирование культуры общения, поведения, эстетического участия в мероприятиях.</w:t>
            </w:r>
          </w:p>
        </w:tc>
        <w:tc>
          <w:tcPr>
            <w:tcW w:w="4961" w:type="dxa"/>
            <w:tcBorders>
              <w:top w:val="outset" w:sz="6" w:space="0" w:color="FFFFFF"/>
              <w:left w:val="outset" w:sz="6" w:space="0" w:color="FFFFFF"/>
              <w:bottom w:val="outset" w:sz="6" w:space="0" w:color="FFFFFF"/>
            </w:tcBorders>
          </w:tcPr>
          <w:p w:rsidR="00853F68" w:rsidRPr="00C3630E" w:rsidRDefault="00853F68" w:rsidP="00197073">
            <w:pPr>
              <w:numPr>
                <w:ilvl w:val="0"/>
                <w:numId w:val="12"/>
              </w:numPr>
              <w:shd w:val="clear" w:color="auto" w:fill="FFFFFF"/>
              <w:autoSpaceDE w:val="0"/>
              <w:autoSpaceDN w:val="0"/>
              <w:adjustRightInd w:val="0"/>
              <w:ind w:left="335"/>
            </w:pPr>
            <w:r w:rsidRPr="00C3630E">
              <w:t>День знаний;</w:t>
            </w:r>
          </w:p>
          <w:p w:rsidR="00853F68" w:rsidRPr="00C3630E" w:rsidRDefault="00853F68" w:rsidP="00197073">
            <w:pPr>
              <w:numPr>
                <w:ilvl w:val="0"/>
                <w:numId w:val="12"/>
              </w:numPr>
              <w:shd w:val="clear" w:color="auto" w:fill="FFFFFF"/>
              <w:autoSpaceDE w:val="0"/>
              <w:autoSpaceDN w:val="0"/>
              <w:adjustRightInd w:val="0"/>
              <w:ind w:left="335"/>
            </w:pPr>
            <w:r w:rsidRPr="00C3630E">
              <w:t>выполнение творческих заданий по разным предметам;</w:t>
            </w:r>
          </w:p>
          <w:p w:rsidR="00853F68" w:rsidRPr="00C3630E" w:rsidRDefault="00853F68" w:rsidP="00E51334">
            <w:pPr>
              <w:numPr>
                <w:ilvl w:val="0"/>
                <w:numId w:val="12"/>
              </w:numPr>
              <w:shd w:val="clear" w:color="auto" w:fill="FFFFFF"/>
              <w:autoSpaceDE w:val="0"/>
              <w:autoSpaceDN w:val="0"/>
              <w:adjustRightInd w:val="0"/>
              <w:ind w:left="335"/>
            </w:pPr>
            <w:r w:rsidRPr="00C3630E">
              <w:t>посещение учреждений культуры;</w:t>
            </w:r>
          </w:p>
          <w:p w:rsidR="00853F68" w:rsidRPr="00C3630E" w:rsidRDefault="00853F68" w:rsidP="00197073">
            <w:pPr>
              <w:numPr>
                <w:ilvl w:val="0"/>
                <w:numId w:val="12"/>
              </w:numPr>
              <w:shd w:val="clear" w:color="auto" w:fill="FFFFFF"/>
              <w:autoSpaceDE w:val="0"/>
              <w:autoSpaceDN w:val="0"/>
              <w:adjustRightInd w:val="0"/>
              <w:ind w:left="335"/>
            </w:pPr>
            <w:r w:rsidRPr="00C3630E">
              <w:t>КТД эстетической направленности;</w:t>
            </w:r>
          </w:p>
          <w:p w:rsidR="00853F68" w:rsidRPr="00C3630E" w:rsidRDefault="00853F68" w:rsidP="00197073">
            <w:pPr>
              <w:numPr>
                <w:ilvl w:val="0"/>
                <w:numId w:val="12"/>
              </w:numPr>
              <w:shd w:val="clear" w:color="auto" w:fill="FFFFFF"/>
              <w:autoSpaceDE w:val="0"/>
              <w:autoSpaceDN w:val="0"/>
              <w:adjustRightInd w:val="0"/>
              <w:ind w:left="335"/>
            </w:pPr>
            <w:r w:rsidRPr="00C3630E">
              <w:t>Последний звонок;</w:t>
            </w:r>
          </w:p>
          <w:p w:rsidR="00853F68" w:rsidRPr="00C3630E" w:rsidRDefault="00853F68" w:rsidP="00197073">
            <w:pPr>
              <w:numPr>
                <w:ilvl w:val="0"/>
                <w:numId w:val="12"/>
              </w:numPr>
              <w:shd w:val="clear" w:color="auto" w:fill="FFFFFF"/>
              <w:autoSpaceDE w:val="0"/>
              <w:autoSpaceDN w:val="0"/>
              <w:adjustRightInd w:val="0"/>
              <w:ind w:left="335"/>
            </w:pPr>
            <w:r w:rsidRPr="00C3630E">
              <w:t xml:space="preserve">организация экскурсий </w:t>
            </w:r>
            <w:r>
              <w:t>по историческим местам района</w:t>
            </w:r>
            <w:r w:rsidRPr="00C3630E">
              <w:t>;</w:t>
            </w:r>
          </w:p>
          <w:p w:rsidR="00853F68" w:rsidRPr="00C3630E" w:rsidRDefault="00853F68" w:rsidP="00197073">
            <w:pPr>
              <w:numPr>
                <w:ilvl w:val="0"/>
                <w:numId w:val="12"/>
              </w:numPr>
              <w:shd w:val="clear" w:color="auto" w:fill="FFFFFF"/>
              <w:autoSpaceDE w:val="0"/>
              <w:autoSpaceDN w:val="0"/>
              <w:adjustRightInd w:val="0"/>
              <w:ind w:left="335"/>
            </w:pPr>
            <w:r w:rsidRPr="00C3630E">
              <w:t>участие в творческих конкурсах, проектах, выставках декоративно-прикладного творчества;</w:t>
            </w:r>
          </w:p>
          <w:p w:rsidR="00853F68" w:rsidRPr="00C3630E" w:rsidRDefault="00853F68" w:rsidP="00197073">
            <w:pPr>
              <w:numPr>
                <w:ilvl w:val="0"/>
                <w:numId w:val="12"/>
              </w:numPr>
              <w:shd w:val="clear" w:color="auto" w:fill="FFFFFF"/>
              <w:autoSpaceDE w:val="0"/>
              <w:autoSpaceDN w:val="0"/>
              <w:adjustRightInd w:val="0"/>
              <w:ind w:left="306" w:right="-90" w:hanging="331"/>
            </w:pPr>
            <w:r w:rsidRPr="00C3630E">
              <w:t>совм</w:t>
            </w:r>
            <w:r>
              <w:t>естные мероприятия с библиотеками</w:t>
            </w:r>
            <w:r w:rsidRPr="00C3630E">
              <w:t xml:space="preserve"> (праздники, творческая де</w:t>
            </w:r>
            <w:r>
              <w:t>ятельность</w:t>
            </w:r>
            <w:r w:rsidRPr="00C3630E">
              <w:t>);</w:t>
            </w:r>
          </w:p>
          <w:p w:rsidR="00853F68" w:rsidRPr="00C3630E" w:rsidRDefault="00853F68" w:rsidP="00197073">
            <w:pPr>
              <w:numPr>
                <w:ilvl w:val="0"/>
                <w:numId w:val="12"/>
              </w:numPr>
              <w:shd w:val="clear" w:color="auto" w:fill="FFFFFF"/>
              <w:autoSpaceDE w:val="0"/>
              <w:autoSpaceDN w:val="0"/>
              <w:adjustRightInd w:val="0"/>
              <w:ind w:left="335"/>
            </w:pPr>
            <w:r w:rsidRPr="00C3630E">
              <w:t>вовлечение учащихся в детские объединения, секции, клубы по интересам.</w:t>
            </w:r>
          </w:p>
        </w:tc>
      </w:tr>
    </w:tbl>
    <w:p w:rsidR="00853F68" w:rsidRPr="005621E2" w:rsidRDefault="00853F68" w:rsidP="000553E3">
      <w:pPr>
        <w:shd w:val="clear" w:color="auto" w:fill="FFFFFF"/>
        <w:autoSpaceDE w:val="0"/>
        <w:autoSpaceDN w:val="0"/>
        <w:adjustRightInd w:val="0"/>
        <w:jc w:val="both"/>
        <w:rPr>
          <w:b/>
          <w:bCs/>
          <w:sz w:val="16"/>
          <w:szCs w:val="16"/>
        </w:rPr>
      </w:pPr>
    </w:p>
    <w:p w:rsidR="00853F68" w:rsidRPr="00F70DC4" w:rsidRDefault="00853F68" w:rsidP="000553E3">
      <w:pPr>
        <w:shd w:val="clear" w:color="auto" w:fill="FFFFFF"/>
        <w:autoSpaceDE w:val="0"/>
        <w:autoSpaceDN w:val="0"/>
        <w:adjustRightInd w:val="0"/>
        <w:jc w:val="both"/>
      </w:pPr>
      <w:r w:rsidRPr="00F70DC4">
        <w:rPr>
          <w:b/>
          <w:bCs/>
        </w:rPr>
        <w:t xml:space="preserve">Совместная педагогическая деятельность семьи и </w:t>
      </w:r>
      <w:r>
        <w:rPr>
          <w:b/>
          <w:bCs/>
        </w:rPr>
        <w:t>школы</w:t>
      </w:r>
      <w:r w:rsidRPr="00F70DC4">
        <w:rPr>
          <w:b/>
          <w:bCs/>
        </w:rPr>
        <w:t>:</w:t>
      </w:r>
    </w:p>
    <w:p w:rsidR="00853F68" w:rsidRDefault="00853F68" w:rsidP="000553E3">
      <w:pPr>
        <w:numPr>
          <w:ilvl w:val="0"/>
          <w:numId w:val="48"/>
        </w:numPr>
        <w:shd w:val="clear" w:color="auto" w:fill="FFFFFF"/>
        <w:autoSpaceDE w:val="0"/>
        <w:autoSpaceDN w:val="0"/>
        <w:adjustRightInd w:val="0"/>
        <w:jc w:val="both"/>
      </w:pPr>
      <w:r>
        <w:t>участие в коллективно-творческих делах;</w:t>
      </w:r>
    </w:p>
    <w:p w:rsidR="00853F68" w:rsidRDefault="00853F68" w:rsidP="000553E3">
      <w:pPr>
        <w:numPr>
          <w:ilvl w:val="0"/>
          <w:numId w:val="48"/>
        </w:numPr>
        <w:shd w:val="clear" w:color="auto" w:fill="FFFFFF"/>
        <w:autoSpaceDE w:val="0"/>
        <w:autoSpaceDN w:val="0"/>
        <w:adjustRightInd w:val="0"/>
        <w:jc w:val="both"/>
      </w:pPr>
      <w:r>
        <w:t>совместные проекты;</w:t>
      </w:r>
    </w:p>
    <w:p w:rsidR="00853F68" w:rsidRDefault="00853F68" w:rsidP="000553E3">
      <w:pPr>
        <w:numPr>
          <w:ilvl w:val="0"/>
          <w:numId w:val="48"/>
        </w:numPr>
        <w:shd w:val="clear" w:color="auto" w:fill="FFFFFF"/>
        <w:autoSpaceDE w:val="0"/>
        <w:autoSpaceDN w:val="0"/>
        <w:adjustRightInd w:val="0"/>
        <w:jc w:val="both"/>
      </w:pPr>
      <w:r>
        <w:t>привлечение родителей к подготовке и проведению праздников, мероприятий;</w:t>
      </w:r>
    </w:p>
    <w:p w:rsidR="00853F68" w:rsidRDefault="00853F68" w:rsidP="000553E3">
      <w:pPr>
        <w:numPr>
          <w:ilvl w:val="0"/>
          <w:numId w:val="45"/>
        </w:numPr>
        <w:shd w:val="clear" w:color="auto" w:fill="FFFFFF"/>
        <w:autoSpaceDE w:val="0"/>
        <w:autoSpaceDN w:val="0"/>
        <w:adjustRightInd w:val="0"/>
        <w:jc w:val="both"/>
      </w:pPr>
      <w:r>
        <w:t>организация и проведение семейных встреч, конкурсов и викторин;</w:t>
      </w:r>
    </w:p>
    <w:p w:rsidR="00853F68" w:rsidRDefault="00853F68" w:rsidP="000553E3">
      <w:pPr>
        <w:numPr>
          <w:ilvl w:val="0"/>
          <w:numId w:val="45"/>
        </w:numPr>
        <w:shd w:val="clear" w:color="auto" w:fill="FFFFFF"/>
        <w:autoSpaceDE w:val="0"/>
        <w:autoSpaceDN w:val="0"/>
        <w:adjustRightInd w:val="0"/>
        <w:jc w:val="both"/>
      </w:pPr>
      <w:r>
        <w:t>организация экскурсий по историческим местам района;</w:t>
      </w:r>
    </w:p>
    <w:p w:rsidR="00853F68" w:rsidRDefault="00853F68" w:rsidP="000553E3">
      <w:pPr>
        <w:numPr>
          <w:ilvl w:val="0"/>
          <w:numId w:val="45"/>
        </w:numPr>
        <w:shd w:val="clear" w:color="auto" w:fill="FFFFFF"/>
        <w:autoSpaceDE w:val="0"/>
        <w:autoSpaceDN w:val="0"/>
        <w:adjustRightInd w:val="0"/>
        <w:jc w:val="both"/>
      </w:pPr>
      <w:r>
        <w:t>совместные посещения с родителями театров, музеев;</w:t>
      </w:r>
    </w:p>
    <w:p w:rsidR="00853F68" w:rsidRDefault="00853F68" w:rsidP="000553E3">
      <w:pPr>
        <w:numPr>
          <w:ilvl w:val="0"/>
          <w:numId w:val="45"/>
        </w:numPr>
        <w:shd w:val="clear" w:color="auto" w:fill="FFFFFF"/>
        <w:autoSpaceDE w:val="0"/>
        <w:autoSpaceDN w:val="0"/>
        <w:adjustRightInd w:val="0"/>
        <w:jc w:val="both"/>
      </w:pPr>
      <w:r>
        <w:t>участие родителей в конкурсах, акциях, проводимых в школе;</w:t>
      </w:r>
    </w:p>
    <w:p w:rsidR="00853F68" w:rsidRPr="00EE5D7F" w:rsidRDefault="00853F68" w:rsidP="000553E3">
      <w:pPr>
        <w:numPr>
          <w:ilvl w:val="0"/>
          <w:numId w:val="45"/>
        </w:numPr>
        <w:shd w:val="clear" w:color="auto" w:fill="FFFFFF"/>
        <w:autoSpaceDE w:val="0"/>
        <w:autoSpaceDN w:val="0"/>
        <w:adjustRightInd w:val="0"/>
        <w:jc w:val="both"/>
      </w:pPr>
      <w:r w:rsidRPr="00EE5D7F">
        <w:lastRenderedPageBreak/>
        <w:t>участие в художес</w:t>
      </w:r>
      <w:r>
        <w:t>твенном оформлении классов, школы к праздникам, мероприятиям.</w:t>
      </w:r>
    </w:p>
    <w:p w:rsidR="00853F68" w:rsidRPr="005621E2" w:rsidRDefault="00853F68" w:rsidP="000553E3">
      <w:pPr>
        <w:shd w:val="clear" w:color="auto" w:fill="FFFFFF"/>
        <w:autoSpaceDE w:val="0"/>
        <w:autoSpaceDN w:val="0"/>
        <w:adjustRightInd w:val="0"/>
        <w:jc w:val="center"/>
        <w:rPr>
          <w:b/>
          <w:bCs/>
          <w:sz w:val="16"/>
          <w:szCs w:val="16"/>
        </w:rPr>
      </w:pPr>
    </w:p>
    <w:p w:rsidR="00EF3171" w:rsidRDefault="00EF3171" w:rsidP="000553E3">
      <w:pPr>
        <w:shd w:val="clear" w:color="auto" w:fill="FFFFFF"/>
        <w:autoSpaceDE w:val="0"/>
        <w:autoSpaceDN w:val="0"/>
        <w:adjustRightInd w:val="0"/>
        <w:jc w:val="center"/>
        <w:rPr>
          <w:b/>
          <w:bCs/>
        </w:rPr>
      </w:pPr>
    </w:p>
    <w:p w:rsidR="00853F68" w:rsidRDefault="00853F68" w:rsidP="000553E3">
      <w:pPr>
        <w:shd w:val="clear" w:color="auto" w:fill="FFFFFF"/>
        <w:autoSpaceDE w:val="0"/>
        <w:autoSpaceDN w:val="0"/>
        <w:adjustRightInd w:val="0"/>
        <w:jc w:val="center"/>
        <w:rPr>
          <w:b/>
          <w:bCs/>
        </w:rPr>
      </w:pPr>
      <w:r w:rsidRPr="00F70DC4">
        <w:rPr>
          <w:b/>
          <w:bCs/>
        </w:rPr>
        <w:t>Пути реализации модуля «Я и культура»</w:t>
      </w:r>
    </w:p>
    <w:p w:rsidR="00853F68" w:rsidRPr="00723288" w:rsidRDefault="00B41075" w:rsidP="000553E3">
      <w:pPr>
        <w:shd w:val="clear" w:color="auto" w:fill="FFFFFF"/>
        <w:autoSpaceDE w:val="0"/>
        <w:autoSpaceDN w:val="0"/>
        <w:adjustRightInd w:val="0"/>
        <w:jc w:val="center"/>
      </w:pPr>
      <w:r>
        <w:rPr>
          <w:noProof/>
        </w:rPr>
        <mc:AlternateContent>
          <mc:Choice Requires="wps">
            <w:drawing>
              <wp:anchor distT="0" distB="0" distL="114300" distR="114300" simplePos="0" relativeHeight="251661824" behindDoc="0" locked="0" layoutInCell="1" allowOverlap="1">
                <wp:simplePos x="0" y="0"/>
                <wp:positionH relativeFrom="column">
                  <wp:posOffset>1004570</wp:posOffset>
                </wp:positionH>
                <wp:positionV relativeFrom="paragraph">
                  <wp:posOffset>153035</wp:posOffset>
                </wp:positionV>
                <wp:extent cx="1580515" cy="592455"/>
                <wp:effectExtent l="8255" t="7620" r="11430" b="9525"/>
                <wp:wrapNone/>
                <wp:docPr id="54"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92455"/>
                        </a:xfrm>
                        <a:prstGeom prst="roundRect">
                          <a:avLst>
                            <a:gd name="adj" fmla="val 16667"/>
                          </a:avLst>
                        </a:prstGeom>
                        <a:solidFill>
                          <a:srgbClr val="F2DBDB"/>
                        </a:solidFill>
                        <a:ln w="9525">
                          <a:solidFill>
                            <a:srgbClr val="000000"/>
                          </a:solidFill>
                          <a:round/>
                          <a:headEnd/>
                          <a:tailEnd/>
                        </a:ln>
                      </wps:spPr>
                      <wps:txbx>
                        <w:txbxContent>
                          <w:p w:rsidR="003C4C29" w:rsidRDefault="003C4C29" w:rsidP="000553E3">
                            <w:pPr>
                              <w:jc w:val="center"/>
                              <w:rPr>
                                <w:sz w:val="20"/>
                                <w:szCs w:val="20"/>
                              </w:rPr>
                            </w:pPr>
                            <w:r>
                              <w:rPr>
                                <w:sz w:val="20"/>
                                <w:szCs w:val="20"/>
                              </w:rPr>
                              <w:t xml:space="preserve">Включение воспитательных задач </w:t>
                            </w:r>
                          </w:p>
                          <w:p w:rsidR="003C4C29" w:rsidRPr="00723288" w:rsidRDefault="003C4C29" w:rsidP="000553E3">
                            <w:pPr>
                              <w:jc w:val="center"/>
                              <w:rPr>
                                <w:sz w:val="20"/>
                                <w:szCs w:val="20"/>
                              </w:rPr>
                            </w:pPr>
                            <w:r>
                              <w:rPr>
                                <w:sz w:val="20"/>
                                <w:szCs w:val="20"/>
                              </w:rPr>
                              <w:t>в урочную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9" o:spid="_x0000_s1060" style="position:absolute;left:0;text-align:left;margin-left:79.1pt;margin-top:12.05pt;width:124.45pt;height:4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" fillcolor="#f2dbdb">
                <v:textbox>
                  <w:txbxContent>
                    <w:p w:rsidR="003C4C29" w:rsidRDefault="003C4C29" w:rsidP="000553E3">
                      <w:pPr>
                        <w:jc w:val="center"/>
                        <w:rPr>
                          <w:sz w:val="20"/>
                          <w:szCs w:val="20"/>
                        </w:rPr>
                      </w:pPr>
                      <w:r>
                        <w:rPr>
                          <w:sz w:val="20"/>
                          <w:szCs w:val="20"/>
                        </w:rPr>
                        <w:t xml:space="preserve">Включение воспитательных задач </w:t>
                      </w:r>
                    </w:p>
                    <w:p w:rsidR="003C4C29" w:rsidRPr="00723288" w:rsidRDefault="003C4C29" w:rsidP="000553E3">
                      <w:pPr>
                        <w:jc w:val="center"/>
                        <w:rPr>
                          <w:sz w:val="20"/>
                          <w:szCs w:val="20"/>
                        </w:rPr>
                      </w:pPr>
                      <w:r>
                        <w:rPr>
                          <w:sz w:val="20"/>
                          <w:szCs w:val="20"/>
                        </w:rPr>
                        <w:t>в урочную деятельность</w:t>
                      </w:r>
                    </w:p>
                  </w:txbxContent>
                </v:textbox>
              </v:round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3394075</wp:posOffset>
                </wp:positionH>
                <wp:positionV relativeFrom="paragraph">
                  <wp:posOffset>153035</wp:posOffset>
                </wp:positionV>
                <wp:extent cx="1580515" cy="592455"/>
                <wp:effectExtent l="6985" t="7620" r="12700" b="9525"/>
                <wp:wrapNone/>
                <wp:docPr id="53"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92455"/>
                        </a:xfrm>
                        <a:prstGeom prst="roundRect">
                          <a:avLst>
                            <a:gd name="adj" fmla="val 16667"/>
                          </a:avLst>
                        </a:prstGeom>
                        <a:solidFill>
                          <a:srgbClr val="EAF1DD"/>
                        </a:solidFill>
                        <a:ln w="9525">
                          <a:solidFill>
                            <a:srgbClr val="000000"/>
                          </a:solidFill>
                          <a:round/>
                          <a:headEnd/>
                          <a:tailEnd/>
                        </a:ln>
                      </wps:spPr>
                      <wps:txbx>
                        <w:txbxContent>
                          <w:p w:rsidR="003C4C29" w:rsidRDefault="003C4C29" w:rsidP="000553E3">
                            <w:pPr>
                              <w:jc w:val="center"/>
                              <w:rPr>
                                <w:sz w:val="20"/>
                                <w:szCs w:val="20"/>
                              </w:rPr>
                            </w:pPr>
                            <w:r>
                              <w:rPr>
                                <w:sz w:val="20"/>
                                <w:szCs w:val="20"/>
                              </w:rPr>
                              <w:t xml:space="preserve">Выставки </w:t>
                            </w:r>
                          </w:p>
                          <w:p w:rsidR="003C4C29" w:rsidRPr="00723288" w:rsidRDefault="003C4C29" w:rsidP="000553E3">
                            <w:pPr>
                              <w:ind w:right="-149"/>
                              <w:jc w:val="center"/>
                              <w:rPr>
                                <w:sz w:val="20"/>
                                <w:szCs w:val="20"/>
                              </w:rPr>
                            </w:pPr>
                            <w:r>
                              <w:rPr>
                                <w:sz w:val="20"/>
                                <w:szCs w:val="20"/>
                              </w:rPr>
                              <w:t>декоративно-прикладного творчества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0" o:spid="_x0000_s1061" style="position:absolute;left:0;text-align:left;margin-left:267.25pt;margin-top:12.05pt;width:124.45pt;height:46.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" fillcolor="#eaf1dd">
                <v:textbox>
                  <w:txbxContent>
                    <w:p w:rsidR="003C4C29" w:rsidRDefault="003C4C29" w:rsidP="000553E3">
                      <w:pPr>
                        <w:jc w:val="center"/>
                        <w:rPr>
                          <w:sz w:val="20"/>
                          <w:szCs w:val="20"/>
                        </w:rPr>
                      </w:pPr>
                      <w:r>
                        <w:rPr>
                          <w:sz w:val="20"/>
                          <w:szCs w:val="20"/>
                        </w:rPr>
                        <w:t xml:space="preserve">Выставки </w:t>
                      </w:r>
                    </w:p>
                    <w:p w:rsidR="003C4C29" w:rsidRPr="00723288" w:rsidRDefault="003C4C29" w:rsidP="000553E3">
                      <w:pPr>
                        <w:ind w:right="-149"/>
                        <w:jc w:val="center"/>
                        <w:rPr>
                          <w:sz w:val="20"/>
                          <w:szCs w:val="20"/>
                        </w:rPr>
                      </w:pPr>
                      <w:r>
                        <w:rPr>
                          <w:sz w:val="20"/>
                          <w:szCs w:val="20"/>
                        </w:rPr>
                        <w:t>декоративно-прикладного творчества</w:t>
                      </w:r>
                    </w:p>
                  </w:txbxContent>
                </v:textbox>
              </v:roundrect>
            </w:pict>
          </mc:Fallback>
        </mc:AlternateContent>
      </w:r>
    </w:p>
    <w:p w:rsidR="00853F68" w:rsidRPr="00723288" w:rsidRDefault="00B41075" w:rsidP="000553E3">
      <w:pPr>
        <w:jc w:val="both"/>
      </w:pPr>
      <w:r>
        <w:rPr>
          <w:noProof/>
        </w:rPr>
        <mc:AlternateContent>
          <mc:Choice Requires="wps">
            <w:drawing>
              <wp:anchor distT="0" distB="0" distL="114300" distR="114300" simplePos="0" relativeHeight="251668992" behindDoc="0" locked="0" layoutInCell="1" allowOverlap="1">
                <wp:simplePos x="0" y="0"/>
                <wp:positionH relativeFrom="column">
                  <wp:posOffset>346075</wp:posOffset>
                </wp:positionH>
                <wp:positionV relativeFrom="paragraph">
                  <wp:posOffset>147320</wp:posOffset>
                </wp:positionV>
                <wp:extent cx="614045" cy="531495"/>
                <wp:effectExtent l="6985" t="5715" r="7620" b="5715"/>
                <wp:wrapNone/>
                <wp:docPr id="52"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4045" cy="531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6D497A5" id="AutoShape 92" o:spid="_x0000_s1026" type="#_x0000_t32" style="position:absolute;margin-left:27.25pt;margin-top:11.6pt;width:48.35pt;height:41.85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"/>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4974590</wp:posOffset>
                </wp:positionH>
                <wp:positionV relativeFrom="paragraph">
                  <wp:posOffset>87630</wp:posOffset>
                </wp:positionV>
                <wp:extent cx="572770" cy="524510"/>
                <wp:effectExtent l="6350" t="12700" r="11430" b="5715"/>
                <wp:wrapNone/>
                <wp:docPr id="51"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524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D950040" id="AutoShape 91" o:spid="_x0000_s1026" type="#_x0000_t32" style="position:absolute;margin-left:391.7pt;margin-top:6.9pt;width:45.1pt;height:41.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"/>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2585085</wp:posOffset>
                </wp:positionH>
                <wp:positionV relativeFrom="paragraph">
                  <wp:posOffset>80645</wp:posOffset>
                </wp:positionV>
                <wp:extent cx="808990" cy="6985"/>
                <wp:effectExtent l="7620" t="5715" r="12065" b="6350"/>
                <wp:wrapNone/>
                <wp:docPr id="50"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899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A5E70B3" id="AutoShape 93" o:spid="_x0000_s1026" type="#_x0000_t32" style="position:absolute;margin-left:203.55pt;margin-top:6.35pt;width:63.7pt;height:.5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"/>
            </w:pict>
          </mc:Fallback>
        </mc:AlternateContent>
      </w:r>
    </w:p>
    <w:p w:rsidR="00853F68" w:rsidRPr="00723288" w:rsidRDefault="00853F68" w:rsidP="000553E3">
      <w:pPr>
        <w:shd w:val="clear" w:color="auto" w:fill="FFFFFF"/>
        <w:autoSpaceDE w:val="0"/>
        <w:autoSpaceDN w:val="0"/>
        <w:adjustRightInd w:val="0"/>
        <w:jc w:val="both"/>
        <w:rPr>
          <w:bCs/>
        </w:rPr>
      </w:pPr>
    </w:p>
    <w:p w:rsidR="00853F68" w:rsidRPr="00723288" w:rsidRDefault="00853F68" w:rsidP="000553E3">
      <w:pPr>
        <w:shd w:val="clear" w:color="auto" w:fill="FFFFFF"/>
        <w:autoSpaceDE w:val="0"/>
        <w:autoSpaceDN w:val="0"/>
        <w:adjustRightInd w:val="0"/>
        <w:jc w:val="both"/>
        <w:rPr>
          <w:bCs/>
        </w:rPr>
      </w:pPr>
    </w:p>
    <w:p w:rsidR="00853F68" w:rsidRPr="00723288" w:rsidRDefault="00B41075" w:rsidP="000553E3">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666944" behindDoc="0" locked="0" layoutInCell="1" allowOverlap="1">
                <wp:simplePos x="0" y="0"/>
                <wp:positionH relativeFrom="column">
                  <wp:posOffset>-1270</wp:posOffset>
                </wp:positionH>
                <wp:positionV relativeFrom="paragraph">
                  <wp:posOffset>153035</wp:posOffset>
                </wp:positionV>
                <wp:extent cx="1459230" cy="365125"/>
                <wp:effectExtent l="12065" t="13335" r="5080" b="12065"/>
                <wp:wrapNone/>
                <wp:docPr id="49"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9230" cy="365125"/>
                        </a:xfrm>
                        <a:prstGeom prst="roundRect">
                          <a:avLst>
                            <a:gd name="adj" fmla="val 16667"/>
                          </a:avLst>
                        </a:prstGeom>
                        <a:solidFill>
                          <a:srgbClr val="CCFFFF"/>
                        </a:solidFill>
                        <a:ln w="9525">
                          <a:solidFill>
                            <a:srgbClr val="000000"/>
                          </a:solidFill>
                          <a:round/>
                          <a:headEnd/>
                          <a:tailEnd/>
                        </a:ln>
                      </wps:spPr>
                      <wps:txbx>
                        <w:txbxContent>
                          <w:p w:rsidR="003C4C29" w:rsidRPr="00723288" w:rsidRDefault="003C4C29" w:rsidP="000553E3">
                            <w:pPr>
                              <w:jc w:val="center"/>
                              <w:rPr>
                                <w:sz w:val="20"/>
                                <w:szCs w:val="20"/>
                              </w:rPr>
                            </w:pPr>
                            <w:r>
                              <w:rPr>
                                <w:sz w:val="20"/>
                                <w:szCs w:val="20"/>
                              </w:rPr>
                              <w:t xml:space="preserve">Работа библиотеки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5" o:spid="_x0000_s1062" style="position:absolute;left:0;text-align:left;margin-left:-.1pt;margin-top:12.05pt;width:114.9pt;height:2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" fillcolor="#cff">
                <v:textbox>
                  <w:txbxContent>
                    <w:p w:rsidR="003C4C29" w:rsidRPr="00723288" w:rsidRDefault="003C4C29" w:rsidP="000553E3">
                      <w:pPr>
                        <w:jc w:val="center"/>
                        <w:rPr>
                          <w:sz w:val="20"/>
                          <w:szCs w:val="20"/>
                        </w:rPr>
                      </w:pPr>
                      <w:r>
                        <w:rPr>
                          <w:sz w:val="20"/>
                          <w:szCs w:val="20"/>
                        </w:rPr>
                        <w:t xml:space="preserve">Работа библиотеки </w:t>
                      </w:r>
                    </w:p>
                  </w:txbxContent>
                </v:textbox>
              </v:roundrect>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4456430</wp:posOffset>
                </wp:positionH>
                <wp:positionV relativeFrom="paragraph">
                  <wp:posOffset>86360</wp:posOffset>
                </wp:positionV>
                <wp:extent cx="1463040" cy="431800"/>
                <wp:effectExtent l="12065" t="13335" r="10795" b="12065"/>
                <wp:wrapNone/>
                <wp:docPr id="48"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431800"/>
                        </a:xfrm>
                        <a:prstGeom prst="roundRect">
                          <a:avLst>
                            <a:gd name="adj" fmla="val 16667"/>
                          </a:avLst>
                        </a:prstGeom>
                        <a:solidFill>
                          <a:srgbClr val="FBD4B4"/>
                        </a:solidFill>
                        <a:ln w="9525">
                          <a:solidFill>
                            <a:srgbClr val="000000"/>
                          </a:solidFill>
                          <a:round/>
                          <a:headEnd/>
                          <a:tailEnd/>
                        </a:ln>
                      </wps:spPr>
                      <wps:txbx>
                        <w:txbxContent>
                          <w:p w:rsidR="003C4C29" w:rsidRDefault="003C4C29" w:rsidP="000553E3">
                            <w:pPr>
                              <w:jc w:val="center"/>
                              <w:rPr>
                                <w:sz w:val="20"/>
                                <w:szCs w:val="20"/>
                              </w:rPr>
                            </w:pPr>
                            <w:r>
                              <w:rPr>
                                <w:sz w:val="20"/>
                                <w:szCs w:val="20"/>
                              </w:rPr>
                              <w:t>Работа детских объединений</w:t>
                            </w:r>
                          </w:p>
                          <w:p w:rsidR="003C4C29" w:rsidRPr="00723288" w:rsidRDefault="003C4C29" w:rsidP="000553E3">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4" o:spid="_x0000_s1063" style="position:absolute;left:0;text-align:left;margin-left:350.9pt;margin-top:6.8pt;width:115.2pt;height:3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" fillcolor="#fbd4b4">
                <v:textbox>
                  <w:txbxContent>
                    <w:p w:rsidR="003C4C29" w:rsidRDefault="003C4C29" w:rsidP="000553E3">
                      <w:pPr>
                        <w:jc w:val="center"/>
                        <w:rPr>
                          <w:sz w:val="20"/>
                          <w:szCs w:val="20"/>
                        </w:rPr>
                      </w:pPr>
                      <w:r>
                        <w:rPr>
                          <w:sz w:val="20"/>
                          <w:szCs w:val="20"/>
                        </w:rPr>
                        <w:t>Работа детских объединений</w:t>
                      </w:r>
                    </w:p>
                    <w:p w:rsidR="003C4C29" w:rsidRPr="00723288" w:rsidRDefault="003C4C29" w:rsidP="000553E3">
                      <w:pPr>
                        <w:jc w:val="center"/>
                        <w:rPr>
                          <w:sz w:val="20"/>
                          <w:szCs w:val="20"/>
                        </w:rPr>
                      </w:pPr>
                    </w:p>
                  </w:txbxContent>
                </v:textbox>
              </v:roundrect>
            </w:pict>
          </mc:Fallback>
        </mc:AlternateContent>
      </w:r>
    </w:p>
    <w:p w:rsidR="00853F68" w:rsidRPr="00723288" w:rsidRDefault="00B41075" w:rsidP="000553E3">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658752" behindDoc="0" locked="0" layoutInCell="1" allowOverlap="1">
                <wp:simplePos x="0" y="0"/>
                <wp:positionH relativeFrom="column">
                  <wp:posOffset>2140585</wp:posOffset>
                </wp:positionH>
                <wp:positionV relativeFrom="paragraph">
                  <wp:posOffset>137795</wp:posOffset>
                </wp:positionV>
                <wp:extent cx="1748790" cy="501015"/>
                <wp:effectExtent l="20320" t="20955" r="40640" b="49530"/>
                <wp:wrapNone/>
                <wp:docPr id="47"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790" cy="501015"/>
                        </a:xfrm>
                        <a:prstGeom prst="roundRect">
                          <a:avLst>
                            <a:gd name="adj" fmla="val 16667"/>
                          </a:avLst>
                        </a:prstGeom>
                        <a:solidFill>
                          <a:srgbClr val="FF99FF"/>
                        </a:solidFill>
                        <a:ln w="38100">
                          <a:solidFill>
                            <a:srgbClr val="F2F2F2"/>
                          </a:solidFill>
                          <a:round/>
                          <a:headEnd/>
                          <a:tailEnd/>
                        </a:ln>
                        <a:effectLst>
                          <a:outerShdw dist="28398" dir="3806097" algn="ctr" rotWithShape="0">
                            <a:srgbClr val="622423">
                              <a:alpha val="50000"/>
                            </a:srgbClr>
                          </a:outerShdw>
                        </a:effectLst>
                      </wps:spPr>
                      <wps:txbx>
                        <w:txbxContent>
                          <w:p w:rsidR="003C4C29" w:rsidRDefault="003C4C29" w:rsidP="000553E3">
                            <w:pPr>
                              <w:jc w:val="center"/>
                              <w:rPr>
                                <w:b/>
                              </w:rPr>
                            </w:pPr>
                            <w:r>
                              <w:rPr>
                                <w:b/>
                              </w:rPr>
                              <w:t xml:space="preserve">Модуль </w:t>
                            </w:r>
                          </w:p>
                          <w:p w:rsidR="003C4C29" w:rsidRPr="00723288" w:rsidRDefault="003C4C29" w:rsidP="000553E3">
                            <w:pPr>
                              <w:jc w:val="center"/>
                              <w:rPr>
                                <w:b/>
                              </w:rPr>
                            </w:pPr>
                            <w:r>
                              <w:rPr>
                                <w:b/>
                              </w:rPr>
                              <w:t>«Я и культура»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6" o:spid="_x0000_s1064" style="position:absolute;left:0;text-align:left;margin-left:168.55pt;margin-top:10.85pt;width:137.7pt;height:3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" fillcolor="#f9f" strokecolor="#f2f2f2" strokeweight="3pt">
                <v:shadow on="t" color="#622423" opacity=".5" offset="1pt"/>
                <v:textbox>
                  <w:txbxContent>
                    <w:p w:rsidR="003C4C29" w:rsidRDefault="003C4C29" w:rsidP="000553E3">
                      <w:pPr>
                        <w:jc w:val="center"/>
                        <w:rPr>
                          <w:b/>
                        </w:rPr>
                      </w:pPr>
                      <w:r>
                        <w:rPr>
                          <w:b/>
                        </w:rPr>
                        <w:t xml:space="preserve">Модуль </w:t>
                      </w:r>
                    </w:p>
                    <w:p w:rsidR="003C4C29" w:rsidRPr="00723288" w:rsidRDefault="003C4C29" w:rsidP="000553E3">
                      <w:pPr>
                        <w:jc w:val="center"/>
                        <w:rPr>
                          <w:b/>
                        </w:rPr>
                      </w:pPr>
                      <w:r>
                        <w:rPr>
                          <w:b/>
                        </w:rPr>
                        <w:t>«Я и культура»</w:t>
                      </w:r>
                    </w:p>
                  </w:txbxContent>
                </v:textbox>
              </v:roundrect>
            </w:pict>
          </mc:Fallback>
        </mc:AlternateContent>
      </w:r>
    </w:p>
    <w:p w:rsidR="00853F68" w:rsidRPr="00723288" w:rsidRDefault="00B41075" w:rsidP="000553E3">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674112" behindDoc="0" locked="0" layoutInCell="1" allowOverlap="1">
                <wp:simplePos x="0" y="0"/>
                <wp:positionH relativeFrom="column">
                  <wp:posOffset>5547360</wp:posOffset>
                </wp:positionH>
                <wp:positionV relativeFrom="paragraph">
                  <wp:posOffset>167640</wp:posOffset>
                </wp:positionV>
                <wp:extent cx="0" cy="191135"/>
                <wp:effectExtent l="7620" t="6985" r="11430" b="11430"/>
                <wp:wrapNone/>
                <wp:docPr id="46"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3B87392" id="AutoShape 97" o:spid="_x0000_s1026" type="#_x0000_t32" style="position:absolute;margin-left:436.8pt;margin-top:13.2pt;width:0;height:15.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f5bHgIAADw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"/>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346075</wp:posOffset>
                </wp:positionH>
                <wp:positionV relativeFrom="paragraph">
                  <wp:posOffset>167640</wp:posOffset>
                </wp:positionV>
                <wp:extent cx="0" cy="203200"/>
                <wp:effectExtent l="6985" t="6985" r="12065" b="8890"/>
                <wp:wrapNone/>
                <wp:docPr id="45"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EEA07D9" id="AutoShape 98" o:spid="_x0000_s1026" type="#_x0000_t32" style="position:absolute;margin-left:27.25pt;margin-top:13.2pt;width:0;height:1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v7HQ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"/>
            </w:pict>
          </mc:Fallback>
        </mc:AlternateContent>
      </w:r>
    </w:p>
    <w:p w:rsidR="00853F68" w:rsidRPr="00723288" w:rsidRDefault="00853F68" w:rsidP="000553E3">
      <w:pPr>
        <w:shd w:val="clear" w:color="auto" w:fill="FFFFFF"/>
        <w:autoSpaceDE w:val="0"/>
        <w:autoSpaceDN w:val="0"/>
        <w:adjustRightInd w:val="0"/>
        <w:jc w:val="both"/>
        <w:rPr>
          <w:bCs/>
        </w:rPr>
      </w:pPr>
    </w:p>
    <w:p w:rsidR="00853F68" w:rsidRPr="00723288" w:rsidRDefault="00B41075" w:rsidP="000553E3">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659776" behindDoc="0" locked="0" layoutInCell="1" allowOverlap="1">
                <wp:simplePos x="0" y="0"/>
                <wp:positionH relativeFrom="column">
                  <wp:posOffset>4525645</wp:posOffset>
                </wp:positionH>
                <wp:positionV relativeFrom="paragraph">
                  <wp:posOffset>8255</wp:posOffset>
                </wp:positionV>
                <wp:extent cx="1451610" cy="584200"/>
                <wp:effectExtent l="5080" t="7620" r="10160" b="8255"/>
                <wp:wrapNone/>
                <wp:docPr id="44"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1610" cy="584200"/>
                        </a:xfrm>
                        <a:prstGeom prst="roundRect">
                          <a:avLst>
                            <a:gd name="adj" fmla="val 16667"/>
                          </a:avLst>
                        </a:prstGeom>
                        <a:solidFill>
                          <a:srgbClr val="C6D9F1"/>
                        </a:solidFill>
                        <a:ln w="9525">
                          <a:solidFill>
                            <a:srgbClr val="000000"/>
                          </a:solidFill>
                          <a:round/>
                          <a:headEnd/>
                          <a:tailEnd/>
                        </a:ln>
                      </wps:spPr>
                      <wps:txbx>
                        <w:txbxContent>
                          <w:p w:rsidR="003C4C29" w:rsidRDefault="003C4C29" w:rsidP="000553E3">
                            <w:pPr>
                              <w:jc w:val="center"/>
                              <w:rPr>
                                <w:sz w:val="20"/>
                                <w:szCs w:val="20"/>
                              </w:rPr>
                            </w:pPr>
                            <w:r>
                              <w:rPr>
                                <w:sz w:val="20"/>
                                <w:szCs w:val="20"/>
                              </w:rPr>
                              <w:t xml:space="preserve">Участие </w:t>
                            </w:r>
                            <w:proofErr w:type="gramStart"/>
                            <w:r>
                              <w:rPr>
                                <w:sz w:val="20"/>
                                <w:szCs w:val="20"/>
                              </w:rPr>
                              <w:t>в</w:t>
                            </w:r>
                            <w:proofErr w:type="gramEnd"/>
                            <w:r>
                              <w:rPr>
                                <w:sz w:val="20"/>
                                <w:szCs w:val="20"/>
                              </w:rPr>
                              <w:t xml:space="preserve"> </w:t>
                            </w:r>
                          </w:p>
                          <w:p w:rsidR="003C4C29" w:rsidRPr="00F6317F" w:rsidRDefault="003C4C29" w:rsidP="000553E3">
                            <w:pPr>
                              <w:jc w:val="center"/>
                              <w:rPr>
                                <w:sz w:val="20"/>
                                <w:szCs w:val="20"/>
                              </w:rPr>
                            </w:pPr>
                            <w:r>
                              <w:rPr>
                                <w:sz w:val="20"/>
                                <w:szCs w:val="20"/>
                              </w:rPr>
                              <w:t xml:space="preserve">творческих </w:t>
                            </w:r>
                            <w:proofErr w:type="gramStart"/>
                            <w:r>
                              <w:rPr>
                                <w:sz w:val="20"/>
                                <w:szCs w:val="20"/>
                              </w:rPr>
                              <w:t>конкурсах</w:t>
                            </w:r>
                            <w:proofErr w:type="gramEnd"/>
                            <w:r>
                              <w:rPr>
                                <w:sz w:val="20"/>
                                <w:szCs w:val="20"/>
                              </w:rPr>
                              <w:t xml:space="preserve"> различного уровня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9" o:spid="_x0000_s1065" style="position:absolute;left:0;text-align:left;margin-left:356.35pt;margin-top:.65pt;width:114.3pt;height:4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" fillcolor="#c6d9f1">
                <v:textbox>
                  <w:txbxContent>
                    <w:p w:rsidR="003C4C29" w:rsidRDefault="003C4C29" w:rsidP="000553E3">
                      <w:pPr>
                        <w:jc w:val="center"/>
                        <w:rPr>
                          <w:sz w:val="20"/>
                          <w:szCs w:val="20"/>
                        </w:rPr>
                      </w:pPr>
                      <w:r>
                        <w:rPr>
                          <w:sz w:val="20"/>
                          <w:szCs w:val="20"/>
                        </w:rPr>
                        <w:t xml:space="preserve">Участие </w:t>
                      </w:r>
                      <w:proofErr w:type="gramStart"/>
                      <w:r>
                        <w:rPr>
                          <w:sz w:val="20"/>
                          <w:szCs w:val="20"/>
                        </w:rPr>
                        <w:t>в</w:t>
                      </w:r>
                      <w:proofErr w:type="gramEnd"/>
                      <w:r>
                        <w:rPr>
                          <w:sz w:val="20"/>
                          <w:szCs w:val="20"/>
                        </w:rPr>
                        <w:t xml:space="preserve"> </w:t>
                      </w:r>
                    </w:p>
                    <w:p w:rsidR="003C4C29" w:rsidRPr="00F6317F" w:rsidRDefault="003C4C29" w:rsidP="000553E3">
                      <w:pPr>
                        <w:jc w:val="center"/>
                        <w:rPr>
                          <w:sz w:val="20"/>
                          <w:szCs w:val="20"/>
                        </w:rPr>
                      </w:pPr>
                      <w:r>
                        <w:rPr>
                          <w:sz w:val="20"/>
                          <w:szCs w:val="20"/>
                        </w:rPr>
                        <w:t xml:space="preserve">творческих </w:t>
                      </w:r>
                      <w:proofErr w:type="gramStart"/>
                      <w:r>
                        <w:rPr>
                          <w:sz w:val="20"/>
                          <w:szCs w:val="20"/>
                        </w:rPr>
                        <w:t>конкурсах</w:t>
                      </w:r>
                      <w:proofErr w:type="gramEnd"/>
                      <w:r>
                        <w:rPr>
                          <w:sz w:val="20"/>
                          <w:szCs w:val="20"/>
                        </w:rPr>
                        <w:t xml:space="preserve"> различного уровня</w:t>
                      </w:r>
                    </w:p>
                  </w:txbxContent>
                </v:textbox>
              </v:round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-1270</wp:posOffset>
                </wp:positionH>
                <wp:positionV relativeFrom="paragraph">
                  <wp:posOffset>20320</wp:posOffset>
                </wp:positionV>
                <wp:extent cx="1419225" cy="431800"/>
                <wp:effectExtent l="12065" t="10160" r="6985" b="5715"/>
                <wp:wrapNone/>
                <wp:docPr id="43"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31800"/>
                        </a:xfrm>
                        <a:prstGeom prst="roundRect">
                          <a:avLst>
                            <a:gd name="adj" fmla="val 16667"/>
                          </a:avLst>
                        </a:prstGeom>
                        <a:solidFill>
                          <a:srgbClr val="FFFFCC"/>
                        </a:solidFill>
                        <a:ln w="9525">
                          <a:solidFill>
                            <a:srgbClr val="000000"/>
                          </a:solidFill>
                          <a:round/>
                          <a:headEnd/>
                          <a:tailEnd/>
                        </a:ln>
                      </wps:spPr>
                      <wps:txbx>
                        <w:txbxContent>
                          <w:p w:rsidR="003C4C29" w:rsidRDefault="003C4C29" w:rsidP="000553E3">
                            <w:pPr>
                              <w:jc w:val="center"/>
                              <w:rPr>
                                <w:sz w:val="20"/>
                                <w:szCs w:val="20"/>
                              </w:rPr>
                            </w:pPr>
                            <w:r>
                              <w:rPr>
                                <w:sz w:val="20"/>
                                <w:szCs w:val="20"/>
                              </w:rPr>
                              <w:t xml:space="preserve">Организованная </w:t>
                            </w:r>
                          </w:p>
                          <w:p w:rsidR="003C4C29" w:rsidRDefault="003C4C29" w:rsidP="000553E3">
                            <w:pPr>
                              <w:jc w:val="center"/>
                              <w:rPr>
                                <w:sz w:val="20"/>
                                <w:szCs w:val="20"/>
                              </w:rPr>
                            </w:pPr>
                            <w:r>
                              <w:rPr>
                                <w:sz w:val="20"/>
                                <w:szCs w:val="20"/>
                              </w:rPr>
                              <w:t>система КТД</w:t>
                            </w:r>
                          </w:p>
                          <w:p w:rsidR="003C4C29" w:rsidRPr="00723288" w:rsidRDefault="003C4C29" w:rsidP="000553E3">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0" o:spid="_x0000_s1066" style="position:absolute;left:0;text-align:left;margin-left:-.1pt;margin-top:1.6pt;width:111.75pt;height:3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" fillcolor="#ffc">
                <v:textbox>
                  <w:txbxContent>
                    <w:p w:rsidR="003C4C29" w:rsidRDefault="003C4C29" w:rsidP="000553E3">
                      <w:pPr>
                        <w:jc w:val="center"/>
                        <w:rPr>
                          <w:sz w:val="20"/>
                          <w:szCs w:val="20"/>
                        </w:rPr>
                      </w:pPr>
                      <w:r>
                        <w:rPr>
                          <w:sz w:val="20"/>
                          <w:szCs w:val="20"/>
                        </w:rPr>
                        <w:t xml:space="preserve">Организованная </w:t>
                      </w:r>
                    </w:p>
                    <w:p w:rsidR="003C4C29" w:rsidRDefault="003C4C29" w:rsidP="000553E3">
                      <w:pPr>
                        <w:jc w:val="center"/>
                        <w:rPr>
                          <w:sz w:val="20"/>
                          <w:szCs w:val="20"/>
                        </w:rPr>
                      </w:pPr>
                      <w:r>
                        <w:rPr>
                          <w:sz w:val="20"/>
                          <w:szCs w:val="20"/>
                        </w:rPr>
                        <w:t>система КТД</w:t>
                      </w:r>
                    </w:p>
                    <w:p w:rsidR="003C4C29" w:rsidRPr="00723288" w:rsidRDefault="003C4C29" w:rsidP="000553E3">
                      <w:pPr>
                        <w:jc w:val="center"/>
                        <w:rPr>
                          <w:sz w:val="20"/>
                          <w:szCs w:val="20"/>
                        </w:rPr>
                      </w:pPr>
                    </w:p>
                  </w:txbxContent>
                </v:textbox>
              </v:roundrect>
            </w:pict>
          </mc:Fallback>
        </mc:AlternateContent>
      </w:r>
    </w:p>
    <w:p w:rsidR="00853F68" w:rsidRPr="00723288" w:rsidRDefault="00853F68" w:rsidP="000553E3">
      <w:pPr>
        <w:shd w:val="clear" w:color="auto" w:fill="FFFFFF"/>
        <w:autoSpaceDE w:val="0"/>
        <w:autoSpaceDN w:val="0"/>
        <w:adjustRightInd w:val="0"/>
        <w:jc w:val="both"/>
        <w:rPr>
          <w:bCs/>
        </w:rPr>
      </w:pPr>
    </w:p>
    <w:p w:rsidR="00853F68" w:rsidRPr="00723288" w:rsidRDefault="00B41075" w:rsidP="000553E3">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675136" behindDoc="0" locked="0" layoutInCell="1" allowOverlap="1">
                <wp:simplePos x="0" y="0"/>
                <wp:positionH relativeFrom="column">
                  <wp:posOffset>4932680</wp:posOffset>
                </wp:positionH>
                <wp:positionV relativeFrom="paragraph">
                  <wp:posOffset>101600</wp:posOffset>
                </wp:positionV>
                <wp:extent cx="614680" cy="515620"/>
                <wp:effectExtent l="12065" t="13335" r="11430" b="13970"/>
                <wp:wrapNone/>
                <wp:docPr id="42"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4680" cy="515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55FAC0C" id="AutoShape 101" o:spid="_x0000_s1026" type="#_x0000_t32" style="position:absolute;margin-left:388.4pt;margin-top:8pt;width:48.4pt;height:40.6p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"/>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390525</wp:posOffset>
                </wp:positionH>
                <wp:positionV relativeFrom="paragraph">
                  <wp:posOffset>101600</wp:posOffset>
                </wp:positionV>
                <wp:extent cx="614045" cy="515620"/>
                <wp:effectExtent l="13335" t="13335" r="10795" b="13970"/>
                <wp:wrapNone/>
                <wp:docPr id="41"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045" cy="515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CD69252" id="AutoShape 102" o:spid="_x0000_s1026" type="#_x0000_t32" style="position:absolute;margin-left:30.75pt;margin-top:8pt;width:48.35pt;height:40.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H2JQIAAEI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"/>
            </w:pict>
          </mc:Fallback>
        </mc:AlternateContent>
      </w:r>
    </w:p>
    <w:p w:rsidR="00853F68" w:rsidRPr="00723288" w:rsidRDefault="00B41075" w:rsidP="000553E3">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662848" behindDoc="0" locked="0" layoutInCell="1" allowOverlap="1">
                <wp:simplePos x="0" y="0"/>
                <wp:positionH relativeFrom="column">
                  <wp:posOffset>3329305</wp:posOffset>
                </wp:positionH>
                <wp:positionV relativeFrom="paragraph">
                  <wp:posOffset>135890</wp:posOffset>
                </wp:positionV>
                <wp:extent cx="1603375" cy="577850"/>
                <wp:effectExtent l="8890" t="13335" r="6985" b="8890"/>
                <wp:wrapNone/>
                <wp:docPr id="40"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3375" cy="577850"/>
                        </a:xfrm>
                        <a:prstGeom prst="roundRect">
                          <a:avLst>
                            <a:gd name="adj" fmla="val 16667"/>
                          </a:avLst>
                        </a:prstGeom>
                        <a:solidFill>
                          <a:srgbClr val="CCFFCC"/>
                        </a:solidFill>
                        <a:ln w="9525">
                          <a:solidFill>
                            <a:srgbClr val="000000"/>
                          </a:solidFill>
                          <a:round/>
                          <a:headEnd/>
                          <a:tailEnd/>
                        </a:ln>
                      </wps:spPr>
                      <wps:txbx>
                        <w:txbxContent>
                          <w:p w:rsidR="003C4C29" w:rsidRDefault="003C4C29" w:rsidP="000553E3">
                            <w:pPr>
                              <w:jc w:val="center"/>
                              <w:rPr>
                                <w:sz w:val="20"/>
                                <w:szCs w:val="20"/>
                              </w:rPr>
                            </w:pPr>
                            <w:r>
                              <w:rPr>
                                <w:sz w:val="20"/>
                                <w:szCs w:val="20"/>
                              </w:rPr>
                              <w:t>Организация и</w:t>
                            </w:r>
                          </w:p>
                          <w:p w:rsidR="003C4C29" w:rsidRPr="00723288" w:rsidRDefault="003C4C29" w:rsidP="000553E3">
                            <w:pPr>
                              <w:jc w:val="center"/>
                              <w:rPr>
                                <w:sz w:val="20"/>
                                <w:szCs w:val="20"/>
                              </w:rPr>
                            </w:pPr>
                            <w:r>
                              <w:rPr>
                                <w:sz w:val="20"/>
                                <w:szCs w:val="20"/>
                              </w:rPr>
                              <w:t>проведение экскурсий по историческим местам</w:t>
                            </w:r>
                          </w:p>
                          <w:p w:rsidR="003C4C29" w:rsidRPr="00F6317F" w:rsidRDefault="003C4C29" w:rsidP="000553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3" o:spid="_x0000_s1067" style="position:absolute;left:0;text-align:left;margin-left:262.15pt;margin-top:10.7pt;width:126.25pt;height:4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" fillcolor="#cfc">
                <v:textbox>
                  <w:txbxContent>
                    <w:p w:rsidR="003C4C29" w:rsidRDefault="003C4C29" w:rsidP="000553E3">
                      <w:pPr>
                        <w:jc w:val="center"/>
                        <w:rPr>
                          <w:sz w:val="20"/>
                          <w:szCs w:val="20"/>
                        </w:rPr>
                      </w:pPr>
                      <w:r>
                        <w:rPr>
                          <w:sz w:val="20"/>
                          <w:szCs w:val="20"/>
                        </w:rPr>
                        <w:t>Организация и</w:t>
                      </w:r>
                    </w:p>
                    <w:p w:rsidR="003C4C29" w:rsidRPr="00723288" w:rsidRDefault="003C4C29" w:rsidP="000553E3">
                      <w:pPr>
                        <w:jc w:val="center"/>
                        <w:rPr>
                          <w:sz w:val="20"/>
                          <w:szCs w:val="20"/>
                        </w:rPr>
                      </w:pPr>
                      <w:r>
                        <w:rPr>
                          <w:sz w:val="20"/>
                          <w:szCs w:val="20"/>
                        </w:rPr>
                        <w:t>проведение экскурсий по историческим местам</w:t>
                      </w:r>
                    </w:p>
                    <w:p w:rsidR="003C4C29" w:rsidRPr="00F6317F" w:rsidRDefault="003C4C29" w:rsidP="000553E3"/>
                  </w:txbxContent>
                </v:textbox>
              </v:roundrect>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1004570</wp:posOffset>
                </wp:positionH>
                <wp:positionV relativeFrom="paragraph">
                  <wp:posOffset>135890</wp:posOffset>
                </wp:positionV>
                <wp:extent cx="1580515" cy="569595"/>
                <wp:effectExtent l="8255" t="13335" r="11430" b="7620"/>
                <wp:wrapNone/>
                <wp:docPr id="39"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69595"/>
                        </a:xfrm>
                        <a:prstGeom prst="roundRect">
                          <a:avLst>
                            <a:gd name="adj" fmla="val 16667"/>
                          </a:avLst>
                        </a:prstGeom>
                        <a:solidFill>
                          <a:srgbClr val="CCC0D9"/>
                        </a:solidFill>
                        <a:ln w="9525">
                          <a:solidFill>
                            <a:srgbClr val="000000"/>
                          </a:solidFill>
                          <a:round/>
                          <a:headEnd/>
                          <a:tailEnd/>
                        </a:ln>
                      </wps:spPr>
                      <wps:txbx>
                        <w:txbxContent>
                          <w:p w:rsidR="003C4C29" w:rsidRPr="00A37B6F" w:rsidRDefault="003C4C29" w:rsidP="000553E3">
                            <w:pPr>
                              <w:jc w:val="center"/>
                              <w:rPr>
                                <w:sz w:val="18"/>
                                <w:szCs w:val="18"/>
                              </w:rPr>
                            </w:pPr>
                            <w:r w:rsidRPr="00A37B6F">
                              <w:rPr>
                                <w:sz w:val="18"/>
                                <w:szCs w:val="18"/>
                              </w:rPr>
                              <w:t xml:space="preserve">Сотрудничество </w:t>
                            </w:r>
                          </w:p>
                          <w:p w:rsidR="003C4C29" w:rsidRPr="00723288" w:rsidRDefault="003C4C29" w:rsidP="000553E3">
                            <w:pPr>
                              <w:jc w:val="center"/>
                              <w:rPr>
                                <w:sz w:val="20"/>
                                <w:szCs w:val="20"/>
                              </w:rPr>
                            </w:pPr>
                            <w:r w:rsidRPr="00A37B6F">
                              <w:rPr>
                                <w:sz w:val="18"/>
                                <w:szCs w:val="18"/>
                              </w:rPr>
                              <w:t>с</w:t>
                            </w:r>
                            <w:r>
                              <w:rPr>
                                <w:sz w:val="18"/>
                                <w:szCs w:val="18"/>
                              </w:rPr>
                              <w:t xml:space="preserve"> учреждениями культуры города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4" o:spid="_x0000_s1068" style="position:absolute;left:0;text-align:left;margin-left:79.1pt;margin-top:10.7pt;width:124.45pt;height:44.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" fillcolor="#ccc0d9">
                <v:textbox>
                  <w:txbxContent>
                    <w:p w:rsidR="003C4C29" w:rsidRPr="00A37B6F" w:rsidRDefault="003C4C29" w:rsidP="000553E3">
                      <w:pPr>
                        <w:jc w:val="center"/>
                        <w:rPr>
                          <w:sz w:val="18"/>
                          <w:szCs w:val="18"/>
                        </w:rPr>
                      </w:pPr>
                      <w:r w:rsidRPr="00A37B6F">
                        <w:rPr>
                          <w:sz w:val="18"/>
                          <w:szCs w:val="18"/>
                        </w:rPr>
                        <w:t xml:space="preserve">Сотрудничество </w:t>
                      </w:r>
                    </w:p>
                    <w:p w:rsidR="003C4C29" w:rsidRPr="00723288" w:rsidRDefault="003C4C29" w:rsidP="000553E3">
                      <w:pPr>
                        <w:jc w:val="center"/>
                        <w:rPr>
                          <w:sz w:val="20"/>
                          <w:szCs w:val="20"/>
                        </w:rPr>
                      </w:pPr>
                      <w:r w:rsidRPr="00A37B6F">
                        <w:rPr>
                          <w:sz w:val="18"/>
                          <w:szCs w:val="18"/>
                        </w:rPr>
                        <w:t>с</w:t>
                      </w:r>
                      <w:r>
                        <w:rPr>
                          <w:sz w:val="18"/>
                          <w:szCs w:val="18"/>
                        </w:rPr>
                        <w:t xml:space="preserve"> учреждениями культуры города</w:t>
                      </w:r>
                    </w:p>
                  </w:txbxContent>
                </v:textbox>
              </v:roundrect>
            </w:pict>
          </mc:Fallback>
        </mc:AlternateContent>
      </w:r>
    </w:p>
    <w:p w:rsidR="00853F68" w:rsidRPr="00723288" w:rsidRDefault="00853F68" w:rsidP="000553E3">
      <w:pPr>
        <w:shd w:val="clear" w:color="auto" w:fill="FFFFFF"/>
        <w:autoSpaceDE w:val="0"/>
        <w:autoSpaceDN w:val="0"/>
        <w:adjustRightInd w:val="0"/>
        <w:jc w:val="both"/>
        <w:rPr>
          <w:bCs/>
        </w:rPr>
      </w:pPr>
    </w:p>
    <w:p w:rsidR="00853F68" w:rsidRPr="00723288" w:rsidRDefault="00B41075" w:rsidP="000553E3">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672064" behindDoc="0" locked="0" layoutInCell="1" allowOverlap="1">
                <wp:simplePos x="0" y="0"/>
                <wp:positionH relativeFrom="column">
                  <wp:posOffset>2585085</wp:posOffset>
                </wp:positionH>
                <wp:positionV relativeFrom="paragraph">
                  <wp:posOffset>91440</wp:posOffset>
                </wp:positionV>
                <wp:extent cx="744220" cy="0"/>
                <wp:effectExtent l="7620" t="5080" r="10160" b="13970"/>
                <wp:wrapNone/>
                <wp:docPr id="38"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3E2FDD0" id="AutoShape 105" o:spid="_x0000_s1026" type="#_x0000_t32" style="position:absolute;margin-left:203.55pt;margin-top:7.2pt;width:58.6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pueHwIAAD0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"/>
            </w:pict>
          </mc:Fallback>
        </mc:AlternateContent>
      </w:r>
    </w:p>
    <w:p w:rsidR="00853F68" w:rsidRDefault="00853F68" w:rsidP="000553E3">
      <w:pPr>
        <w:shd w:val="clear" w:color="auto" w:fill="FFFFFF"/>
        <w:autoSpaceDE w:val="0"/>
        <w:autoSpaceDN w:val="0"/>
        <w:adjustRightInd w:val="0"/>
        <w:jc w:val="both"/>
        <w:rPr>
          <w:b/>
          <w:bCs/>
        </w:rPr>
      </w:pPr>
    </w:p>
    <w:p w:rsidR="00853F68" w:rsidRDefault="00853F68" w:rsidP="000553E3">
      <w:pPr>
        <w:shd w:val="clear" w:color="auto" w:fill="FFFFFF"/>
        <w:autoSpaceDE w:val="0"/>
        <w:autoSpaceDN w:val="0"/>
        <w:adjustRightInd w:val="0"/>
        <w:jc w:val="both"/>
        <w:rPr>
          <w:b/>
          <w:bCs/>
        </w:rPr>
      </w:pPr>
    </w:p>
    <w:p w:rsidR="00853F68" w:rsidRPr="00F70DC4" w:rsidRDefault="00853F68" w:rsidP="000553E3">
      <w:pPr>
        <w:shd w:val="clear" w:color="auto" w:fill="FFFFFF"/>
        <w:autoSpaceDE w:val="0"/>
        <w:autoSpaceDN w:val="0"/>
        <w:adjustRightInd w:val="0"/>
        <w:jc w:val="both"/>
      </w:pPr>
      <w:r w:rsidRPr="00F70DC4">
        <w:rPr>
          <w:b/>
          <w:bCs/>
        </w:rPr>
        <w:t>Планируемые результаты:</w:t>
      </w:r>
    </w:p>
    <w:p w:rsidR="00853F68" w:rsidRPr="00F70DC4" w:rsidRDefault="00853F68" w:rsidP="000553E3">
      <w:pPr>
        <w:numPr>
          <w:ilvl w:val="0"/>
          <w:numId w:val="46"/>
        </w:numPr>
        <w:shd w:val="clear" w:color="auto" w:fill="FFFFFF"/>
        <w:autoSpaceDE w:val="0"/>
        <w:autoSpaceDN w:val="0"/>
        <w:adjustRightInd w:val="0"/>
        <w:jc w:val="both"/>
      </w:pPr>
      <w:r w:rsidRPr="00F70DC4">
        <w:t>умения видеть красоту в окружающем мире;</w:t>
      </w:r>
    </w:p>
    <w:p w:rsidR="00853F68" w:rsidRPr="00F70DC4" w:rsidRDefault="00853F68" w:rsidP="000553E3">
      <w:pPr>
        <w:numPr>
          <w:ilvl w:val="0"/>
          <w:numId w:val="46"/>
        </w:numPr>
        <w:shd w:val="clear" w:color="auto" w:fill="FFFFFF"/>
        <w:autoSpaceDE w:val="0"/>
        <w:autoSpaceDN w:val="0"/>
        <w:adjustRightInd w:val="0"/>
        <w:jc w:val="both"/>
      </w:pPr>
      <w:r w:rsidRPr="00F70DC4">
        <w:t>умения видеть красоту в поведении, поступках людей;</w:t>
      </w:r>
    </w:p>
    <w:p w:rsidR="00853F68" w:rsidRPr="00F70DC4" w:rsidRDefault="00853F68" w:rsidP="000553E3">
      <w:pPr>
        <w:numPr>
          <w:ilvl w:val="0"/>
          <w:numId w:val="46"/>
        </w:numPr>
        <w:shd w:val="clear" w:color="auto" w:fill="FFFFFF"/>
        <w:autoSpaceDE w:val="0"/>
        <w:autoSpaceDN w:val="0"/>
        <w:adjustRightInd w:val="0"/>
        <w:jc w:val="both"/>
      </w:pPr>
      <w:r>
        <w:t>знания</w:t>
      </w:r>
      <w:r w:rsidRPr="00F70DC4">
        <w:t xml:space="preserve"> об эстетических и художественных ценностях отечественной культуры;</w:t>
      </w:r>
    </w:p>
    <w:p w:rsidR="00853F68" w:rsidRPr="00F70DC4" w:rsidRDefault="00853F68" w:rsidP="000553E3">
      <w:pPr>
        <w:numPr>
          <w:ilvl w:val="0"/>
          <w:numId w:val="46"/>
        </w:numPr>
        <w:shd w:val="clear" w:color="auto" w:fill="FFFFFF"/>
        <w:autoSpaceDE w:val="0"/>
        <w:autoSpaceDN w:val="0"/>
        <w:adjustRightInd w:val="0"/>
        <w:jc w:val="both"/>
      </w:pPr>
      <w:r w:rsidRPr="00F70DC4">
        <w:t>опыт эмоционального постижения народного творчества, этнокультурных традиций, фольклора народов России;</w:t>
      </w:r>
    </w:p>
    <w:p w:rsidR="00853F68" w:rsidRPr="00F70DC4" w:rsidRDefault="00853F68" w:rsidP="000553E3">
      <w:pPr>
        <w:numPr>
          <w:ilvl w:val="0"/>
          <w:numId w:val="46"/>
        </w:numPr>
        <w:shd w:val="clear" w:color="auto" w:fill="FFFFFF"/>
        <w:autoSpaceDE w:val="0"/>
        <w:autoSpaceDN w:val="0"/>
        <w:adjustRightInd w:val="0"/>
        <w:jc w:val="both"/>
      </w:pPr>
      <w:r w:rsidRPr="00F70DC4">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53F68" w:rsidRPr="00F70DC4" w:rsidRDefault="00853F68" w:rsidP="000553E3">
      <w:pPr>
        <w:numPr>
          <w:ilvl w:val="0"/>
          <w:numId w:val="46"/>
        </w:numPr>
        <w:shd w:val="clear" w:color="auto" w:fill="FFFFFF"/>
        <w:autoSpaceDE w:val="0"/>
        <w:autoSpaceDN w:val="0"/>
        <w:adjustRightInd w:val="0"/>
        <w:jc w:val="both"/>
      </w:pPr>
      <w:r w:rsidRPr="00F70DC4">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853F68" w:rsidRPr="00F70DC4" w:rsidRDefault="00853F68" w:rsidP="000553E3">
      <w:pPr>
        <w:numPr>
          <w:ilvl w:val="0"/>
          <w:numId w:val="46"/>
        </w:numPr>
        <w:shd w:val="clear" w:color="auto" w:fill="FFFFFF"/>
        <w:autoSpaceDE w:val="0"/>
        <w:autoSpaceDN w:val="0"/>
        <w:adjustRightInd w:val="0"/>
        <w:jc w:val="both"/>
      </w:pPr>
      <w:r w:rsidRPr="00F70DC4">
        <w:t>мотивация к реализации эстетических ценностей в пространстве образовательного учреждения и семьи.</w:t>
      </w:r>
    </w:p>
    <w:p w:rsidR="00853F68" w:rsidRPr="00F70DC4" w:rsidRDefault="00853F68" w:rsidP="000553E3">
      <w:pPr>
        <w:shd w:val="clear" w:color="auto" w:fill="FFFFFF"/>
        <w:autoSpaceDE w:val="0"/>
        <w:autoSpaceDN w:val="0"/>
        <w:adjustRightInd w:val="0"/>
        <w:jc w:val="both"/>
      </w:pPr>
    </w:p>
    <w:p w:rsidR="00853F68" w:rsidRPr="00F70DC4" w:rsidRDefault="00853F68" w:rsidP="000553E3">
      <w:pPr>
        <w:shd w:val="clear" w:color="auto" w:fill="FFFFFF"/>
        <w:autoSpaceDE w:val="0"/>
        <w:autoSpaceDN w:val="0"/>
        <w:adjustRightInd w:val="0"/>
        <w:ind w:firstLine="567"/>
        <w:jc w:val="both"/>
      </w:pPr>
      <w:r w:rsidRPr="00F70DC4">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EF3171" w:rsidRDefault="00EF3171" w:rsidP="000553E3">
      <w:pPr>
        <w:shd w:val="clear" w:color="auto" w:fill="FFFFFF"/>
        <w:autoSpaceDE w:val="0"/>
        <w:autoSpaceDN w:val="0"/>
        <w:adjustRightInd w:val="0"/>
        <w:jc w:val="center"/>
        <w:rPr>
          <w:b/>
          <w:color w:val="000000"/>
        </w:rPr>
      </w:pPr>
    </w:p>
    <w:p w:rsidR="00853F68" w:rsidRDefault="00853F68" w:rsidP="00097705">
      <w:pPr>
        <w:shd w:val="clear" w:color="auto" w:fill="FFFFFF"/>
        <w:autoSpaceDE w:val="0"/>
        <w:autoSpaceDN w:val="0"/>
        <w:adjustRightInd w:val="0"/>
        <w:rPr>
          <w:b/>
          <w:color w:val="000000"/>
        </w:rPr>
      </w:pPr>
    </w:p>
    <w:p w:rsidR="00853F68" w:rsidRPr="00EF3171" w:rsidRDefault="00853F68" w:rsidP="000553E3">
      <w:pPr>
        <w:shd w:val="clear" w:color="auto" w:fill="FFFFFF"/>
        <w:autoSpaceDE w:val="0"/>
        <w:autoSpaceDN w:val="0"/>
        <w:adjustRightInd w:val="0"/>
        <w:jc w:val="both"/>
        <w:rPr>
          <w:b/>
          <w:color w:val="000000"/>
          <w:sz w:val="28"/>
          <w:szCs w:val="28"/>
        </w:rPr>
      </w:pPr>
      <w:r>
        <w:rPr>
          <w:b/>
          <w:color w:val="000000"/>
        </w:rPr>
        <w:t>6</w:t>
      </w:r>
      <w:r w:rsidRPr="00F70DC4">
        <w:rPr>
          <w:b/>
          <w:color w:val="000000"/>
        </w:rPr>
        <w:t xml:space="preserve">. </w:t>
      </w:r>
      <w:r w:rsidRPr="00EF3171">
        <w:rPr>
          <w:b/>
          <w:color w:val="000000"/>
          <w:sz w:val="28"/>
          <w:szCs w:val="28"/>
        </w:rPr>
        <w:t>Совместная деятельность школы, семьи и общественности.</w:t>
      </w:r>
    </w:p>
    <w:p w:rsidR="00853F68" w:rsidRPr="00EF3171" w:rsidRDefault="00853F68" w:rsidP="000553E3">
      <w:pPr>
        <w:shd w:val="clear" w:color="auto" w:fill="FFFFFF"/>
        <w:autoSpaceDE w:val="0"/>
        <w:autoSpaceDN w:val="0"/>
        <w:adjustRightInd w:val="0"/>
        <w:rPr>
          <w:b/>
          <w:bCs/>
          <w:sz w:val="28"/>
          <w:szCs w:val="28"/>
        </w:rPr>
      </w:pPr>
    </w:p>
    <w:p w:rsidR="00853F68" w:rsidRPr="00F70DC4" w:rsidRDefault="00853F68" w:rsidP="000553E3">
      <w:pPr>
        <w:shd w:val="clear" w:color="auto" w:fill="FFFFFF"/>
        <w:autoSpaceDE w:val="0"/>
        <w:autoSpaceDN w:val="0"/>
        <w:adjustRightInd w:val="0"/>
      </w:pPr>
      <w:r w:rsidRPr="00F70DC4">
        <w:rPr>
          <w:b/>
          <w:bCs/>
        </w:rPr>
        <w:t>Совместная деятельность школы и семьи.</w:t>
      </w:r>
    </w:p>
    <w:p w:rsidR="00853F68" w:rsidRDefault="00853F68" w:rsidP="000553E3">
      <w:pPr>
        <w:shd w:val="clear" w:color="auto" w:fill="FFFFFF"/>
        <w:autoSpaceDE w:val="0"/>
        <w:autoSpaceDN w:val="0"/>
        <w:adjustRightInd w:val="0"/>
        <w:ind w:firstLine="567"/>
        <w:jc w:val="both"/>
      </w:pPr>
      <w:r w:rsidRPr="00F70DC4">
        <w:t xml:space="preserve">Духовно-нравственное развитие и воспитание обучающихся на ступени начального общего образования осуществляются не только образовательным учреждением, но и семьей. Взаимодействие </w:t>
      </w:r>
      <w:r>
        <w:t>образовательного учреждения</w:t>
      </w:r>
      <w:r w:rsidRPr="00F70DC4">
        <w:t xml:space="preserve"> и семьи имеет решающее значение для организации нравствен</w:t>
      </w:r>
      <w:r>
        <w:t>ного уклада жизни обучающегося.</w:t>
      </w:r>
    </w:p>
    <w:p w:rsidR="00853F68" w:rsidRPr="00F70DC4" w:rsidRDefault="00853F68" w:rsidP="000553E3">
      <w:pPr>
        <w:shd w:val="clear" w:color="auto" w:fill="FFFFFF"/>
        <w:autoSpaceDE w:val="0"/>
        <w:autoSpaceDN w:val="0"/>
        <w:adjustRightInd w:val="0"/>
        <w:ind w:firstLine="567"/>
        <w:jc w:val="both"/>
      </w:pPr>
      <w:r w:rsidRPr="00F70DC4">
        <w:t>Основные формы взаимодействия школы и семьи по направлениям (модулям):</w:t>
      </w:r>
    </w:p>
    <w:p w:rsidR="00853F68" w:rsidRPr="00F70DC4" w:rsidRDefault="00853F68" w:rsidP="000553E3">
      <w:pPr>
        <w:shd w:val="clear" w:color="auto" w:fill="FFFFFF"/>
        <w:autoSpaceDE w:val="0"/>
        <w:autoSpaceDN w:val="0"/>
        <w:adjustRightInd w:val="0"/>
        <w:jc w:val="both"/>
      </w:pPr>
      <w:r w:rsidRPr="00F70DC4">
        <w:rPr>
          <w:b/>
          <w:bCs/>
        </w:rPr>
        <w:t>1. Модуль «Я – гражданин»</w:t>
      </w:r>
    </w:p>
    <w:p w:rsidR="00853F68" w:rsidRPr="00F70DC4" w:rsidRDefault="00853F68" w:rsidP="000553E3">
      <w:pPr>
        <w:numPr>
          <w:ilvl w:val="0"/>
          <w:numId w:val="31"/>
        </w:numPr>
        <w:shd w:val="clear" w:color="auto" w:fill="FFFFFF"/>
        <w:autoSpaceDE w:val="0"/>
        <w:autoSpaceDN w:val="0"/>
        <w:adjustRightInd w:val="0"/>
        <w:jc w:val="both"/>
      </w:pPr>
      <w:r w:rsidRPr="00F70DC4">
        <w:t>посещение семей, в которых есть (или были) ветераны войны;</w:t>
      </w:r>
    </w:p>
    <w:p w:rsidR="00853F68" w:rsidRPr="00F70DC4" w:rsidRDefault="00853F68" w:rsidP="000553E3">
      <w:pPr>
        <w:numPr>
          <w:ilvl w:val="0"/>
          <w:numId w:val="31"/>
        </w:numPr>
        <w:shd w:val="clear" w:color="auto" w:fill="FFFFFF"/>
        <w:autoSpaceDE w:val="0"/>
        <w:autoSpaceDN w:val="0"/>
        <w:adjustRightInd w:val="0"/>
        <w:jc w:val="both"/>
      </w:pPr>
      <w:r w:rsidRPr="00F70DC4">
        <w:t xml:space="preserve">привлечение родителей к подготовке и проведению праздников, </w:t>
      </w:r>
      <w:r>
        <w:t>мероприятий</w:t>
      </w:r>
      <w:r w:rsidRPr="00F70DC4">
        <w:t>;</w:t>
      </w:r>
    </w:p>
    <w:p w:rsidR="00853F68" w:rsidRPr="00F70DC4" w:rsidRDefault="00853F68" w:rsidP="000553E3">
      <w:pPr>
        <w:numPr>
          <w:ilvl w:val="0"/>
          <w:numId w:val="31"/>
        </w:numPr>
        <w:shd w:val="clear" w:color="auto" w:fill="FFFFFF"/>
        <w:autoSpaceDE w:val="0"/>
        <w:autoSpaceDN w:val="0"/>
        <w:adjustRightInd w:val="0"/>
        <w:jc w:val="both"/>
      </w:pPr>
      <w:r w:rsidRPr="00F70DC4">
        <w:t>изучение семейных традиций;</w:t>
      </w:r>
    </w:p>
    <w:p w:rsidR="00853F68" w:rsidRPr="00F70DC4" w:rsidRDefault="00853F68" w:rsidP="000553E3">
      <w:pPr>
        <w:numPr>
          <w:ilvl w:val="0"/>
          <w:numId w:val="31"/>
        </w:numPr>
        <w:shd w:val="clear" w:color="auto" w:fill="FFFFFF"/>
        <w:autoSpaceDE w:val="0"/>
        <w:autoSpaceDN w:val="0"/>
        <w:adjustRightInd w:val="0"/>
        <w:jc w:val="both"/>
      </w:pPr>
      <w:r w:rsidRPr="00F70DC4">
        <w:t>организация и проведение с</w:t>
      </w:r>
      <w:r>
        <w:t>овместных</w:t>
      </w:r>
      <w:r w:rsidRPr="00F70DC4">
        <w:t xml:space="preserve"> встреч, конкурсов и викторин;</w:t>
      </w:r>
    </w:p>
    <w:p w:rsidR="00853F68" w:rsidRPr="00F70DC4" w:rsidRDefault="00853F68" w:rsidP="000553E3">
      <w:pPr>
        <w:numPr>
          <w:ilvl w:val="0"/>
          <w:numId w:val="31"/>
        </w:numPr>
        <w:shd w:val="clear" w:color="auto" w:fill="FFFFFF"/>
        <w:autoSpaceDE w:val="0"/>
        <w:autoSpaceDN w:val="0"/>
        <w:adjustRightInd w:val="0"/>
        <w:jc w:val="both"/>
      </w:pPr>
      <w:r w:rsidRPr="00F70DC4">
        <w:t>организация совм</w:t>
      </w:r>
      <w:r>
        <w:t>естных экскурсий в музеи</w:t>
      </w:r>
      <w:r w:rsidRPr="00F70DC4">
        <w:t>;</w:t>
      </w:r>
    </w:p>
    <w:p w:rsidR="00853F68" w:rsidRPr="007F2698" w:rsidRDefault="00853F68" w:rsidP="000553E3">
      <w:pPr>
        <w:numPr>
          <w:ilvl w:val="0"/>
          <w:numId w:val="31"/>
        </w:numPr>
        <w:shd w:val="clear" w:color="auto" w:fill="FFFFFF"/>
        <w:autoSpaceDE w:val="0"/>
        <w:autoSpaceDN w:val="0"/>
        <w:adjustRightInd w:val="0"/>
        <w:jc w:val="both"/>
      </w:pPr>
      <w:r w:rsidRPr="00F70DC4">
        <w:t>совместные проекты</w:t>
      </w:r>
      <w:r>
        <w:t>.</w:t>
      </w:r>
    </w:p>
    <w:p w:rsidR="00853F68" w:rsidRPr="00F70DC4" w:rsidRDefault="00853F68" w:rsidP="000553E3">
      <w:pPr>
        <w:shd w:val="clear" w:color="auto" w:fill="FFFFFF"/>
        <w:autoSpaceDE w:val="0"/>
        <w:autoSpaceDN w:val="0"/>
        <w:adjustRightInd w:val="0"/>
        <w:jc w:val="both"/>
      </w:pPr>
      <w:r w:rsidRPr="00F70DC4">
        <w:rPr>
          <w:b/>
          <w:bCs/>
        </w:rPr>
        <w:t>2. Модуль «Я – человек»</w:t>
      </w:r>
    </w:p>
    <w:p w:rsidR="00853F68" w:rsidRPr="00F70DC4" w:rsidRDefault="00853F68" w:rsidP="000553E3">
      <w:pPr>
        <w:numPr>
          <w:ilvl w:val="0"/>
          <w:numId w:val="37"/>
        </w:numPr>
        <w:shd w:val="clear" w:color="auto" w:fill="FFFFFF"/>
        <w:autoSpaceDE w:val="0"/>
        <w:autoSpaceDN w:val="0"/>
        <w:adjustRightInd w:val="0"/>
        <w:jc w:val="both"/>
      </w:pPr>
      <w:r w:rsidRPr="00F70DC4">
        <w:t>оформление информационн</w:t>
      </w:r>
      <w:r>
        <w:t>ых</w:t>
      </w:r>
      <w:r w:rsidRPr="00F70DC4">
        <w:t xml:space="preserve"> стенд</w:t>
      </w:r>
      <w:r>
        <w:t>ов;</w:t>
      </w:r>
    </w:p>
    <w:p w:rsidR="00853F68" w:rsidRPr="00F70DC4" w:rsidRDefault="00853F68" w:rsidP="000553E3">
      <w:pPr>
        <w:numPr>
          <w:ilvl w:val="0"/>
          <w:numId w:val="37"/>
        </w:numPr>
        <w:shd w:val="clear" w:color="auto" w:fill="FFFFFF"/>
        <w:autoSpaceDE w:val="0"/>
        <w:autoSpaceDN w:val="0"/>
        <w:adjustRightInd w:val="0"/>
        <w:jc w:val="both"/>
      </w:pPr>
      <w:r>
        <w:lastRenderedPageBreak/>
        <w:t>тематические общешкольные</w:t>
      </w:r>
      <w:r w:rsidRPr="00F70DC4">
        <w:t xml:space="preserve"> родительские собрания;</w:t>
      </w:r>
    </w:p>
    <w:p w:rsidR="00853F68" w:rsidRPr="00F70DC4" w:rsidRDefault="00853F68" w:rsidP="000553E3">
      <w:pPr>
        <w:numPr>
          <w:ilvl w:val="0"/>
          <w:numId w:val="37"/>
        </w:numPr>
        <w:shd w:val="clear" w:color="auto" w:fill="FFFFFF"/>
        <w:autoSpaceDE w:val="0"/>
        <w:autoSpaceDN w:val="0"/>
        <w:adjustRightInd w:val="0"/>
        <w:jc w:val="both"/>
      </w:pPr>
      <w:r>
        <w:t xml:space="preserve">участие родителей в работе Управляющего совета </w:t>
      </w:r>
      <w:r w:rsidR="00075F2C">
        <w:t>школы</w:t>
      </w:r>
      <w:r>
        <w:t xml:space="preserve">, Совета </w:t>
      </w:r>
      <w:r w:rsidR="002F694D">
        <w:t>профилактики</w:t>
      </w:r>
      <w:r w:rsidRPr="00F70DC4">
        <w:t>;</w:t>
      </w:r>
    </w:p>
    <w:p w:rsidR="00853F68" w:rsidRPr="00F70DC4" w:rsidRDefault="00853F68" w:rsidP="000553E3">
      <w:pPr>
        <w:numPr>
          <w:ilvl w:val="0"/>
          <w:numId w:val="37"/>
        </w:numPr>
        <w:shd w:val="clear" w:color="auto" w:fill="FFFFFF"/>
        <w:autoSpaceDE w:val="0"/>
        <w:autoSpaceDN w:val="0"/>
        <w:adjustRightInd w:val="0"/>
        <w:jc w:val="both"/>
      </w:pPr>
      <w:r w:rsidRPr="00F70DC4">
        <w:t>организация субботников по благоустройству территории;</w:t>
      </w:r>
    </w:p>
    <w:p w:rsidR="00853F68" w:rsidRDefault="00853F68" w:rsidP="000553E3">
      <w:pPr>
        <w:numPr>
          <w:ilvl w:val="0"/>
          <w:numId w:val="37"/>
        </w:numPr>
        <w:shd w:val="clear" w:color="auto" w:fill="FFFFFF"/>
        <w:autoSpaceDE w:val="0"/>
        <w:autoSpaceDN w:val="0"/>
        <w:adjustRightInd w:val="0"/>
        <w:jc w:val="both"/>
      </w:pPr>
      <w:r w:rsidRPr="00F70DC4">
        <w:t>организация и проведение совместных праздников, экскурсионных пох</w:t>
      </w:r>
      <w:r>
        <w:t>одов, посещение театров, музеев:</w:t>
      </w:r>
    </w:p>
    <w:p w:rsidR="00853F68" w:rsidRDefault="00853F68" w:rsidP="000553E3">
      <w:pPr>
        <w:shd w:val="clear" w:color="auto" w:fill="FFFFFF"/>
        <w:autoSpaceDE w:val="0"/>
        <w:autoSpaceDN w:val="0"/>
        <w:adjustRightInd w:val="0"/>
        <w:ind w:left="720"/>
        <w:jc w:val="both"/>
      </w:pPr>
      <w:r>
        <w:t>- День Учителя;</w:t>
      </w:r>
    </w:p>
    <w:p w:rsidR="00853F68" w:rsidRDefault="00853F68" w:rsidP="000553E3">
      <w:pPr>
        <w:shd w:val="clear" w:color="auto" w:fill="FFFFFF"/>
        <w:autoSpaceDE w:val="0"/>
        <w:autoSpaceDN w:val="0"/>
        <w:adjustRightInd w:val="0"/>
        <w:ind w:left="720"/>
        <w:jc w:val="both"/>
      </w:pPr>
      <w:r>
        <w:t>- День Матери;</w:t>
      </w:r>
    </w:p>
    <w:p w:rsidR="00853F68" w:rsidRDefault="002F694D" w:rsidP="000553E3">
      <w:pPr>
        <w:shd w:val="clear" w:color="auto" w:fill="FFFFFF"/>
        <w:autoSpaceDE w:val="0"/>
        <w:autoSpaceDN w:val="0"/>
        <w:adjustRightInd w:val="0"/>
        <w:ind w:left="720"/>
        <w:jc w:val="both"/>
      </w:pPr>
      <w:r>
        <w:t xml:space="preserve">- </w:t>
      </w:r>
      <w:r w:rsidR="00853F68">
        <w:t>«Масленица»;</w:t>
      </w:r>
    </w:p>
    <w:p w:rsidR="00853F68" w:rsidRDefault="00853F68" w:rsidP="000553E3">
      <w:pPr>
        <w:shd w:val="clear" w:color="auto" w:fill="FFFFFF"/>
        <w:autoSpaceDE w:val="0"/>
        <w:autoSpaceDN w:val="0"/>
        <w:adjustRightInd w:val="0"/>
        <w:ind w:left="720"/>
        <w:jc w:val="both"/>
      </w:pPr>
      <w:r>
        <w:t>- пр</w:t>
      </w:r>
      <w:r w:rsidR="002F694D">
        <w:t>оект</w:t>
      </w:r>
      <w:r>
        <w:t xml:space="preserve"> «</w:t>
      </w:r>
      <w:r w:rsidR="002F694D">
        <w:t>Город мастеров</w:t>
      </w:r>
      <w:r>
        <w:t>»;</w:t>
      </w:r>
    </w:p>
    <w:p w:rsidR="00853F68" w:rsidRDefault="00853F68" w:rsidP="000553E3">
      <w:pPr>
        <w:numPr>
          <w:ilvl w:val="0"/>
          <w:numId w:val="37"/>
        </w:numPr>
        <w:shd w:val="clear" w:color="auto" w:fill="FFFFFF"/>
        <w:autoSpaceDE w:val="0"/>
        <w:autoSpaceDN w:val="0"/>
        <w:adjustRightInd w:val="0"/>
        <w:jc w:val="both"/>
      </w:pPr>
      <w:r>
        <w:t>участие родителей в конкурсах, акциях, проводимых в</w:t>
      </w:r>
      <w:r w:rsidRPr="006F5FB2">
        <w:t xml:space="preserve"> </w:t>
      </w:r>
      <w:r>
        <w:t>школе:</w:t>
      </w:r>
    </w:p>
    <w:p w:rsidR="00853F68" w:rsidRDefault="00853F68" w:rsidP="000553E3">
      <w:pPr>
        <w:shd w:val="clear" w:color="auto" w:fill="FFFFFF"/>
        <w:autoSpaceDE w:val="0"/>
        <w:autoSpaceDN w:val="0"/>
        <w:adjustRightInd w:val="0"/>
        <w:ind w:left="720"/>
        <w:jc w:val="both"/>
      </w:pPr>
      <w:r>
        <w:t>- на лучшую новогоднюю игрушку;</w:t>
      </w:r>
    </w:p>
    <w:p w:rsidR="00853F68" w:rsidRDefault="00853F68" w:rsidP="000553E3">
      <w:pPr>
        <w:shd w:val="clear" w:color="auto" w:fill="FFFFFF"/>
        <w:autoSpaceDE w:val="0"/>
        <w:autoSpaceDN w:val="0"/>
        <w:adjustRightInd w:val="0"/>
        <w:ind w:left="720"/>
        <w:jc w:val="both"/>
      </w:pPr>
      <w:r>
        <w:t>- благотворительная акция «</w:t>
      </w:r>
      <w:r w:rsidR="002F694D">
        <w:t>Искры добра</w:t>
      </w:r>
      <w:r>
        <w:t>»;</w:t>
      </w:r>
    </w:p>
    <w:p w:rsidR="00853F68" w:rsidRPr="00F70DC4" w:rsidRDefault="00853F68" w:rsidP="000553E3">
      <w:pPr>
        <w:numPr>
          <w:ilvl w:val="0"/>
          <w:numId w:val="37"/>
        </w:numPr>
        <w:shd w:val="clear" w:color="auto" w:fill="FFFFFF"/>
        <w:autoSpaceDE w:val="0"/>
        <w:autoSpaceDN w:val="0"/>
        <w:adjustRightInd w:val="0"/>
        <w:jc w:val="both"/>
      </w:pPr>
      <w:r w:rsidRPr="00F70DC4">
        <w:t>индивидуальные консультации (психологическая, логопедическая, педагогическая помощь);</w:t>
      </w:r>
    </w:p>
    <w:p w:rsidR="00853F68" w:rsidRPr="00F70DC4" w:rsidRDefault="00853F68" w:rsidP="000553E3">
      <w:pPr>
        <w:numPr>
          <w:ilvl w:val="0"/>
          <w:numId w:val="37"/>
        </w:numPr>
        <w:shd w:val="clear" w:color="auto" w:fill="FFFFFF"/>
        <w:autoSpaceDE w:val="0"/>
        <w:autoSpaceDN w:val="0"/>
        <w:adjustRightInd w:val="0"/>
        <w:jc w:val="both"/>
      </w:pPr>
      <w:r w:rsidRPr="00F70DC4">
        <w:t>изучение мотивов и потребностей родителей.</w:t>
      </w:r>
    </w:p>
    <w:p w:rsidR="00853F68" w:rsidRPr="00F70DC4" w:rsidRDefault="00CC60EF" w:rsidP="000553E3">
      <w:pPr>
        <w:shd w:val="clear" w:color="auto" w:fill="FFFFFF"/>
        <w:autoSpaceDE w:val="0"/>
        <w:autoSpaceDN w:val="0"/>
        <w:adjustRightInd w:val="0"/>
        <w:jc w:val="both"/>
      </w:pPr>
      <w:r>
        <w:rPr>
          <w:b/>
          <w:bCs/>
        </w:rPr>
        <w:t>3. Модуль «Мы вместе</w:t>
      </w:r>
      <w:r w:rsidR="00853F68" w:rsidRPr="00F70DC4">
        <w:rPr>
          <w:b/>
          <w:bCs/>
        </w:rPr>
        <w:t>»</w:t>
      </w:r>
    </w:p>
    <w:p w:rsidR="00853F68" w:rsidRPr="005147D0" w:rsidRDefault="00853F68" w:rsidP="000553E3">
      <w:pPr>
        <w:numPr>
          <w:ilvl w:val="0"/>
          <w:numId w:val="36"/>
        </w:numPr>
        <w:tabs>
          <w:tab w:val="left" w:pos="0"/>
        </w:tabs>
      </w:pPr>
      <w:r w:rsidRPr="005147D0">
        <w:t xml:space="preserve">участие родителей в </w:t>
      </w:r>
      <w:r>
        <w:t>праздни</w:t>
      </w:r>
      <w:r w:rsidR="002F694D">
        <w:t>чных мероприятиях;</w:t>
      </w:r>
    </w:p>
    <w:p w:rsidR="00853F68" w:rsidRPr="00F70DC4" w:rsidRDefault="00853F68" w:rsidP="000553E3">
      <w:pPr>
        <w:numPr>
          <w:ilvl w:val="0"/>
          <w:numId w:val="36"/>
        </w:numPr>
        <w:shd w:val="clear" w:color="auto" w:fill="FFFFFF"/>
        <w:autoSpaceDE w:val="0"/>
        <w:autoSpaceDN w:val="0"/>
        <w:adjustRightInd w:val="0"/>
        <w:jc w:val="both"/>
      </w:pPr>
      <w:r>
        <w:t xml:space="preserve">участие родителей в </w:t>
      </w:r>
      <w:r w:rsidRPr="00F70DC4">
        <w:t>субботник</w:t>
      </w:r>
      <w:r>
        <w:t>ах по благоустройству территории</w:t>
      </w:r>
      <w:r w:rsidR="00075F2C">
        <w:t>;</w:t>
      </w:r>
    </w:p>
    <w:p w:rsidR="00853F68" w:rsidRPr="005147D0" w:rsidRDefault="00853F68" w:rsidP="000553E3">
      <w:pPr>
        <w:numPr>
          <w:ilvl w:val="0"/>
          <w:numId w:val="36"/>
        </w:numPr>
        <w:shd w:val="clear" w:color="auto" w:fill="FFFFFF"/>
        <w:autoSpaceDE w:val="0"/>
        <w:autoSpaceDN w:val="0"/>
        <w:adjustRightInd w:val="0"/>
        <w:jc w:val="both"/>
      </w:pPr>
      <w:r w:rsidRPr="005147D0">
        <w:t>организац</w:t>
      </w:r>
      <w:r>
        <w:t>ия экскурсий на</w:t>
      </w:r>
      <w:r w:rsidRPr="005147D0">
        <w:t xml:space="preserve"> предприятия с привлечением родителей;</w:t>
      </w:r>
    </w:p>
    <w:p w:rsidR="00853F68" w:rsidRPr="005147D0" w:rsidRDefault="00853F68" w:rsidP="000553E3">
      <w:pPr>
        <w:numPr>
          <w:ilvl w:val="0"/>
          <w:numId w:val="36"/>
        </w:numPr>
        <w:shd w:val="clear" w:color="auto" w:fill="FFFFFF"/>
        <w:autoSpaceDE w:val="0"/>
        <w:autoSpaceDN w:val="0"/>
        <w:adjustRightInd w:val="0"/>
        <w:jc w:val="both"/>
      </w:pPr>
      <w:r w:rsidRPr="005147D0">
        <w:t>совместные прое</w:t>
      </w:r>
      <w:r>
        <w:t>кты с родителями «</w:t>
      </w:r>
      <w:r w:rsidR="002F694D">
        <w:t xml:space="preserve">Чистый </w:t>
      </w:r>
      <w:r>
        <w:t>двор</w:t>
      </w:r>
      <w:r w:rsidRPr="005147D0">
        <w:t xml:space="preserve">», </w:t>
      </w:r>
      <w:r w:rsidR="002F694D">
        <w:t>проект</w:t>
      </w:r>
      <w:r w:rsidRPr="005147D0">
        <w:t xml:space="preserve"> «</w:t>
      </w:r>
      <w:r w:rsidR="002F694D">
        <w:t>Помоги птицам зимой</w:t>
      </w:r>
      <w:r w:rsidRPr="005147D0">
        <w:t>»</w:t>
      </w:r>
      <w:r>
        <w:t>;</w:t>
      </w:r>
    </w:p>
    <w:p w:rsidR="00853F68" w:rsidRPr="005147D0" w:rsidRDefault="00853F68" w:rsidP="000553E3">
      <w:pPr>
        <w:numPr>
          <w:ilvl w:val="0"/>
          <w:numId w:val="36"/>
        </w:numPr>
        <w:shd w:val="clear" w:color="auto" w:fill="FFFFFF"/>
        <w:autoSpaceDE w:val="0"/>
        <w:autoSpaceDN w:val="0"/>
        <w:adjustRightInd w:val="0"/>
        <w:jc w:val="both"/>
      </w:pPr>
      <w:r w:rsidRPr="005147D0">
        <w:t xml:space="preserve">организация встреч-бесед с родителями </w:t>
      </w:r>
      <w:r>
        <w:t>–</w:t>
      </w:r>
      <w:r w:rsidRPr="005147D0">
        <w:t xml:space="preserve"> людьми различных профессий, прославившихся своим трудом, его результатами;</w:t>
      </w:r>
    </w:p>
    <w:p w:rsidR="00853F68" w:rsidRDefault="00853F68" w:rsidP="000553E3">
      <w:pPr>
        <w:numPr>
          <w:ilvl w:val="0"/>
          <w:numId w:val="36"/>
        </w:numPr>
        <w:shd w:val="clear" w:color="auto" w:fill="FFFFFF"/>
        <w:autoSpaceDE w:val="0"/>
        <w:autoSpaceDN w:val="0"/>
        <w:adjustRightInd w:val="0"/>
        <w:jc w:val="both"/>
      </w:pPr>
      <w:r w:rsidRPr="005147D0">
        <w:t>участие в коллективно-творческих делах по</w:t>
      </w:r>
      <w:r>
        <w:t xml:space="preserve"> подготовке праздников.</w:t>
      </w:r>
    </w:p>
    <w:p w:rsidR="00097705" w:rsidRDefault="00097705" w:rsidP="00097705">
      <w:pPr>
        <w:shd w:val="clear" w:color="auto" w:fill="FFFFFF"/>
        <w:autoSpaceDE w:val="0"/>
        <w:autoSpaceDN w:val="0"/>
        <w:adjustRightInd w:val="0"/>
        <w:jc w:val="both"/>
      </w:pPr>
    </w:p>
    <w:p w:rsidR="00097705" w:rsidRPr="005147D0" w:rsidRDefault="00097705" w:rsidP="00097705">
      <w:pPr>
        <w:shd w:val="clear" w:color="auto" w:fill="FFFFFF"/>
        <w:autoSpaceDE w:val="0"/>
        <w:autoSpaceDN w:val="0"/>
        <w:adjustRightInd w:val="0"/>
        <w:jc w:val="both"/>
      </w:pPr>
    </w:p>
    <w:p w:rsidR="00853F68" w:rsidRPr="00F70DC4" w:rsidRDefault="00CC60EF" w:rsidP="000553E3">
      <w:pPr>
        <w:shd w:val="clear" w:color="auto" w:fill="FFFFFF"/>
        <w:autoSpaceDE w:val="0"/>
        <w:autoSpaceDN w:val="0"/>
        <w:adjustRightInd w:val="0"/>
        <w:jc w:val="both"/>
      </w:pPr>
      <w:r>
        <w:rPr>
          <w:b/>
          <w:bCs/>
        </w:rPr>
        <w:t>4. Модуль «Здоровье и здоровьесберегающие технологии</w:t>
      </w:r>
      <w:r w:rsidR="00853F68" w:rsidRPr="00F70DC4">
        <w:rPr>
          <w:b/>
          <w:bCs/>
        </w:rPr>
        <w:t>».</w:t>
      </w:r>
    </w:p>
    <w:p w:rsidR="00853F68" w:rsidRPr="00533FBE" w:rsidRDefault="00853F68" w:rsidP="000553E3">
      <w:pPr>
        <w:numPr>
          <w:ilvl w:val="0"/>
          <w:numId w:val="29"/>
        </w:numPr>
        <w:shd w:val="clear" w:color="auto" w:fill="FFFFFF"/>
        <w:autoSpaceDE w:val="0"/>
        <w:autoSpaceDN w:val="0"/>
        <w:adjustRightInd w:val="0"/>
        <w:jc w:val="both"/>
      </w:pPr>
      <w:r w:rsidRPr="00533FBE">
        <w:t>родительские собрания по профилактике табакокурения, наркомании, сквернословия, детского дорожно-транспортного травматизма;</w:t>
      </w:r>
    </w:p>
    <w:p w:rsidR="00853F68" w:rsidRDefault="00853F68" w:rsidP="000553E3">
      <w:pPr>
        <w:numPr>
          <w:ilvl w:val="0"/>
          <w:numId w:val="29"/>
        </w:numPr>
        <w:shd w:val="clear" w:color="auto" w:fill="FFFFFF"/>
        <w:autoSpaceDE w:val="0"/>
        <w:autoSpaceDN w:val="0"/>
        <w:adjustRightInd w:val="0"/>
        <w:jc w:val="both"/>
      </w:pPr>
      <w:r w:rsidRPr="00533FBE">
        <w:t>беседы на тему</w:t>
      </w:r>
      <w:r>
        <w:t>:</w:t>
      </w:r>
    </w:p>
    <w:p w:rsidR="00853F68" w:rsidRDefault="00853F68" w:rsidP="000553E3">
      <w:pPr>
        <w:shd w:val="clear" w:color="auto" w:fill="FFFFFF"/>
        <w:autoSpaceDE w:val="0"/>
        <w:autoSpaceDN w:val="0"/>
        <w:adjustRightInd w:val="0"/>
        <w:ind w:left="720"/>
        <w:jc w:val="both"/>
      </w:pPr>
      <w:r>
        <w:t>-</w:t>
      </w:r>
      <w:r w:rsidRPr="00533FBE">
        <w:t xml:space="preserve"> информационной безопасности и духовного здоровья детей</w:t>
      </w:r>
      <w:r>
        <w:t>;</w:t>
      </w:r>
    </w:p>
    <w:p w:rsidR="00853F68" w:rsidRDefault="00853F68" w:rsidP="000553E3">
      <w:pPr>
        <w:shd w:val="clear" w:color="auto" w:fill="FFFFFF"/>
        <w:autoSpaceDE w:val="0"/>
        <w:autoSpaceDN w:val="0"/>
        <w:adjustRightInd w:val="0"/>
        <w:ind w:left="720"/>
        <w:jc w:val="both"/>
      </w:pPr>
      <w:r>
        <w:t xml:space="preserve">- </w:t>
      </w:r>
      <w:r w:rsidRPr="00533FBE">
        <w:t>укреплени</w:t>
      </w:r>
      <w:r>
        <w:t>я</w:t>
      </w:r>
      <w:r w:rsidRPr="00533FBE">
        <w:t xml:space="preserve"> детско-родительских отношений, профилактик</w:t>
      </w:r>
      <w:r>
        <w:t>и</w:t>
      </w:r>
      <w:r w:rsidRPr="00533FBE">
        <w:t xml:space="preserve"> внутрисемейных конфликтов, соз</w:t>
      </w:r>
      <w:r>
        <w:t>дание</w:t>
      </w:r>
      <w:r w:rsidRPr="00533FBE">
        <w:t xml:space="preserve"> безопасной и благоприятной обстановки в семье</w:t>
      </w:r>
      <w:r>
        <w:t>;</w:t>
      </w:r>
    </w:p>
    <w:p w:rsidR="00853F68" w:rsidRDefault="00853F68" w:rsidP="000553E3">
      <w:pPr>
        <w:shd w:val="clear" w:color="auto" w:fill="FFFFFF"/>
        <w:autoSpaceDE w:val="0"/>
        <w:autoSpaceDN w:val="0"/>
        <w:adjustRightInd w:val="0"/>
        <w:ind w:left="720"/>
        <w:jc w:val="both"/>
      </w:pPr>
      <w:r>
        <w:t>- безопасности детей в лесу, на водоемах и т.д.;</w:t>
      </w:r>
    </w:p>
    <w:p w:rsidR="00853F68" w:rsidRPr="00AD6B75" w:rsidRDefault="00853F68" w:rsidP="000553E3">
      <w:pPr>
        <w:numPr>
          <w:ilvl w:val="0"/>
          <w:numId w:val="29"/>
        </w:numPr>
        <w:shd w:val="clear" w:color="auto" w:fill="FFFFFF"/>
        <w:autoSpaceDE w:val="0"/>
        <w:autoSpaceDN w:val="0"/>
        <w:adjustRightInd w:val="0"/>
        <w:jc w:val="both"/>
      </w:pPr>
      <w:r w:rsidRPr="00AD6B75">
        <w:t>к</w:t>
      </w:r>
      <w:r>
        <w:t>онсультации психолога,</w:t>
      </w:r>
      <w:r w:rsidRPr="00AD6B75">
        <w:t xml:space="preserve"> </w:t>
      </w:r>
      <w:r>
        <w:t xml:space="preserve">медсестры, </w:t>
      </w:r>
      <w:r w:rsidRPr="00AD6B75">
        <w:t>учителя физической культуры по вопросам здоровьесбережения обучающихся;</w:t>
      </w:r>
    </w:p>
    <w:p w:rsidR="00853F68" w:rsidRPr="00AD6B75" w:rsidRDefault="00853F68" w:rsidP="000553E3">
      <w:pPr>
        <w:numPr>
          <w:ilvl w:val="0"/>
          <w:numId w:val="29"/>
        </w:numPr>
        <w:shd w:val="clear" w:color="auto" w:fill="FFFFFF"/>
        <w:autoSpaceDE w:val="0"/>
        <w:autoSpaceDN w:val="0"/>
        <w:adjustRightInd w:val="0"/>
        <w:jc w:val="both"/>
      </w:pPr>
      <w:r w:rsidRPr="00AD6B75">
        <w:t>распр</w:t>
      </w:r>
      <w:r w:rsidR="002F694D">
        <w:t>остранение буклетов для родителей</w:t>
      </w:r>
      <w:r w:rsidRPr="00AD6B75">
        <w:t xml:space="preserve"> по вопросам наркопрофилактики «Это необходимо знать»;</w:t>
      </w:r>
    </w:p>
    <w:p w:rsidR="00853F68" w:rsidRPr="00AD6B75" w:rsidRDefault="00853F68" w:rsidP="000553E3">
      <w:pPr>
        <w:numPr>
          <w:ilvl w:val="0"/>
          <w:numId w:val="29"/>
        </w:numPr>
        <w:shd w:val="clear" w:color="auto" w:fill="FFFFFF"/>
        <w:autoSpaceDE w:val="0"/>
        <w:autoSpaceDN w:val="0"/>
        <w:adjustRightInd w:val="0"/>
        <w:jc w:val="both"/>
      </w:pPr>
      <w:r w:rsidRPr="00AD6B75">
        <w:t>совместный праздник для детей и родителей «Мама, папа, я – спортивная семья»</w:t>
      </w:r>
      <w:r>
        <w:t>.</w:t>
      </w:r>
    </w:p>
    <w:p w:rsidR="00853F68" w:rsidRPr="00F70DC4" w:rsidRDefault="00853F68" w:rsidP="000553E3">
      <w:pPr>
        <w:shd w:val="clear" w:color="auto" w:fill="FFFFFF"/>
        <w:autoSpaceDE w:val="0"/>
        <w:autoSpaceDN w:val="0"/>
        <w:adjustRightInd w:val="0"/>
        <w:jc w:val="both"/>
      </w:pPr>
      <w:r w:rsidRPr="00F70DC4">
        <w:rPr>
          <w:b/>
          <w:bCs/>
        </w:rPr>
        <w:t>5. Модуль «Я и природа»</w:t>
      </w:r>
    </w:p>
    <w:p w:rsidR="00853F68" w:rsidRPr="00F70DC4" w:rsidRDefault="00853F68" w:rsidP="000553E3">
      <w:pPr>
        <w:numPr>
          <w:ilvl w:val="0"/>
          <w:numId w:val="43"/>
        </w:numPr>
        <w:shd w:val="clear" w:color="auto" w:fill="FFFFFF"/>
        <w:autoSpaceDE w:val="0"/>
        <w:autoSpaceDN w:val="0"/>
        <w:adjustRightInd w:val="0"/>
        <w:jc w:val="both"/>
      </w:pPr>
      <w:r w:rsidRPr="00F70DC4">
        <w:t xml:space="preserve">тематические классные </w:t>
      </w:r>
      <w:r>
        <w:t xml:space="preserve">родительские </w:t>
      </w:r>
      <w:r w:rsidRPr="00F70DC4">
        <w:t>собрания;</w:t>
      </w:r>
    </w:p>
    <w:p w:rsidR="00853F68" w:rsidRDefault="00853F68" w:rsidP="000553E3">
      <w:pPr>
        <w:numPr>
          <w:ilvl w:val="0"/>
          <w:numId w:val="43"/>
        </w:numPr>
        <w:shd w:val="clear" w:color="auto" w:fill="FFFFFF"/>
        <w:autoSpaceDE w:val="0"/>
        <w:autoSpaceDN w:val="0"/>
        <w:adjustRightInd w:val="0"/>
        <w:jc w:val="both"/>
      </w:pPr>
      <w:r>
        <w:t>совместные проекты с родителями «</w:t>
      </w:r>
      <w:r w:rsidR="002F694D">
        <w:t>Чистый</w:t>
      </w:r>
      <w:r>
        <w:t xml:space="preserve"> двор», </w:t>
      </w:r>
      <w:r w:rsidR="002F694D">
        <w:t>проект</w:t>
      </w:r>
      <w:r w:rsidR="002F694D" w:rsidRPr="005147D0">
        <w:t xml:space="preserve"> «</w:t>
      </w:r>
      <w:r w:rsidR="002F694D">
        <w:t>Помоги птицам зимой</w:t>
      </w:r>
      <w:r w:rsidR="002F694D" w:rsidRPr="005147D0">
        <w:t>»</w:t>
      </w:r>
      <w:r w:rsidR="002F694D">
        <w:t>;</w:t>
      </w:r>
    </w:p>
    <w:p w:rsidR="00853F68" w:rsidRDefault="00853F68" w:rsidP="000553E3">
      <w:pPr>
        <w:numPr>
          <w:ilvl w:val="0"/>
          <w:numId w:val="43"/>
        </w:numPr>
        <w:shd w:val="clear" w:color="auto" w:fill="FFFFFF"/>
        <w:autoSpaceDE w:val="0"/>
        <w:autoSpaceDN w:val="0"/>
        <w:adjustRightInd w:val="0"/>
        <w:jc w:val="both"/>
      </w:pPr>
      <w:r>
        <w:t xml:space="preserve">участие родителей в субботниках по благоустройству территории </w:t>
      </w:r>
      <w:r w:rsidR="00A37021">
        <w:t>школы</w:t>
      </w:r>
    </w:p>
    <w:p w:rsidR="00853F68" w:rsidRPr="00F70DC4" w:rsidRDefault="00853F68" w:rsidP="000553E3">
      <w:pPr>
        <w:numPr>
          <w:ilvl w:val="0"/>
          <w:numId w:val="43"/>
        </w:numPr>
        <w:shd w:val="clear" w:color="auto" w:fill="FFFFFF"/>
        <w:autoSpaceDE w:val="0"/>
        <w:autoSpaceDN w:val="0"/>
        <w:adjustRightInd w:val="0"/>
        <w:jc w:val="both"/>
      </w:pPr>
      <w:r w:rsidRPr="00F70DC4">
        <w:t>привлечение родителей для совместной работы во внеурочное время.</w:t>
      </w:r>
    </w:p>
    <w:p w:rsidR="00853F68" w:rsidRPr="00F70DC4" w:rsidRDefault="00853F68" w:rsidP="000553E3">
      <w:pPr>
        <w:shd w:val="clear" w:color="auto" w:fill="FFFFFF"/>
        <w:autoSpaceDE w:val="0"/>
        <w:autoSpaceDN w:val="0"/>
        <w:adjustRightInd w:val="0"/>
        <w:jc w:val="both"/>
      </w:pPr>
      <w:r w:rsidRPr="00F70DC4">
        <w:rPr>
          <w:b/>
          <w:bCs/>
        </w:rPr>
        <w:t>6. Модуль «Я и культура»</w:t>
      </w:r>
    </w:p>
    <w:p w:rsidR="00853F68" w:rsidRDefault="00853F68" w:rsidP="000553E3">
      <w:pPr>
        <w:numPr>
          <w:ilvl w:val="0"/>
          <w:numId w:val="48"/>
        </w:numPr>
        <w:shd w:val="clear" w:color="auto" w:fill="FFFFFF"/>
        <w:autoSpaceDE w:val="0"/>
        <w:autoSpaceDN w:val="0"/>
        <w:adjustRightInd w:val="0"/>
        <w:jc w:val="both"/>
      </w:pPr>
      <w:r>
        <w:t>участие в коллективно-творческих делах;</w:t>
      </w:r>
    </w:p>
    <w:p w:rsidR="00853F68" w:rsidRDefault="00853F68" w:rsidP="000553E3">
      <w:pPr>
        <w:numPr>
          <w:ilvl w:val="0"/>
          <w:numId w:val="48"/>
        </w:numPr>
        <w:shd w:val="clear" w:color="auto" w:fill="FFFFFF"/>
        <w:autoSpaceDE w:val="0"/>
        <w:autoSpaceDN w:val="0"/>
        <w:adjustRightInd w:val="0"/>
        <w:jc w:val="both"/>
      </w:pPr>
      <w:r>
        <w:t>совместные проекты;</w:t>
      </w:r>
    </w:p>
    <w:p w:rsidR="00853F68" w:rsidRDefault="00853F68" w:rsidP="000553E3">
      <w:pPr>
        <w:numPr>
          <w:ilvl w:val="0"/>
          <w:numId w:val="48"/>
        </w:numPr>
        <w:shd w:val="clear" w:color="auto" w:fill="FFFFFF"/>
        <w:autoSpaceDE w:val="0"/>
        <w:autoSpaceDN w:val="0"/>
        <w:adjustRightInd w:val="0"/>
        <w:jc w:val="both"/>
      </w:pPr>
      <w:r>
        <w:t>привлечение родителей к подготовке и проведению праздников, мероприятий;</w:t>
      </w:r>
    </w:p>
    <w:p w:rsidR="00853F68" w:rsidRDefault="00853F68" w:rsidP="000553E3">
      <w:pPr>
        <w:numPr>
          <w:ilvl w:val="0"/>
          <w:numId w:val="45"/>
        </w:numPr>
        <w:shd w:val="clear" w:color="auto" w:fill="FFFFFF"/>
        <w:autoSpaceDE w:val="0"/>
        <w:autoSpaceDN w:val="0"/>
        <w:adjustRightInd w:val="0"/>
        <w:jc w:val="both"/>
      </w:pPr>
      <w:r>
        <w:t>организация и проведение семейных встреч, конкурсов и викторин;</w:t>
      </w:r>
    </w:p>
    <w:p w:rsidR="00853F68" w:rsidRDefault="00853F68" w:rsidP="000553E3">
      <w:pPr>
        <w:numPr>
          <w:ilvl w:val="0"/>
          <w:numId w:val="45"/>
        </w:numPr>
        <w:shd w:val="clear" w:color="auto" w:fill="FFFFFF"/>
        <w:autoSpaceDE w:val="0"/>
        <w:autoSpaceDN w:val="0"/>
        <w:adjustRightInd w:val="0"/>
        <w:jc w:val="both"/>
      </w:pPr>
      <w:r>
        <w:t xml:space="preserve">организация экскурсий по историческим местам </w:t>
      </w:r>
      <w:r w:rsidR="002F694D">
        <w:t>город</w:t>
      </w:r>
      <w:r>
        <w:t>а;</w:t>
      </w:r>
    </w:p>
    <w:p w:rsidR="00853F68" w:rsidRDefault="00853F68" w:rsidP="000553E3">
      <w:pPr>
        <w:numPr>
          <w:ilvl w:val="0"/>
          <w:numId w:val="45"/>
        </w:numPr>
        <w:shd w:val="clear" w:color="auto" w:fill="FFFFFF"/>
        <w:autoSpaceDE w:val="0"/>
        <w:autoSpaceDN w:val="0"/>
        <w:adjustRightInd w:val="0"/>
        <w:jc w:val="both"/>
      </w:pPr>
      <w:r>
        <w:t>совместные посещения с родителями театров, музеев;</w:t>
      </w:r>
    </w:p>
    <w:p w:rsidR="00853F68" w:rsidRDefault="00853F68" w:rsidP="000553E3">
      <w:pPr>
        <w:numPr>
          <w:ilvl w:val="0"/>
          <w:numId w:val="45"/>
        </w:numPr>
        <w:shd w:val="clear" w:color="auto" w:fill="FFFFFF"/>
        <w:autoSpaceDE w:val="0"/>
        <w:autoSpaceDN w:val="0"/>
        <w:adjustRightInd w:val="0"/>
        <w:jc w:val="both"/>
      </w:pPr>
      <w:r>
        <w:t xml:space="preserve">участие родителей в конкурсах, акциях, проводимых в </w:t>
      </w:r>
      <w:r w:rsidR="00A37021">
        <w:t>школе;</w:t>
      </w:r>
    </w:p>
    <w:p w:rsidR="002F694D" w:rsidRDefault="00853F68" w:rsidP="000553E3">
      <w:pPr>
        <w:numPr>
          <w:ilvl w:val="0"/>
          <w:numId w:val="45"/>
        </w:numPr>
        <w:shd w:val="clear" w:color="auto" w:fill="FFFFFF"/>
        <w:autoSpaceDE w:val="0"/>
        <w:autoSpaceDN w:val="0"/>
        <w:adjustRightInd w:val="0"/>
        <w:jc w:val="both"/>
      </w:pPr>
      <w:r w:rsidRPr="00EE5D7F">
        <w:t>участие в художес</w:t>
      </w:r>
      <w:r>
        <w:t>твенном оформлении классов, школы к праздникам, мероприятиям.</w:t>
      </w:r>
    </w:p>
    <w:p w:rsidR="002F694D" w:rsidRDefault="002F694D" w:rsidP="000553E3">
      <w:pPr>
        <w:shd w:val="clear" w:color="auto" w:fill="FFFFFF"/>
        <w:autoSpaceDE w:val="0"/>
        <w:autoSpaceDN w:val="0"/>
        <w:adjustRightInd w:val="0"/>
        <w:jc w:val="both"/>
      </w:pPr>
    </w:p>
    <w:p w:rsidR="00853F68" w:rsidRDefault="00853F68" w:rsidP="000553E3">
      <w:pPr>
        <w:shd w:val="clear" w:color="auto" w:fill="FFFFFF"/>
        <w:autoSpaceDE w:val="0"/>
        <w:autoSpaceDN w:val="0"/>
        <w:adjustRightInd w:val="0"/>
        <w:jc w:val="both"/>
      </w:pPr>
    </w:p>
    <w:p w:rsidR="00EF3171" w:rsidRDefault="00EF3171" w:rsidP="000553E3">
      <w:pPr>
        <w:shd w:val="clear" w:color="auto" w:fill="FFFFFF"/>
        <w:autoSpaceDE w:val="0"/>
        <w:autoSpaceDN w:val="0"/>
        <w:adjustRightInd w:val="0"/>
        <w:jc w:val="both"/>
      </w:pPr>
    </w:p>
    <w:p w:rsidR="00EF3171" w:rsidRDefault="00EF3171" w:rsidP="000553E3">
      <w:pPr>
        <w:shd w:val="clear" w:color="auto" w:fill="FFFFFF"/>
        <w:autoSpaceDE w:val="0"/>
        <w:autoSpaceDN w:val="0"/>
        <w:adjustRightInd w:val="0"/>
        <w:jc w:val="both"/>
      </w:pPr>
    </w:p>
    <w:p w:rsidR="00853F68" w:rsidRPr="00AA2C0F" w:rsidRDefault="00853F68" w:rsidP="000553E3">
      <w:pPr>
        <w:autoSpaceDE w:val="0"/>
        <w:jc w:val="both"/>
        <w:rPr>
          <w:b/>
        </w:rPr>
      </w:pPr>
      <w:r w:rsidRPr="00AA2C0F">
        <w:rPr>
          <w:b/>
        </w:rPr>
        <w:t>7. Социальное проектирование подростков как ведущая форма социализации     подростков</w:t>
      </w:r>
      <w:r>
        <w:rPr>
          <w:b/>
        </w:rPr>
        <w:t>.</w:t>
      </w:r>
    </w:p>
    <w:p w:rsidR="00853F68" w:rsidRPr="00AA2C0F" w:rsidRDefault="00853F68" w:rsidP="000553E3">
      <w:pPr>
        <w:jc w:val="both"/>
      </w:pPr>
      <w:r w:rsidRPr="00AA2C0F">
        <w:t xml:space="preserve">        </w:t>
      </w:r>
    </w:p>
    <w:p w:rsidR="00853F68" w:rsidRPr="00AA2C0F" w:rsidRDefault="00853F68" w:rsidP="000553E3">
      <w:pPr>
        <w:jc w:val="both"/>
      </w:pPr>
      <w:r w:rsidRPr="00AA2C0F">
        <w:t xml:space="preserve">        </w:t>
      </w:r>
      <w:r w:rsidRPr="00AA2C0F">
        <w:tab/>
        <w:t xml:space="preserve">Социальное проектирование </w:t>
      </w:r>
      <w:r>
        <w:t xml:space="preserve">- </w:t>
      </w:r>
      <w:r w:rsidRPr="00AA2C0F">
        <w:t>важное направление в деятельности подростковой школы и включает в себя социальную пробу, социальную практику и социальный проект.</w:t>
      </w:r>
    </w:p>
    <w:p w:rsidR="00853F68" w:rsidRPr="00AA2C0F" w:rsidRDefault="00853F68" w:rsidP="000553E3">
      <w:pPr>
        <w:jc w:val="both"/>
      </w:pPr>
      <w:r w:rsidRPr="00AA2C0F">
        <w:rPr>
          <w:b/>
          <w:bCs/>
        </w:rPr>
        <w:t xml:space="preserve">        </w:t>
      </w:r>
      <w:r w:rsidRPr="00AA2C0F">
        <w:rPr>
          <w:b/>
          <w:bCs/>
        </w:rPr>
        <w:tab/>
        <w:t xml:space="preserve">Под социальной пробой </w:t>
      </w:r>
      <w:r w:rsidRPr="00AA2C0F">
        <w:rPr>
          <w:bCs/>
        </w:rPr>
        <w:t>понимают</w:t>
      </w:r>
      <w:r w:rsidRPr="00AA2C0F">
        <w:t xml:space="preserve"> такой вид социального взаимодействия, в ходе которого подросток получает и присваивает информацию о социальных объектах и явлениях, получает и осознает опыт своего социального взаимодействия. Как правило, место социальных проб в основной школе есть учебный предмет  обществознание.</w:t>
      </w:r>
    </w:p>
    <w:p w:rsidR="00853F68" w:rsidRPr="00AA2C0F" w:rsidRDefault="00853F68" w:rsidP="000553E3">
      <w:pPr>
        <w:jc w:val="both"/>
      </w:pPr>
      <w:r w:rsidRPr="00AA2C0F">
        <w:rPr>
          <w:b/>
          <w:bCs/>
        </w:rPr>
        <w:t xml:space="preserve">        </w:t>
      </w:r>
      <w:r w:rsidRPr="00AA2C0F">
        <w:rPr>
          <w:b/>
          <w:bCs/>
        </w:rPr>
        <w:tab/>
        <w:t>Социальная практика</w:t>
      </w:r>
      <w:r w:rsidRPr="00AA2C0F">
        <w:t xml:space="preserve"> – это, во-первых, процесс освоения, отработки социальных навыков и, во-вторых, познание не внешней, демонстрируемой, заявляемой стороны социальной действительности, а внутренней, сущностной, часто скрытой и неочевидной. Такую социальную практику подростки могут пройти при реализации  социальных проектов.</w:t>
      </w:r>
    </w:p>
    <w:p w:rsidR="00853F68" w:rsidRPr="00AA2C0F" w:rsidRDefault="00853F68" w:rsidP="000553E3">
      <w:pPr>
        <w:jc w:val="both"/>
      </w:pPr>
      <w:r w:rsidRPr="00AA2C0F">
        <w:rPr>
          <w:b/>
          <w:bCs/>
        </w:rPr>
        <w:t xml:space="preserve">         </w:t>
      </w:r>
      <w:r w:rsidRPr="00AA2C0F">
        <w:rPr>
          <w:b/>
          <w:bCs/>
        </w:rPr>
        <w:tab/>
        <w:t xml:space="preserve">Социальный проект </w:t>
      </w:r>
      <w:r w:rsidRPr="00AA2C0F">
        <w:t>–</w:t>
      </w:r>
      <w:r w:rsidRPr="00AA2C0F">
        <w:rPr>
          <w:b/>
          <w:bCs/>
        </w:rPr>
        <w:t xml:space="preserve"> </w:t>
      </w:r>
      <w:r w:rsidRPr="00AA2C0F">
        <w:t xml:space="preserve"> предполагает создание в ходе осуществления проекта нового, ранее не существовавшего, как минимум в ближайшем социальном окружении, социально значимого продукта. Этот продукт деятельности является средством разрешения противоречия между социальной трудностью, проблемой, воспринимаемой как личностно значимая, и потребностью личности, а сама деятельность – мостом, связывающим социум и личность.</w:t>
      </w:r>
    </w:p>
    <w:p w:rsidR="00853F68" w:rsidRPr="00AA2C0F" w:rsidRDefault="00853F68" w:rsidP="000553E3">
      <w:pPr>
        <w:ind w:firstLine="708"/>
        <w:jc w:val="both"/>
      </w:pPr>
      <w:r w:rsidRPr="00AA2C0F">
        <w:t>Освоение социальной практики предполагает получение опыта социальной пробы в заданной теме (прежде чем отрабатывать социальные навыки на этапе социальной практики, в ходе социальной пробы необходимо получить опыт социального взаимодействия; прежде чем узнавать «изнанку жизни», необходимо познакомиться и с ее видимой стороной); реализация социального проекта предполагает включение в качестве проектных шагов, отдельных элементов действия в рамках социальной пробы или практики. Для освоения подростком социальной практики или социального проекта как вида деятельности не обязательно содержательное единство осуществляемых этапов. Таким образом, проба, практика и проект могут существовать как взаимодополняющие, опосредующие виды деятельности, но могут существовать и как самостоятельные, конечные, завершенные, в зависимости от целей и содержания деятельности.</w:t>
      </w:r>
    </w:p>
    <w:p w:rsidR="00853F68" w:rsidRPr="00AA2C0F" w:rsidRDefault="00853F68" w:rsidP="000553E3">
      <w:pPr>
        <w:jc w:val="both"/>
      </w:pPr>
      <w:r w:rsidRPr="00AA2C0F">
        <w:rPr>
          <w:b/>
          <w:bCs/>
        </w:rPr>
        <w:t xml:space="preserve">        </w:t>
      </w:r>
      <w:r w:rsidRPr="00AA2C0F">
        <w:rPr>
          <w:b/>
          <w:bCs/>
        </w:rPr>
        <w:tab/>
        <w:t>Социальное проектирование</w:t>
      </w:r>
      <w:r w:rsidRPr="00AA2C0F">
        <w:t xml:space="preserve"> – цельное комплексное явление, и ее элементы содержательно, логически и структурно связаны друг с другом. </w:t>
      </w:r>
    </w:p>
    <w:p w:rsidR="00853F68" w:rsidRPr="00AA2C0F" w:rsidRDefault="00853F68" w:rsidP="000553E3">
      <w:pPr>
        <w:ind w:firstLine="708"/>
        <w:jc w:val="both"/>
        <w:rPr>
          <w:b/>
          <w:bCs/>
          <w:i/>
          <w:iCs/>
        </w:rPr>
      </w:pPr>
      <w:r w:rsidRPr="00AA2C0F">
        <w:rPr>
          <w:bCs/>
          <w:iCs/>
        </w:rPr>
        <w:t xml:space="preserve">В ходе социальной пробы происходит познание социальной действительности, в ходе социальной практики </w:t>
      </w:r>
      <w:r w:rsidRPr="00AA2C0F">
        <w:t>–</w:t>
      </w:r>
      <w:r w:rsidRPr="00AA2C0F">
        <w:rPr>
          <w:bCs/>
          <w:iCs/>
        </w:rPr>
        <w:t xml:space="preserve"> проблематизация того, что было познано на этапе пробы, а в ходе проектной деятельности </w:t>
      </w:r>
      <w:r w:rsidRPr="00AA2C0F">
        <w:t>–</w:t>
      </w:r>
      <w:r w:rsidRPr="00AA2C0F">
        <w:rPr>
          <w:bCs/>
          <w:iCs/>
        </w:rPr>
        <w:t xml:space="preserve"> преобразование социального объекта, явления, ситуации</w:t>
      </w:r>
      <w:r w:rsidRPr="00AA2C0F">
        <w:rPr>
          <w:b/>
          <w:bCs/>
          <w:i/>
          <w:iCs/>
        </w:rPr>
        <w:t>.</w:t>
      </w:r>
    </w:p>
    <w:p w:rsidR="00853F68" w:rsidRPr="00AA2C0F" w:rsidRDefault="00853F68" w:rsidP="000553E3">
      <w:pPr>
        <w:ind w:firstLine="708"/>
        <w:jc w:val="both"/>
      </w:pPr>
      <w:r w:rsidRPr="00AA2C0F">
        <w:rPr>
          <w:b/>
          <w:bCs/>
        </w:rPr>
        <w:t>Объектом деятельности</w:t>
      </w:r>
      <w:r w:rsidRPr="00AA2C0F">
        <w:t xml:space="preserve"> в ходе социального проектирования могут выступать:</w:t>
      </w:r>
    </w:p>
    <w:p w:rsidR="00853F68" w:rsidRPr="00AA2C0F" w:rsidRDefault="00853F68" w:rsidP="000553E3">
      <w:pPr>
        <w:numPr>
          <w:ilvl w:val="0"/>
          <w:numId w:val="59"/>
        </w:numPr>
        <w:suppressAutoHyphens/>
        <w:ind w:left="0"/>
        <w:jc w:val="both"/>
      </w:pPr>
      <w:r w:rsidRPr="00AA2C0F">
        <w:t>социальные явления («социальные негативы» – курение, наркомания, сквернословие, алкоголизм);</w:t>
      </w:r>
    </w:p>
    <w:p w:rsidR="00853F68" w:rsidRPr="00AA2C0F" w:rsidRDefault="00853F68" w:rsidP="000553E3">
      <w:pPr>
        <w:numPr>
          <w:ilvl w:val="0"/>
          <w:numId w:val="59"/>
        </w:numPr>
        <w:suppressAutoHyphens/>
        <w:ind w:left="0"/>
        <w:jc w:val="both"/>
      </w:pPr>
      <w:r w:rsidRPr="00AA2C0F">
        <w:t>социальные отношения (отношение к старикам, к молодежи, к детям; отношение к клиенту, к потребителю, к заказчику; политическое взаимодействие, влияние, др.);</w:t>
      </w:r>
    </w:p>
    <w:p w:rsidR="00853F68" w:rsidRPr="00AA2C0F" w:rsidRDefault="00853F68" w:rsidP="000553E3">
      <w:pPr>
        <w:numPr>
          <w:ilvl w:val="0"/>
          <w:numId w:val="59"/>
        </w:numPr>
        <w:suppressAutoHyphens/>
        <w:ind w:left="0"/>
        <w:jc w:val="both"/>
      </w:pPr>
      <w:r w:rsidRPr="00AA2C0F">
        <w:t>социальные институты (органы власти и управления, политическая партия, школа, больница, магазин, почта, парикмахерская и др.);</w:t>
      </w:r>
    </w:p>
    <w:p w:rsidR="00853F68" w:rsidRPr="00AA2C0F" w:rsidRDefault="00853F68" w:rsidP="000553E3">
      <w:pPr>
        <w:numPr>
          <w:ilvl w:val="0"/>
          <w:numId w:val="59"/>
        </w:numPr>
        <w:suppressAutoHyphens/>
        <w:ind w:left="0"/>
        <w:jc w:val="both"/>
      </w:pPr>
      <w:r w:rsidRPr="00AA2C0F">
        <w:t>социальная среда: ландшафт в целом (городской, сельский), социальный ландшафт (пандусы, остановки, реклама, места отдыха, выгула собак, игровые площадки, внешний вид и обустройство стадиона и т.п.)</w:t>
      </w:r>
    </w:p>
    <w:p w:rsidR="00853F68" w:rsidRPr="00AA2C0F" w:rsidRDefault="00853F68" w:rsidP="000553E3">
      <w:pPr>
        <w:jc w:val="both"/>
        <w:rPr>
          <w:b/>
          <w:bCs/>
        </w:rPr>
      </w:pPr>
    </w:p>
    <w:p w:rsidR="00853F68" w:rsidRPr="00AA2C0F" w:rsidRDefault="00853F68" w:rsidP="000553E3">
      <w:pPr>
        <w:jc w:val="both"/>
      </w:pPr>
      <w:r w:rsidRPr="00AA2C0F">
        <w:rPr>
          <w:b/>
          <w:bCs/>
        </w:rPr>
        <w:t xml:space="preserve">       </w:t>
      </w:r>
      <w:r w:rsidRPr="00AA2C0F">
        <w:rPr>
          <w:b/>
          <w:bCs/>
        </w:rPr>
        <w:tab/>
        <w:t>Субъектами социальной пробы</w:t>
      </w:r>
      <w:r w:rsidRPr="00AA2C0F">
        <w:t xml:space="preserve">, практики и проекта становятся подростки и взрослые, вовлеченные в проектирование. Как и любая другая деятельность, социальное проектирование не может быть освоено подростком вдруг, одномоментно. Навыки межличностного взаимодействия, приобретенные подростком в других видах деятельности, умение и способность к продуктивной деятельности, общий уровень психического развития – те критерии, качественные характеристики которых, с одной стороны, являются показателями </w:t>
      </w:r>
      <w:r w:rsidRPr="00AA2C0F">
        <w:lastRenderedPageBreak/>
        <w:t xml:space="preserve">степени готовности подростка к социальному проектированию, а с другой – базой, основой проектирования. </w:t>
      </w:r>
    </w:p>
    <w:p w:rsidR="00853F68" w:rsidRPr="00AA2C0F" w:rsidRDefault="00853F68" w:rsidP="000553E3">
      <w:pPr>
        <w:ind w:firstLine="708"/>
        <w:jc w:val="both"/>
        <w:rPr>
          <w:bCs/>
          <w:iCs/>
        </w:rPr>
      </w:pPr>
      <w:r w:rsidRPr="00AA2C0F">
        <w:rPr>
          <w:bCs/>
          <w:iCs/>
        </w:rPr>
        <w:t>Поэтапное прохождение через пробу, практику и проект формирует внутри</w:t>
      </w:r>
      <w:r w:rsidRPr="00AA2C0F">
        <w:t xml:space="preserve"> </w:t>
      </w:r>
      <w:r w:rsidRPr="00AA2C0F">
        <w:rPr>
          <w:bCs/>
          <w:iCs/>
        </w:rPr>
        <w:t>предшествующей деятельности предпосылки для развития следующей. Параллельно</w:t>
      </w:r>
      <w:r w:rsidRPr="00AA2C0F">
        <w:t xml:space="preserve"> </w:t>
      </w:r>
      <w:r w:rsidRPr="00AA2C0F">
        <w:rPr>
          <w:bCs/>
          <w:iCs/>
        </w:rPr>
        <w:t>с этим должна быть специально организована учебная деятельность подростка,</w:t>
      </w:r>
      <w:r w:rsidRPr="00AA2C0F">
        <w:t xml:space="preserve"> </w:t>
      </w:r>
      <w:r w:rsidRPr="00AA2C0F">
        <w:rPr>
          <w:bCs/>
          <w:iCs/>
        </w:rPr>
        <w:t>целью которой является освоение содержания понятия «социальное</w:t>
      </w:r>
      <w:r w:rsidRPr="00AA2C0F">
        <w:t xml:space="preserve"> </w:t>
      </w:r>
      <w:r w:rsidRPr="00AA2C0F">
        <w:rPr>
          <w:bCs/>
          <w:iCs/>
        </w:rPr>
        <w:t>проектирование» и основных навыков его проведения.</w:t>
      </w:r>
    </w:p>
    <w:p w:rsidR="00853F68" w:rsidRPr="00AA2C0F" w:rsidRDefault="00853F68" w:rsidP="000553E3">
      <w:pPr>
        <w:jc w:val="both"/>
        <w:rPr>
          <w:b/>
          <w:bCs/>
        </w:rPr>
      </w:pPr>
      <w:r w:rsidRPr="00AA2C0F">
        <w:rPr>
          <w:b/>
          <w:bCs/>
        </w:rPr>
        <w:t xml:space="preserve">       </w:t>
      </w:r>
      <w:r w:rsidRPr="00AA2C0F">
        <w:rPr>
          <w:b/>
          <w:bCs/>
        </w:rPr>
        <w:tab/>
        <w:t>Ожидаемыми  результатами социального проектирования могут стать:</w:t>
      </w:r>
    </w:p>
    <w:p w:rsidR="00853F68" w:rsidRPr="00AA2C0F" w:rsidRDefault="00853F68" w:rsidP="00F71082">
      <w:pPr>
        <w:pStyle w:val="ad"/>
        <w:numPr>
          <w:ilvl w:val="0"/>
          <w:numId w:val="72"/>
        </w:numPr>
        <w:tabs>
          <w:tab w:val="left" w:pos="284"/>
        </w:tabs>
        <w:suppressAutoHyphens/>
        <w:ind w:left="0" w:firstLine="0"/>
        <w:jc w:val="both"/>
      </w:pPr>
      <w:r w:rsidRPr="00AA2C0F">
        <w:t>повышенная социальная активность учащихся, их готовность принять личное практическое участие в улучшении социальной ситуации в местном сообществе;</w:t>
      </w:r>
    </w:p>
    <w:p w:rsidR="00853F68" w:rsidRPr="00AA2C0F" w:rsidRDefault="00853F68" w:rsidP="00F71082">
      <w:pPr>
        <w:pStyle w:val="ad"/>
        <w:numPr>
          <w:ilvl w:val="0"/>
          <w:numId w:val="72"/>
        </w:numPr>
        <w:tabs>
          <w:tab w:val="left" w:pos="284"/>
        </w:tabs>
        <w:suppressAutoHyphens/>
        <w:ind w:left="0" w:firstLine="0"/>
        <w:jc w:val="both"/>
      </w:pPr>
      <w:r w:rsidRPr="00AA2C0F">
        <w:t>готовность органов местного самоуправления выслушать доводы воспитанников и принять их предложения по улучшению социальной ситуации;</w:t>
      </w:r>
    </w:p>
    <w:p w:rsidR="00853F68" w:rsidRPr="00AA2C0F" w:rsidRDefault="00853F68" w:rsidP="00F71082">
      <w:pPr>
        <w:pStyle w:val="ad"/>
        <w:numPr>
          <w:ilvl w:val="0"/>
          <w:numId w:val="72"/>
        </w:numPr>
        <w:tabs>
          <w:tab w:val="left" w:pos="284"/>
        </w:tabs>
        <w:suppressAutoHyphens/>
        <w:ind w:left="0" w:firstLine="0"/>
        <w:jc w:val="both"/>
      </w:pPr>
      <w:r w:rsidRPr="00AA2C0F">
        <w:t>реальный вклад учащихся в изменение социальной ситуации в местном сообществе. Положительные изменения в сознании детей и подростков, повышение уровня общей культуры воспитанников;</w:t>
      </w:r>
    </w:p>
    <w:p w:rsidR="00853F68" w:rsidRPr="00AA2C0F" w:rsidRDefault="00853F68" w:rsidP="00F71082">
      <w:pPr>
        <w:pStyle w:val="ad"/>
        <w:numPr>
          <w:ilvl w:val="0"/>
          <w:numId w:val="72"/>
        </w:numPr>
        <w:tabs>
          <w:tab w:val="left" w:pos="284"/>
        </w:tabs>
        <w:suppressAutoHyphens/>
        <w:ind w:left="0" w:firstLine="0"/>
        <w:jc w:val="both"/>
      </w:pPr>
      <w:r w:rsidRPr="00AA2C0F">
        <w:t>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w:t>
      </w:r>
    </w:p>
    <w:p w:rsidR="00F71082" w:rsidRPr="00097705" w:rsidRDefault="00853F68" w:rsidP="00097705">
      <w:pPr>
        <w:pStyle w:val="ad"/>
        <w:numPr>
          <w:ilvl w:val="0"/>
          <w:numId w:val="72"/>
        </w:numPr>
        <w:tabs>
          <w:tab w:val="left" w:pos="284"/>
        </w:tabs>
        <w:suppressAutoHyphens/>
        <w:ind w:left="0" w:firstLine="0"/>
        <w:jc w:val="both"/>
      </w:pPr>
      <w:r w:rsidRPr="00AA2C0F">
        <w:t>изменение общественного мнения, увеличения числа жителей, готовых лично включиться в практическую деятельность по улучшению социальной ситуации в местном сообществе.</w:t>
      </w:r>
    </w:p>
    <w:p w:rsidR="00853F68" w:rsidRDefault="00853F68" w:rsidP="000553E3">
      <w:pPr>
        <w:ind w:firstLine="539"/>
        <w:rPr>
          <w:b/>
          <w:bCs/>
        </w:rPr>
      </w:pPr>
    </w:p>
    <w:p w:rsidR="00853F68" w:rsidRPr="00AA2C0F" w:rsidRDefault="00853F68" w:rsidP="000553E3">
      <w:pPr>
        <w:jc w:val="both"/>
        <w:rPr>
          <w:b/>
          <w:bCs/>
        </w:rPr>
      </w:pPr>
      <w:r>
        <w:rPr>
          <w:b/>
          <w:bCs/>
        </w:rPr>
        <w:t>8</w:t>
      </w:r>
      <w:r w:rsidRPr="00AA2C0F">
        <w:rPr>
          <w:b/>
          <w:bCs/>
        </w:rPr>
        <w:t>. Критерии, показатели эффективности деятельности образовательного учреждения по психолого-педагогической поддержке социализации обучающихся на ступени основного общего образования.</w:t>
      </w:r>
    </w:p>
    <w:p w:rsidR="00853F68" w:rsidRPr="00AA2C0F" w:rsidRDefault="00853F68" w:rsidP="000553E3">
      <w:pPr>
        <w:ind w:firstLine="539"/>
        <w:rPr>
          <w:b/>
          <w:bCs/>
        </w:rPr>
      </w:pPr>
    </w:p>
    <w:p w:rsidR="00853F68" w:rsidRPr="00AA2C0F" w:rsidRDefault="00853F68" w:rsidP="000553E3">
      <w:pPr>
        <w:pStyle w:val="13"/>
        <w:widowControl/>
        <w:suppressLineNumbers/>
        <w:spacing w:line="240" w:lineRule="auto"/>
        <w:ind w:firstLine="708"/>
        <w:rPr>
          <w:sz w:val="24"/>
          <w:szCs w:val="24"/>
        </w:rPr>
      </w:pPr>
      <w:r w:rsidRPr="00AA2C0F">
        <w:rPr>
          <w:sz w:val="24"/>
          <w:szCs w:val="24"/>
        </w:rPr>
        <w:t>Эффективность психолого-педагогической поддержки социализации учащихся может быть определена по сумме критериев, каждый из которых фиксирует ту или иную важную сторону этого процесса.</w:t>
      </w:r>
    </w:p>
    <w:p w:rsidR="00853F68" w:rsidRPr="00AA2C0F" w:rsidRDefault="00853F68" w:rsidP="000553E3">
      <w:pPr>
        <w:pStyle w:val="13"/>
        <w:widowControl/>
        <w:suppressLineNumbers/>
        <w:spacing w:line="240" w:lineRule="auto"/>
        <w:ind w:firstLine="284"/>
        <w:rPr>
          <w:sz w:val="24"/>
          <w:szCs w:val="24"/>
        </w:rPr>
      </w:pPr>
      <w:r w:rsidRPr="00AA2C0F">
        <w:rPr>
          <w:sz w:val="24"/>
          <w:szCs w:val="24"/>
        </w:rPr>
        <w:t xml:space="preserve">    </w:t>
      </w:r>
      <w:r w:rsidRPr="00AA2C0F">
        <w:rPr>
          <w:sz w:val="24"/>
          <w:szCs w:val="24"/>
        </w:rPr>
        <w:tab/>
        <w:t xml:space="preserve">Одним из ключевых следует считать </w:t>
      </w:r>
      <w:r w:rsidRPr="00AA2C0F">
        <w:rPr>
          <w:b/>
          <w:i/>
          <w:sz w:val="24"/>
          <w:szCs w:val="24"/>
        </w:rPr>
        <w:t>степень развитости речевого общения подростков</w:t>
      </w:r>
      <w:r w:rsidRPr="00AA2C0F">
        <w:rPr>
          <w:sz w:val="24"/>
          <w:szCs w:val="24"/>
        </w:rPr>
        <w:t>, что  предполагает: наличие большого запаса слов, образность и правильность речи; логич</w:t>
      </w:r>
      <w:r w:rsidRPr="00AA2C0F">
        <w:rPr>
          <w:sz w:val="24"/>
          <w:szCs w:val="24"/>
        </w:rPr>
        <w:softHyphen/>
        <w:t>ность построения и изложения высказывания; точное восприятие устного слова и точную передачу идей партнеров своими слова</w:t>
      </w:r>
      <w:r w:rsidRPr="00AA2C0F">
        <w:rPr>
          <w:sz w:val="24"/>
          <w:szCs w:val="24"/>
        </w:rPr>
        <w:softHyphen/>
        <w:t>ми; умение выделять из услышанного существо дела; корректно ставить вопросы; краткость и точность формулировок ответов на вопросы партнеров.</w:t>
      </w:r>
    </w:p>
    <w:p w:rsidR="00853F68" w:rsidRPr="00AA2C0F" w:rsidRDefault="00853F68" w:rsidP="000553E3">
      <w:pPr>
        <w:pStyle w:val="13"/>
        <w:widowControl/>
        <w:suppressLineNumbers/>
        <w:spacing w:line="240" w:lineRule="auto"/>
        <w:ind w:firstLine="708"/>
        <w:rPr>
          <w:sz w:val="24"/>
          <w:szCs w:val="24"/>
        </w:rPr>
      </w:pPr>
      <w:r w:rsidRPr="00AA2C0F">
        <w:rPr>
          <w:sz w:val="24"/>
          <w:szCs w:val="24"/>
        </w:rPr>
        <w:t>Достаточно простого экспертного наблюдения за манерой поведения группы общающихся подростков, вслушивания  в используемую ими лексику,  чтобы понять, насколько они социально культурны, насколько усвоено ими пони</w:t>
      </w:r>
      <w:r w:rsidRPr="00AA2C0F">
        <w:rPr>
          <w:sz w:val="24"/>
          <w:szCs w:val="24"/>
        </w:rPr>
        <w:softHyphen/>
        <w:t>мание того, что взаимодействие – это  диалог, требующий терпимо</w:t>
      </w:r>
      <w:r w:rsidRPr="00AA2C0F">
        <w:rPr>
          <w:sz w:val="24"/>
          <w:szCs w:val="24"/>
        </w:rPr>
        <w:softHyphen/>
        <w:t xml:space="preserve">сти и к идеям, и к мелким недостаткам партнера, умения слушать и говорить, уважая собеседника. </w:t>
      </w:r>
    </w:p>
    <w:p w:rsidR="00853F68" w:rsidRPr="00AA2C0F" w:rsidRDefault="00853F68" w:rsidP="000553E3">
      <w:pPr>
        <w:pStyle w:val="13"/>
        <w:widowControl/>
        <w:suppressLineNumbers/>
        <w:spacing w:line="240" w:lineRule="auto"/>
        <w:ind w:firstLine="708"/>
        <w:rPr>
          <w:sz w:val="24"/>
          <w:szCs w:val="24"/>
        </w:rPr>
      </w:pPr>
      <w:r w:rsidRPr="00AA2C0F">
        <w:rPr>
          <w:sz w:val="24"/>
          <w:szCs w:val="24"/>
        </w:rPr>
        <w:t xml:space="preserve">Другим не менее важным показателем эффективности психолого-педагогических усилий воспитателей выступает степень развитости у учащихся  способности к конструктивному и продуктивному сотрудничеству в достижении общей цели. Сам </w:t>
      </w:r>
      <w:r w:rsidRPr="00AA2C0F">
        <w:rPr>
          <w:b/>
          <w:i/>
          <w:sz w:val="24"/>
          <w:szCs w:val="24"/>
        </w:rPr>
        <w:t>выбор форм, в которых осуществляется трудовое взаимодействие подростков в той или иной коллективной деятельности</w:t>
      </w:r>
      <w:r w:rsidRPr="00AA2C0F">
        <w:rPr>
          <w:sz w:val="24"/>
          <w:szCs w:val="24"/>
        </w:rPr>
        <w:t xml:space="preserve"> (учебной, творческой, исследовательской и др.), есть исключительно чуткий критерий для оценки результатов социализации. </w:t>
      </w:r>
    </w:p>
    <w:p w:rsidR="00853F68" w:rsidRPr="00AA2C0F" w:rsidRDefault="00853F68" w:rsidP="000553E3">
      <w:pPr>
        <w:pStyle w:val="13"/>
        <w:widowControl/>
        <w:suppressLineNumbers/>
        <w:spacing w:line="240" w:lineRule="auto"/>
        <w:ind w:firstLine="708"/>
        <w:rPr>
          <w:sz w:val="24"/>
          <w:szCs w:val="24"/>
        </w:rPr>
      </w:pPr>
      <w:r w:rsidRPr="00AA2C0F">
        <w:rPr>
          <w:sz w:val="24"/>
          <w:szCs w:val="24"/>
        </w:rPr>
        <w:t xml:space="preserve">В современном российском обществе, как и во всех обществах, переживающих период быстрого и  резкого  социального расслоения,  усиления  миграционных процессов и роста криминалитета, подростково-молодежная среда  демонстрирует рост интолерантности, ксенофобии и  агрессивности, а с другой стороны – социального равнодушия к происходящему. Эффективная социализация помогает юному гражданину осознать  себя как социально ответственной личности с отчетливой общественной позицией. Отсюда – такой комплексный критерий, как </w:t>
      </w:r>
      <w:r w:rsidRPr="00AA2C0F">
        <w:rPr>
          <w:b/>
          <w:i/>
          <w:sz w:val="24"/>
          <w:szCs w:val="24"/>
        </w:rPr>
        <w:t xml:space="preserve">толерантность подросткового сообщества, культуросообразность  его развития. </w:t>
      </w:r>
      <w:r w:rsidRPr="00AA2C0F">
        <w:rPr>
          <w:sz w:val="24"/>
          <w:szCs w:val="24"/>
        </w:rPr>
        <w:t xml:space="preserve">Понятно, что комплексность этого критерия предопределена разнообразием тех площадок диалога, на которых формируется толерантность и которые сами нуждаются в целенаправленной психолого-педагогической поддержке.  </w:t>
      </w:r>
    </w:p>
    <w:p w:rsidR="00EF3171" w:rsidRDefault="00853F68" w:rsidP="000553E3">
      <w:pPr>
        <w:pStyle w:val="FR3"/>
        <w:widowControl/>
        <w:suppressLineNumbers/>
        <w:spacing w:line="240" w:lineRule="auto"/>
        <w:ind w:firstLine="284"/>
        <w:rPr>
          <w:rFonts w:ascii="Times New Roman" w:hAnsi="Times New Roman"/>
          <w:sz w:val="24"/>
          <w:szCs w:val="24"/>
        </w:rPr>
      </w:pPr>
      <w:r w:rsidRPr="00AA2C0F">
        <w:rPr>
          <w:rFonts w:ascii="Times New Roman" w:hAnsi="Times New Roman"/>
          <w:sz w:val="24"/>
          <w:szCs w:val="24"/>
        </w:rPr>
        <w:lastRenderedPageBreak/>
        <w:t xml:space="preserve">    </w:t>
      </w:r>
      <w:r w:rsidRPr="00AA2C0F">
        <w:rPr>
          <w:rFonts w:ascii="Times New Roman" w:hAnsi="Times New Roman"/>
          <w:sz w:val="24"/>
          <w:szCs w:val="24"/>
        </w:rPr>
        <w:tab/>
      </w:r>
    </w:p>
    <w:p w:rsidR="00EF3171" w:rsidRDefault="00EF3171" w:rsidP="000553E3">
      <w:pPr>
        <w:pStyle w:val="FR3"/>
        <w:widowControl/>
        <w:suppressLineNumbers/>
        <w:spacing w:line="240" w:lineRule="auto"/>
        <w:ind w:firstLine="284"/>
        <w:rPr>
          <w:rFonts w:ascii="Times New Roman" w:hAnsi="Times New Roman"/>
          <w:sz w:val="24"/>
          <w:szCs w:val="24"/>
        </w:rPr>
      </w:pPr>
    </w:p>
    <w:p w:rsidR="00853F68" w:rsidRPr="00AA2C0F" w:rsidRDefault="00853F68" w:rsidP="00EF3171">
      <w:pPr>
        <w:pStyle w:val="FR3"/>
        <w:widowControl/>
        <w:suppressLineNumbers/>
        <w:spacing w:line="240" w:lineRule="auto"/>
        <w:ind w:firstLine="708"/>
        <w:rPr>
          <w:rFonts w:ascii="Times New Roman" w:hAnsi="Times New Roman"/>
          <w:sz w:val="24"/>
          <w:szCs w:val="24"/>
        </w:rPr>
      </w:pPr>
      <w:r w:rsidRPr="00AA2C0F">
        <w:rPr>
          <w:rFonts w:ascii="Times New Roman" w:hAnsi="Times New Roman"/>
          <w:sz w:val="24"/>
          <w:szCs w:val="24"/>
        </w:rPr>
        <w:t xml:space="preserve">Как уже отмечалось, важнейшим результатом социализации является становление критически мыслящей, саморазвивающейся личности. Подросток, находящийся на этапе перехода в эту ответственно осознаваемую  им личностную автономию,  не может не иметь установки на самообразование, на самостоятельный поиск источников, помогающих ему расширять,  уточнять и – главное – усложнять (т.е. делать более объемными, многомерными) свои представления о самом себе и о мире. Такова природа еще одного из важнейших критериев – </w:t>
      </w:r>
      <w:r w:rsidRPr="00AA2C0F">
        <w:rPr>
          <w:rFonts w:ascii="Times New Roman" w:hAnsi="Times New Roman"/>
          <w:b/>
          <w:i/>
          <w:sz w:val="24"/>
          <w:szCs w:val="24"/>
        </w:rPr>
        <w:t>включенность подростков в процесс самообразования и наличие системы мер по психолого-педагогической поддержке и стимулированию этого процесса со стороны образовательного учреждения.</w:t>
      </w:r>
      <w:r w:rsidRPr="00AA2C0F">
        <w:rPr>
          <w:rFonts w:ascii="Times New Roman" w:hAnsi="Times New Roman"/>
          <w:sz w:val="24"/>
          <w:szCs w:val="24"/>
        </w:rPr>
        <w:t xml:space="preserve">  </w:t>
      </w:r>
    </w:p>
    <w:p w:rsidR="00853F68" w:rsidRPr="00AA2C0F" w:rsidRDefault="00853F68" w:rsidP="000553E3">
      <w:pPr>
        <w:autoSpaceDE w:val="0"/>
        <w:ind w:firstLine="720"/>
        <w:jc w:val="both"/>
      </w:pPr>
      <w:r w:rsidRPr="00AA2C0F">
        <w:t xml:space="preserve">Переход подростка к самообразованию есть не просто проявление тенденции к самостоятельности  в учении.  Этот шаг знаменует момент возникновения у него нового  отношения  к себе: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 пробуждение активного взаимодействования и экспериментирования (в культурных формах!) с миром  социальных отношений. </w:t>
      </w:r>
    </w:p>
    <w:p w:rsidR="00853F68" w:rsidRPr="00AA2C0F" w:rsidRDefault="00853F68" w:rsidP="000553E3">
      <w:pPr>
        <w:autoSpaceDE w:val="0"/>
        <w:ind w:firstLine="720"/>
        <w:jc w:val="both"/>
      </w:pPr>
      <w:r w:rsidRPr="00AA2C0F">
        <w:t xml:space="preserve">Именно поэтому закономерно выдвижение таких критериев, как степень развитости следующих направлений деятельности : </w:t>
      </w:r>
    </w:p>
    <w:p w:rsidR="00853F68" w:rsidRPr="00AA2C0F" w:rsidRDefault="00853F68" w:rsidP="000553E3">
      <w:pPr>
        <w:pStyle w:val="ab"/>
        <w:numPr>
          <w:ilvl w:val="0"/>
          <w:numId w:val="60"/>
        </w:numPr>
        <w:suppressAutoHyphens/>
        <w:spacing w:after="0"/>
        <w:ind w:left="0"/>
        <w:jc w:val="both"/>
      </w:pPr>
      <w:r w:rsidRPr="00AA2C0F">
        <w:t>совместной распределенной учебной деятельности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853F68" w:rsidRPr="00AA2C0F" w:rsidRDefault="00853F68" w:rsidP="000553E3">
      <w:pPr>
        <w:pStyle w:val="ab"/>
        <w:numPr>
          <w:ilvl w:val="0"/>
          <w:numId w:val="60"/>
        </w:numPr>
        <w:suppressAutoHyphens/>
        <w:spacing w:after="0"/>
        <w:ind w:left="0"/>
        <w:jc w:val="both"/>
      </w:pPr>
      <w:r w:rsidRPr="00AA2C0F">
        <w:t>совместной распределенной проектной деятельности, ориентированной на получение социально значимого продукта;</w:t>
      </w:r>
    </w:p>
    <w:p w:rsidR="00853F68" w:rsidRPr="00AA2C0F" w:rsidRDefault="00853F68" w:rsidP="000553E3">
      <w:pPr>
        <w:pStyle w:val="ab"/>
        <w:numPr>
          <w:ilvl w:val="0"/>
          <w:numId w:val="60"/>
        </w:numPr>
        <w:suppressAutoHyphens/>
        <w:spacing w:after="0"/>
        <w:ind w:left="0"/>
        <w:jc w:val="both"/>
      </w:pPr>
      <w:r w:rsidRPr="00AA2C0F">
        <w:t>исследовательской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853F68" w:rsidRPr="00AA2C0F" w:rsidRDefault="00853F68" w:rsidP="000553E3">
      <w:pPr>
        <w:pStyle w:val="ab"/>
        <w:numPr>
          <w:ilvl w:val="0"/>
          <w:numId w:val="60"/>
        </w:numPr>
        <w:suppressAutoHyphens/>
        <w:spacing w:after="0"/>
        <w:ind w:left="0"/>
        <w:jc w:val="both"/>
      </w:pPr>
      <w:r w:rsidRPr="00AA2C0F">
        <w:t>творческой деятельности (художественной, технической и др. видах деятельности);</w:t>
      </w:r>
    </w:p>
    <w:p w:rsidR="00F71082" w:rsidRDefault="00853F68" w:rsidP="000553E3">
      <w:pPr>
        <w:pStyle w:val="ab"/>
        <w:numPr>
          <w:ilvl w:val="0"/>
          <w:numId w:val="60"/>
        </w:numPr>
        <w:suppressAutoHyphens/>
        <w:spacing w:after="0"/>
        <w:ind w:left="0"/>
        <w:jc w:val="both"/>
      </w:pPr>
      <w:r w:rsidRPr="00AA2C0F">
        <w:t>спортивной деятельности, направленной на построение образа</w:t>
      </w:r>
      <w:r w:rsidR="00097705">
        <w:t xml:space="preserve"> себя, позитивное </w:t>
      </w:r>
      <w:proofErr w:type="spellStart"/>
      <w:r w:rsidR="00097705">
        <w:t>самоизменение</w:t>
      </w:r>
      <w:proofErr w:type="spellEnd"/>
      <w:r w:rsidR="00097705">
        <w:t>.</w:t>
      </w:r>
    </w:p>
    <w:p w:rsidR="00F71082" w:rsidRDefault="00F71082" w:rsidP="000553E3">
      <w:pPr>
        <w:pStyle w:val="ab"/>
        <w:suppressAutoHyphens/>
        <w:spacing w:after="0"/>
        <w:ind w:left="0"/>
        <w:jc w:val="both"/>
      </w:pPr>
    </w:p>
    <w:p w:rsidR="00F71082" w:rsidRPr="00AA2C0F" w:rsidRDefault="00F71082" w:rsidP="000553E3">
      <w:pPr>
        <w:pStyle w:val="ab"/>
        <w:suppressAutoHyphens/>
        <w:spacing w:after="0"/>
        <w:ind w:left="0"/>
        <w:jc w:val="both"/>
      </w:pPr>
    </w:p>
    <w:p w:rsidR="00853F68" w:rsidRPr="00B63F1F" w:rsidRDefault="00853F68" w:rsidP="000553E3">
      <w:pPr>
        <w:shd w:val="clear" w:color="auto" w:fill="FFFFFF"/>
        <w:autoSpaceDE w:val="0"/>
        <w:autoSpaceDN w:val="0"/>
        <w:adjustRightInd w:val="0"/>
        <w:jc w:val="both"/>
        <w:rPr>
          <w:b/>
          <w:color w:val="000000"/>
        </w:rPr>
      </w:pPr>
      <w:r w:rsidRPr="00B63F1F">
        <w:rPr>
          <w:b/>
        </w:rPr>
        <w:t>9. Основные формы повышения педагогической культуры родителей (законных представителей) обучающихся</w:t>
      </w:r>
      <w:r>
        <w:rPr>
          <w:b/>
        </w:rPr>
        <w:t>.</w:t>
      </w:r>
    </w:p>
    <w:p w:rsidR="00853F68" w:rsidRPr="00AA2C0F" w:rsidRDefault="00853F68" w:rsidP="000553E3">
      <w:pPr>
        <w:shd w:val="clear" w:color="auto" w:fill="FFFFFF"/>
        <w:autoSpaceDE w:val="0"/>
        <w:autoSpaceDN w:val="0"/>
        <w:adjustRightInd w:val="0"/>
        <w:ind w:firstLine="567"/>
        <w:jc w:val="both"/>
      </w:pPr>
    </w:p>
    <w:p w:rsidR="00853F68" w:rsidRPr="00AA2C0F" w:rsidRDefault="00853F68" w:rsidP="000553E3">
      <w:pPr>
        <w:shd w:val="clear" w:color="auto" w:fill="FFFFFF"/>
        <w:autoSpaceDE w:val="0"/>
        <w:autoSpaceDN w:val="0"/>
        <w:adjustRightInd w:val="0"/>
        <w:ind w:firstLine="567"/>
        <w:jc w:val="both"/>
      </w:pPr>
      <w:r w:rsidRPr="00AA2C0F">
        <w:t xml:space="preserve">Одно из ключевых направлений реализации программы воспитания и социализации обучающихся на ступени основного общего образования является </w:t>
      </w:r>
      <w:r w:rsidRPr="00AA2C0F">
        <w:rPr>
          <w:iCs/>
        </w:rPr>
        <w:t>повышение педагогической культуры родителей.</w:t>
      </w:r>
    </w:p>
    <w:p w:rsidR="00853F68" w:rsidRPr="00AA2C0F" w:rsidRDefault="00853F68" w:rsidP="000553E3">
      <w:pPr>
        <w:shd w:val="clear" w:color="auto" w:fill="FFFFFF"/>
        <w:autoSpaceDE w:val="0"/>
        <w:autoSpaceDN w:val="0"/>
        <w:adjustRightInd w:val="0"/>
        <w:jc w:val="both"/>
      </w:pPr>
      <w:r w:rsidRPr="00AA2C0F">
        <w:rPr>
          <w:b/>
          <w:bCs/>
        </w:rPr>
        <w:t xml:space="preserve">Педагогическая культура родителей (законных представителей) обучающихся — </w:t>
      </w:r>
      <w:r w:rsidRPr="00AA2C0F">
        <w:t>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853F68" w:rsidRPr="00AA2C0F" w:rsidRDefault="00853F68" w:rsidP="000553E3">
      <w:pPr>
        <w:shd w:val="clear" w:color="auto" w:fill="FFFFFF"/>
        <w:autoSpaceDE w:val="0"/>
        <w:autoSpaceDN w:val="0"/>
        <w:adjustRightInd w:val="0"/>
        <w:ind w:firstLine="567"/>
        <w:jc w:val="both"/>
      </w:pPr>
      <w:r w:rsidRPr="00AA2C0F">
        <w:t>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853F68" w:rsidRPr="00AA2C0F" w:rsidRDefault="00853F68" w:rsidP="000553E3">
      <w:pPr>
        <w:shd w:val="clear" w:color="auto" w:fill="FFFFFF"/>
        <w:autoSpaceDE w:val="0"/>
        <w:autoSpaceDN w:val="0"/>
        <w:adjustRightInd w:val="0"/>
        <w:ind w:firstLine="567"/>
        <w:jc w:val="both"/>
      </w:pPr>
      <w:r w:rsidRPr="00AA2C0F">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853F68" w:rsidRPr="00AA2C0F" w:rsidRDefault="00853F68" w:rsidP="000553E3">
      <w:pPr>
        <w:shd w:val="clear" w:color="auto" w:fill="FFFFFF"/>
        <w:autoSpaceDE w:val="0"/>
        <w:autoSpaceDN w:val="0"/>
        <w:adjustRightInd w:val="0"/>
        <w:ind w:firstLine="567"/>
        <w:jc w:val="both"/>
      </w:pPr>
      <w:r>
        <w:t>Система работы ОУ</w:t>
      </w:r>
      <w:r w:rsidRPr="00AA2C0F">
        <w:t xml:space="preserve">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w:t>
      </w:r>
    </w:p>
    <w:p w:rsidR="00853F68" w:rsidRPr="00AA2C0F" w:rsidRDefault="00853F68" w:rsidP="000553E3">
      <w:pPr>
        <w:numPr>
          <w:ilvl w:val="0"/>
          <w:numId w:val="47"/>
        </w:numPr>
        <w:shd w:val="clear" w:color="auto" w:fill="FFFFFF"/>
        <w:autoSpaceDE w:val="0"/>
        <w:autoSpaceDN w:val="0"/>
        <w:adjustRightInd w:val="0"/>
        <w:ind w:left="0"/>
        <w:jc w:val="both"/>
      </w:pPr>
      <w:r w:rsidRPr="00AA2C0F">
        <w:lastRenderedPageBreak/>
        <w:t>совместная педагогическая деятельность семьи и школы, в том числе в определении основных направлений, ценностей и приоритетов деятельности по духовно-нравственному развитию и воспитанию обучающихся;</w:t>
      </w:r>
    </w:p>
    <w:p w:rsidR="00853F68" w:rsidRPr="00AA2C0F" w:rsidRDefault="00853F68" w:rsidP="000553E3">
      <w:pPr>
        <w:numPr>
          <w:ilvl w:val="0"/>
          <w:numId w:val="47"/>
        </w:numPr>
        <w:shd w:val="clear" w:color="auto" w:fill="FFFFFF"/>
        <w:autoSpaceDE w:val="0"/>
        <w:autoSpaceDN w:val="0"/>
        <w:adjustRightInd w:val="0"/>
        <w:ind w:left="0"/>
        <w:jc w:val="both"/>
      </w:pPr>
      <w:r w:rsidRPr="00AA2C0F">
        <w:t>сочетание педагогического просвещения с педагогическим самообразованием родителей (законных представителей);</w:t>
      </w:r>
    </w:p>
    <w:p w:rsidR="00853F68" w:rsidRPr="00AA2C0F" w:rsidRDefault="00853F68" w:rsidP="000553E3">
      <w:pPr>
        <w:numPr>
          <w:ilvl w:val="0"/>
          <w:numId w:val="47"/>
        </w:numPr>
        <w:shd w:val="clear" w:color="auto" w:fill="FFFFFF"/>
        <w:autoSpaceDE w:val="0"/>
        <w:autoSpaceDN w:val="0"/>
        <w:adjustRightInd w:val="0"/>
        <w:ind w:left="0"/>
        <w:jc w:val="both"/>
      </w:pPr>
      <w:r w:rsidRPr="00AA2C0F">
        <w:t>педагогическое внимание, уважение и требовательность к родителям (законным представителям);</w:t>
      </w:r>
    </w:p>
    <w:p w:rsidR="00853F68" w:rsidRPr="00AA2C0F" w:rsidRDefault="00853F68" w:rsidP="000553E3">
      <w:pPr>
        <w:numPr>
          <w:ilvl w:val="0"/>
          <w:numId w:val="47"/>
        </w:numPr>
        <w:shd w:val="clear" w:color="auto" w:fill="FFFFFF"/>
        <w:autoSpaceDE w:val="0"/>
        <w:autoSpaceDN w:val="0"/>
        <w:adjustRightInd w:val="0"/>
        <w:ind w:left="0"/>
        <w:jc w:val="both"/>
      </w:pPr>
      <w:r w:rsidRPr="00AA2C0F">
        <w:t>поддержка и индивидуальное сопровождение становления и развития педагогической культуры каждого из родителей (законных представителей);</w:t>
      </w:r>
    </w:p>
    <w:p w:rsidR="00853F68" w:rsidRPr="00AA2C0F" w:rsidRDefault="00853F68" w:rsidP="000553E3">
      <w:pPr>
        <w:numPr>
          <w:ilvl w:val="0"/>
          <w:numId w:val="47"/>
        </w:numPr>
        <w:shd w:val="clear" w:color="auto" w:fill="FFFFFF"/>
        <w:autoSpaceDE w:val="0"/>
        <w:autoSpaceDN w:val="0"/>
        <w:adjustRightInd w:val="0"/>
        <w:ind w:left="0"/>
        <w:jc w:val="both"/>
      </w:pPr>
      <w:r w:rsidRPr="00AA2C0F">
        <w:t>содействие родителям (законным представителям) в решении индивидуальных проблем воспитания детей;</w:t>
      </w:r>
    </w:p>
    <w:p w:rsidR="00853F68" w:rsidRPr="00AA2C0F" w:rsidRDefault="00853F68" w:rsidP="000553E3">
      <w:pPr>
        <w:numPr>
          <w:ilvl w:val="0"/>
          <w:numId w:val="47"/>
        </w:numPr>
        <w:shd w:val="clear" w:color="auto" w:fill="FFFFFF"/>
        <w:autoSpaceDE w:val="0"/>
        <w:autoSpaceDN w:val="0"/>
        <w:adjustRightInd w:val="0"/>
        <w:ind w:left="0"/>
        <w:jc w:val="both"/>
      </w:pPr>
      <w:r w:rsidRPr="00AA2C0F">
        <w:t>опора на положительный опыт семейного воспитания.</w:t>
      </w:r>
    </w:p>
    <w:p w:rsidR="00853F68" w:rsidRPr="00AA2C0F" w:rsidRDefault="00853F68" w:rsidP="000553E3">
      <w:pPr>
        <w:shd w:val="clear" w:color="auto" w:fill="FFFFFF"/>
        <w:autoSpaceDE w:val="0"/>
        <w:autoSpaceDN w:val="0"/>
        <w:adjustRightInd w:val="0"/>
        <w:ind w:firstLine="567"/>
        <w:jc w:val="both"/>
      </w:pPr>
      <w:r w:rsidRPr="00AA2C0F">
        <w:t xml:space="preserve">В системе повышения педагогической культуры родителей (законных представителей) используются различные формы работы, в том числе: </w:t>
      </w:r>
      <w:r w:rsidRPr="00AA2C0F">
        <w:rPr>
          <w:bCs/>
        </w:rPr>
        <w:t>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w:t>
      </w:r>
    </w:p>
    <w:p w:rsidR="00853F68" w:rsidRPr="00AA2C0F" w:rsidRDefault="00853F68" w:rsidP="000553E3">
      <w:pPr>
        <w:shd w:val="clear" w:color="auto" w:fill="FFFFFF"/>
        <w:autoSpaceDE w:val="0"/>
        <w:autoSpaceDN w:val="0"/>
        <w:adjustRightInd w:val="0"/>
        <w:ind w:firstLine="567"/>
        <w:jc w:val="both"/>
        <w:rPr>
          <w:b/>
          <w:bCs/>
        </w:rPr>
      </w:pPr>
    </w:p>
    <w:p w:rsidR="00097705" w:rsidRDefault="00097705" w:rsidP="00097705">
      <w:pPr>
        <w:shd w:val="clear" w:color="auto" w:fill="FFFFFF"/>
        <w:autoSpaceDE w:val="0"/>
        <w:autoSpaceDN w:val="0"/>
        <w:adjustRightInd w:val="0"/>
        <w:rPr>
          <w:b/>
          <w:bCs/>
        </w:rPr>
      </w:pPr>
    </w:p>
    <w:p w:rsidR="00853F68" w:rsidRPr="00AA2C0F" w:rsidRDefault="00853F68" w:rsidP="00097705">
      <w:pPr>
        <w:shd w:val="clear" w:color="auto" w:fill="FFFFFF"/>
        <w:autoSpaceDE w:val="0"/>
        <w:autoSpaceDN w:val="0"/>
        <w:adjustRightInd w:val="0"/>
        <w:jc w:val="center"/>
        <w:rPr>
          <w:b/>
          <w:bCs/>
        </w:rPr>
      </w:pPr>
      <w:r w:rsidRPr="00AA2C0F">
        <w:rPr>
          <w:b/>
          <w:bCs/>
        </w:rPr>
        <w:t>Формы психолого-педагогического просвещения родителей</w:t>
      </w:r>
    </w:p>
    <w:p w:rsidR="00853F68" w:rsidRPr="00AA2C0F" w:rsidRDefault="00853F68" w:rsidP="000553E3">
      <w:pPr>
        <w:shd w:val="clear" w:color="auto" w:fill="FFFFFF"/>
        <w:autoSpaceDE w:val="0"/>
        <w:autoSpaceDN w:val="0"/>
        <w:adjustRightInd w:val="0"/>
        <w:ind w:firstLine="567"/>
        <w:jc w:val="center"/>
      </w:pPr>
    </w:p>
    <w:p w:rsidR="00853F68" w:rsidRDefault="00853F68" w:rsidP="000553E3">
      <w:pPr>
        <w:widowControl w:val="0"/>
        <w:numPr>
          <w:ilvl w:val="0"/>
          <w:numId w:val="61"/>
        </w:numPr>
        <w:tabs>
          <w:tab w:val="clear" w:pos="1146"/>
        </w:tabs>
        <w:autoSpaceDE w:val="0"/>
        <w:autoSpaceDN w:val="0"/>
        <w:adjustRightInd w:val="0"/>
        <w:ind w:left="0" w:firstLine="0"/>
        <w:jc w:val="both"/>
        <w:rPr>
          <w:rStyle w:val="FontStyle14"/>
          <w:sz w:val="24"/>
          <w:szCs w:val="24"/>
        </w:rPr>
      </w:pPr>
      <w:r w:rsidRPr="00B63F1F">
        <w:rPr>
          <w:rStyle w:val="FontStyle14"/>
          <w:b/>
          <w:bCs/>
          <w:sz w:val="24"/>
          <w:szCs w:val="24"/>
        </w:rPr>
        <w:t>родительские собрания</w:t>
      </w:r>
      <w:r w:rsidRPr="00B63F1F">
        <w:rPr>
          <w:rStyle w:val="FontStyle14"/>
          <w:sz w:val="24"/>
          <w:szCs w:val="24"/>
        </w:rPr>
        <w:t xml:space="preserve">, направленные на обсуждение с родителями общих и наиболее актуальных вопросов воспитания детей в семье и школе, знакомство родителей с задачами и итогами работы </w:t>
      </w:r>
      <w:r w:rsidR="00A37021">
        <w:rPr>
          <w:rStyle w:val="FontStyle14"/>
          <w:sz w:val="24"/>
          <w:szCs w:val="24"/>
        </w:rPr>
        <w:t>школы</w:t>
      </w:r>
    </w:p>
    <w:p w:rsidR="00853F68" w:rsidRDefault="00853F68" w:rsidP="000553E3">
      <w:pPr>
        <w:numPr>
          <w:ilvl w:val="0"/>
          <w:numId w:val="63"/>
        </w:numPr>
        <w:shd w:val="clear" w:color="auto" w:fill="FFFFFF"/>
        <w:autoSpaceDE w:val="0"/>
        <w:autoSpaceDN w:val="0"/>
        <w:adjustRightInd w:val="0"/>
        <w:jc w:val="both"/>
      </w:pPr>
      <w:r w:rsidRPr="00AA2C0F">
        <w:rPr>
          <w:b/>
          <w:bCs/>
        </w:rPr>
        <w:t>общешкольные родительские собрания</w:t>
      </w:r>
      <w:r w:rsidRPr="00AA2C0F">
        <w:t xml:space="preserve"> проводятся два раза в год. Цель: знакомство с нормативно-правовыми документами о</w:t>
      </w:r>
      <w:r w:rsidR="00A37021">
        <w:t xml:space="preserve"> школе</w:t>
      </w:r>
      <w:r w:rsidRPr="00AA2C0F">
        <w:t>, основными направлениями, задачами, итогами работы;</w:t>
      </w:r>
    </w:p>
    <w:p w:rsidR="00853F68" w:rsidRPr="00B63F1F" w:rsidRDefault="00853F68" w:rsidP="000553E3">
      <w:pPr>
        <w:numPr>
          <w:ilvl w:val="0"/>
          <w:numId w:val="63"/>
        </w:numPr>
        <w:shd w:val="clear" w:color="auto" w:fill="FFFFFF"/>
        <w:tabs>
          <w:tab w:val="clear" w:pos="1146"/>
        </w:tabs>
        <w:autoSpaceDE w:val="0"/>
        <w:autoSpaceDN w:val="0"/>
        <w:adjustRightInd w:val="0"/>
        <w:jc w:val="both"/>
        <w:rPr>
          <w:rStyle w:val="FontStyle14"/>
          <w:sz w:val="24"/>
          <w:szCs w:val="24"/>
        </w:rPr>
      </w:pPr>
      <w:r w:rsidRPr="00AA2C0F">
        <w:rPr>
          <w:b/>
          <w:bCs/>
        </w:rPr>
        <w:t xml:space="preserve">классные родительские собрания </w:t>
      </w:r>
      <w:r w:rsidRPr="00AA2C0F">
        <w:t>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r w:rsidRPr="00B63F1F">
        <w:rPr>
          <w:rStyle w:val="FontStyle14"/>
          <w:sz w:val="24"/>
          <w:szCs w:val="24"/>
        </w:rPr>
        <w:t>;</w:t>
      </w:r>
    </w:p>
    <w:p w:rsidR="00853F68" w:rsidRPr="00B63F1F" w:rsidRDefault="00853F68" w:rsidP="000553E3">
      <w:pPr>
        <w:widowControl w:val="0"/>
        <w:numPr>
          <w:ilvl w:val="0"/>
          <w:numId w:val="61"/>
        </w:numPr>
        <w:tabs>
          <w:tab w:val="clear" w:pos="1146"/>
        </w:tabs>
        <w:autoSpaceDE w:val="0"/>
        <w:autoSpaceDN w:val="0"/>
        <w:adjustRightInd w:val="0"/>
        <w:ind w:left="0" w:firstLine="0"/>
        <w:jc w:val="both"/>
        <w:rPr>
          <w:rStyle w:val="FontStyle14"/>
          <w:sz w:val="24"/>
          <w:szCs w:val="24"/>
        </w:rPr>
      </w:pPr>
      <w:r w:rsidRPr="00B63F1F">
        <w:rPr>
          <w:rStyle w:val="FontStyle14"/>
          <w:b/>
          <w:bCs/>
          <w:sz w:val="24"/>
          <w:szCs w:val="24"/>
        </w:rPr>
        <w:t>родительские конференции</w:t>
      </w:r>
      <w:r w:rsidRPr="00B63F1F">
        <w:rPr>
          <w:rStyle w:val="FontStyle14"/>
          <w:sz w:val="24"/>
          <w:szCs w:val="24"/>
        </w:rPr>
        <w:t>, предусматривающие расширение, углубление и закрепление знаний о воспитании детей и посвященные обмену опытом в семейном воспитании, а также конференции с обсуждением проблемных тем и ситуаций;</w:t>
      </w:r>
    </w:p>
    <w:p w:rsidR="00853F68" w:rsidRPr="00B63F1F" w:rsidRDefault="00853F68" w:rsidP="000553E3">
      <w:pPr>
        <w:widowControl w:val="0"/>
        <w:numPr>
          <w:ilvl w:val="0"/>
          <w:numId w:val="61"/>
        </w:numPr>
        <w:tabs>
          <w:tab w:val="clear" w:pos="1146"/>
        </w:tabs>
        <w:autoSpaceDE w:val="0"/>
        <w:autoSpaceDN w:val="0"/>
        <w:adjustRightInd w:val="0"/>
        <w:ind w:left="0" w:firstLine="0"/>
        <w:jc w:val="both"/>
        <w:rPr>
          <w:rStyle w:val="FontStyle14"/>
          <w:sz w:val="24"/>
          <w:szCs w:val="24"/>
        </w:rPr>
      </w:pPr>
      <w:r w:rsidRPr="00B63F1F">
        <w:rPr>
          <w:rStyle w:val="FontStyle14"/>
          <w:b/>
          <w:bCs/>
          <w:sz w:val="24"/>
          <w:szCs w:val="24"/>
        </w:rPr>
        <w:t>родительский лекторий</w:t>
      </w:r>
      <w:r w:rsidRPr="00B63F1F">
        <w:rPr>
          <w:rStyle w:val="FontStyle14"/>
          <w:sz w:val="24"/>
          <w:szCs w:val="24"/>
        </w:rPr>
        <w:t>, способствующий повышению педагогической культуры родителей;</w:t>
      </w:r>
    </w:p>
    <w:p w:rsidR="00853F68" w:rsidRPr="00B63F1F" w:rsidRDefault="00853F68" w:rsidP="000553E3">
      <w:pPr>
        <w:widowControl w:val="0"/>
        <w:numPr>
          <w:ilvl w:val="0"/>
          <w:numId w:val="61"/>
        </w:numPr>
        <w:tabs>
          <w:tab w:val="clear" w:pos="1146"/>
        </w:tabs>
        <w:autoSpaceDE w:val="0"/>
        <w:autoSpaceDN w:val="0"/>
        <w:adjustRightInd w:val="0"/>
        <w:ind w:left="0" w:firstLine="0"/>
        <w:jc w:val="both"/>
        <w:rPr>
          <w:rStyle w:val="FontStyle14"/>
          <w:sz w:val="24"/>
          <w:szCs w:val="24"/>
        </w:rPr>
      </w:pPr>
      <w:r w:rsidRPr="00B63F1F">
        <w:rPr>
          <w:rStyle w:val="FontStyle14"/>
          <w:b/>
          <w:bCs/>
          <w:sz w:val="24"/>
          <w:szCs w:val="24"/>
        </w:rPr>
        <w:t>презентации семейного опыта</w:t>
      </w:r>
      <w:r w:rsidRPr="00B63F1F">
        <w:rPr>
          <w:rStyle w:val="FontStyle14"/>
          <w:sz w:val="24"/>
          <w:szCs w:val="24"/>
        </w:rPr>
        <w:t>, способствующие использованию позитивного опыта благополучных семей;</w:t>
      </w:r>
    </w:p>
    <w:p w:rsidR="00853F68" w:rsidRPr="00B63F1F" w:rsidRDefault="00853F68" w:rsidP="000553E3">
      <w:pPr>
        <w:widowControl w:val="0"/>
        <w:numPr>
          <w:ilvl w:val="0"/>
          <w:numId w:val="61"/>
        </w:numPr>
        <w:tabs>
          <w:tab w:val="clear" w:pos="1146"/>
        </w:tabs>
        <w:autoSpaceDE w:val="0"/>
        <w:autoSpaceDN w:val="0"/>
        <w:adjustRightInd w:val="0"/>
        <w:ind w:left="0" w:firstLine="0"/>
        <w:jc w:val="both"/>
        <w:rPr>
          <w:rStyle w:val="FontStyle14"/>
          <w:sz w:val="24"/>
          <w:szCs w:val="24"/>
        </w:rPr>
      </w:pPr>
      <w:r w:rsidRPr="00B63F1F">
        <w:rPr>
          <w:rStyle w:val="FontStyle14"/>
          <w:b/>
          <w:bCs/>
          <w:sz w:val="24"/>
          <w:szCs w:val="24"/>
        </w:rPr>
        <w:t>вечер вопросов и ответов</w:t>
      </w:r>
      <w:r w:rsidRPr="00B63F1F">
        <w:rPr>
          <w:rStyle w:val="FontStyle14"/>
          <w:sz w:val="24"/>
          <w:szCs w:val="24"/>
        </w:rPr>
        <w:t xml:space="preserve"> с приглашением специалистов по вопросам воспитания детей;</w:t>
      </w:r>
    </w:p>
    <w:p w:rsidR="00853F68" w:rsidRPr="00B63F1F" w:rsidRDefault="00853F68" w:rsidP="000553E3">
      <w:pPr>
        <w:widowControl w:val="0"/>
        <w:numPr>
          <w:ilvl w:val="0"/>
          <w:numId w:val="61"/>
        </w:numPr>
        <w:tabs>
          <w:tab w:val="clear" w:pos="1146"/>
        </w:tabs>
        <w:autoSpaceDE w:val="0"/>
        <w:autoSpaceDN w:val="0"/>
        <w:adjustRightInd w:val="0"/>
        <w:ind w:left="0" w:firstLine="0"/>
        <w:jc w:val="both"/>
        <w:rPr>
          <w:rStyle w:val="FontStyle14"/>
          <w:sz w:val="24"/>
          <w:szCs w:val="24"/>
        </w:rPr>
      </w:pPr>
      <w:r w:rsidRPr="00B63F1F">
        <w:rPr>
          <w:rStyle w:val="FontStyle14"/>
          <w:b/>
          <w:bCs/>
          <w:sz w:val="24"/>
          <w:szCs w:val="24"/>
        </w:rPr>
        <w:t xml:space="preserve">«круглый стол» </w:t>
      </w:r>
      <w:r w:rsidRPr="00B63F1F">
        <w:rPr>
          <w:rStyle w:val="FontStyle14"/>
          <w:sz w:val="24"/>
          <w:szCs w:val="24"/>
        </w:rPr>
        <w:t>- форма, дающая возможность обсудить различные ситуации в воспитании, изучить опыт преодоления конфликтных ситуаций, которые складываются в самом ученическом коллективе, школе, семье. Данная форма предлагает практическое решение назревших проблем;</w:t>
      </w:r>
    </w:p>
    <w:p w:rsidR="00853F68" w:rsidRPr="00B63F1F" w:rsidRDefault="00853F68" w:rsidP="000553E3">
      <w:pPr>
        <w:widowControl w:val="0"/>
        <w:numPr>
          <w:ilvl w:val="0"/>
          <w:numId w:val="61"/>
        </w:numPr>
        <w:tabs>
          <w:tab w:val="clear" w:pos="1146"/>
        </w:tabs>
        <w:autoSpaceDE w:val="0"/>
        <w:autoSpaceDN w:val="0"/>
        <w:adjustRightInd w:val="0"/>
        <w:ind w:left="0" w:firstLine="0"/>
        <w:jc w:val="both"/>
        <w:rPr>
          <w:rStyle w:val="FontStyle14"/>
          <w:sz w:val="24"/>
          <w:szCs w:val="24"/>
        </w:rPr>
      </w:pPr>
      <w:r w:rsidRPr="00B63F1F">
        <w:rPr>
          <w:rStyle w:val="FontStyle14"/>
          <w:b/>
          <w:bCs/>
          <w:sz w:val="24"/>
          <w:szCs w:val="24"/>
        </w:rPr>
        <w:t>дискуссионные клубы</w:t>
      </w:r>
      <w:r w:rsidRPr="00B63F1F">
        <w:rPr>
          <w:rStyle w:val="FontStyle14"/>
          <w:sz w:val="24"/>
          <w:szCs w:val="24"/>
        </w:rPr>
        <w:t>, собрания-диспуты нацелены на выявление и согласование различных точек зрения в сообществе педагогов и родителей;</w:t>
      </w:r>
    </w:p>
    <w:p w:rsidR="00853F68" w:rsidRPr="00B63F1F" w:rsidRDefault="00853F68" w:rsidP="000553E3">
      <w:pPr>
        <w:widowControl w:val="0"/>
        <w:numPr>
          <w:ilvl w:val="0"/>
          <w:numId w:val="61"/>
        </w:numPr>
        <w:tabs>
          <w:tab w:val="clear" w:pos="1146"/>
        </w:tabs>
        <w:autoSpaceDE w:val="0"/>
        <w:autoSpaceDN w:val="0"/>
        <w:adjustRightInd w:val="0"/>
        <w:ind w:left="0" w:firstLine="0"/>
        <w:jc w:val="both"/>
        <w:rPr>
          <w:rStyle w:val="FontStyle14"/>
          <w:sz w:val="24"/>
          <w:szCs w:val="24"/>
        </w:rPr>
      </w:pPr>
      <w:r w:rsidRPr="00B63F1F">
        <w:rPr>
          <w:rStyle w:val="FontStyle14"/>
          <w:b/>
          <w:bCs/>
          <w:sz w:val="24"/>
          <w:szCs w:val="24"/>
        </w:rPr>
        <w:t>деловые и ролевые игры</w:t>
      </w:r>
      <w:r w:rsidRPr="00B63F1F">
        <w:rPr>
          <w:rStyle w:val="FontStyle14"/>
          <w:sz w:val="24"/>
          <w:szCs w:val="24"/>
        </w:rPr>
        <w:t xml:space="preserve"> дают возможность моделировать социальные отношения, отношения с детьми в коллективе, семье;</w:t>
      </w:r>
    </w:p>
    <w:p w:rsidR="00853F68" w:rsidRPr="00B63F1F" w:rsidRDefault="00853F68" w:rsidP="000553E3">
      <w:pPr>
        <w:widowControl w:val="0"/>
        <w:numPr>
          <w:ilvl w:val="0"/>
          <w:numId w:val="61"/>
        </w:numPr>
        <w:tabs>
          <w:tab w:val="clear" w:pos="1146"/>
        </w:tabs>
        <w:autoSpaceDE w:val="0"/>
        <w:autoSpaceDN w:val="0"/>
        <w:adjustRightInd w:val="0"/>
        <w:ind w:left="0" w:firstLine="0"/>
        <w:jc w:val="both"/>
        <w:rPr>
          <w:rStyle w:val="FontStyle14"/>
          <w:sz w:val="24"/>
          <w:szCs w:val="24"/>
        </w:rPr>
      </w:pPr>
      <w:r w:rsidRPr="00B63F1F">
        <w:rPr>
          <w:rStyle w:val="FontStyle14"/>
          <w:b/>
          <w:bCs/>
          <w:sz w:val="24"/>
          <w:szCs w:val="24"/>
        </w:rPr>
        <w:t>социально-психологические тренинги</w:t>
      </w:r>
      <w:r w:rsidRPr="00B63F1F">
        <w:rPr>
          <w:rStyle w:val="FontStyle14"/>
          <w:sz w:val="24"/>
          <w:szCs w:val="24"/>
        </w:rPr>
        <w:t xml:space="preserve"> – активная форма работы с родителями, которые хотят изменить свое взаимодействие с собственным ребенком, сделать его более открытым и доверительным, обычно проводятся психологом;</w:t>
      </w:r>
    </w:p>
    <w:p w:rsidR="00853F68" w:rsidRPr="00B63F1F" w:rsidRDefault="00853F68" w:rsidP="000553E3">
      <w:pPr>
        <w:widowControl w:val="0"/>
        <w:numPr>
          <w:ilvl w:val="0"/>
          <w:numId w:val="61"/>
        </w:numPr>
        <w:tabs>
          <w:tab w:val="clear" w:pos="1146"/>
        </w:tabs>
        <w:autoSpaceDE w:val="0"/>
        <w:autoSpaceDN w:val="0"/>
        <w:adjustRightInd w:val="0"/>
        <w:ind w:left="0" w:firstLine="0"/>
        <w:jc w:val="both"/>
        <w:rPr>
          <w:rStyle w:val="FontStyle14"/>
          <w:sz w:val="24"/>
          <w:szCs w:val="24"/>
        </w:rPr>
      </w:pPr>
      <w:r w:rsidRPr="00B63F1F">
        <w:rPr>
          <w:rStyle w:val="FontStyle14"/>
          <w:b/>
          <w:bCs/>
          <w:sz w:val="24"/>
          <w:szCs w:val="24"/>
        </w:rPr>
        <w:t>совместные собрания с детьми</w:t>
      </w:r>
      <w:r w:rsidRPr="00B63F1F">
        <w:rPr>
          <w:rStyle w:val="FontStyle14"/>
          <w:sz w:val="24"/>
          <w:szCs w:val="24"/>
        </w:rPr>
        <w:t xml:space="preserve"> – форма работы, которая сплачивает родителей и детей, дает возможность увидеть своих детей «с другой стороны», их возможности и таланты, </w:t>
      </w:r>
      <w:r w:rsidRPr="00B63F1F">
        <w:rPr>
          <w:rStyle w:val="FontStyle14"/>
          <w:sz w:val="24"/>
          <w:szCs w:val="24"/>
        </w:rPr>
        <w:lastRenderedPageBreak/>
        <w:t>достижения в школьной жизни.</w:t>
      </w:r>
    </w:p>
    <w:p w:rsidR="00853F68" w:rsidRPr="00B63F1F" w:rsidRDefault="00853F68" w:rsidP="000553E3">
      <w:pPr>
        <w:jc w:val="both"/>
        <w:rPr>
          <w:rStyle w:val="FontStyle14"/>
          <w:sz w:val="24"/>
          <w:szCs w:val="24"/>
        </w:rPr>
      </w:pPr>
      <w:r w:rsidRPr="00B63F1F">
        <w:rPr>
          <w:rStyle w:val="FontStyle14"/>
          <w:sz w:val="24"/>
          <w:szCs w:val="24"/>
        </w:rPr>
        <w:t>В рамках формирования у родителей культуры принадлежности к образовательному пространству могут быть использованы следующие формы встреч с родителями:</w:t>
      </w:r>
    </w:p>
    <w:p w:rsidR="00853F68" w:rsidRPr="00B63F1F" w:rsidRDefault="00853F68" w:rsidP="000553E3">
      <w:pPr>
        <w:widowControl w:val="0"/>
        <w:numPr>
          <w:ilvl w:val="0"/>
          <w:numId w:val="62"/>
        </w:numPr>
        <w:tabs>
          <w:tab w:val="clear" w:pos="720"/>
        </w:tabs>
        <w:autoSpaceDE w:val="0"/>
        <w:autoSpaceDN w:val="0"/>
        <w:adjustRightInd w:val="0"/>
        <w:ind w:left="0" w:firstLine="0"/>
        <w:jc w:val="both"/>
        <w:rPr>
          <w:rStyle w:val="FontStyle14"/>
          <w:sz w:val="24"/>
          <w:szCs w:val="24"/>
        </w:rPr>
      </w:pPr>
      <w:r w:rsidRPr="00B63F1F">
        <w:rPr>
          <w:rStyle w:val="FontStyle14"/>
          <w:b/>
          <w:bCs/>
          <w:sz w:val="24"/>
          <w:szCs w:val="24"/>
        </w:rPr>
        <w:t>встреча с администрацией</w:t>
      </w:r>
      <w:r w:rsidR="00F71082">
        <w:rPr>
          <w:rStyle w:val="FontStyle14"/>
          <w:b/>
          <w:bCs/>
          <w:sz w:val="24"/>
          <w:szCs w:val="24"/>
        </w:rPr>
        <w:t>, социальным педагогом,</w:t>
      </w:r>
      <w:r w:rsidRPr="00B63F1F">
        <w:rPr>
          <w:rStyle w:val="FontStyle14"/>
          <w:b/>
          <w:bCs/>
          <w:sz w:val="24"/>
          <w:szCs w:val="24"/>
        </w:rPr>
        <w:t xml:space="preserve"> педагогом-психологом</w:t>
      </w:r>
      <w:r w:rsidRPr="00B63F1F">
        <w:rPr>
          <w:rStyle w:val="FontStyle14"/>
          <w:sz w:val="24"/>
          <w:szCs w:val="24"/>
        </w:rPr>
        <w:t>;</w:t>
      </w:r>
    </w:p>
    <w:p w:rsidR="00853F68" w:rsidRPr="00B63F1F" w:rsidRDefault="00853F68" w:rsidP="000553E3">
      <w:pPr>
        <w:widowControl w:val="0"/>
        <w:numPr>
          <w:ilvl w:val="0"/>
          <w:numId w:val="62"/>
        </w:numPr>
        <w:tabs>
          <w:tab w:val="clear" w:pos="720"/>
        </w:tabs>
        <w:autoSpaceDE w:val="0"/>
        <w:autoSpaceDN w:val="0"/>
        <w:adjustRightInd w:val="0"/>
        <w:ind w:left="0" w:firstLine="0"/>
        <w:jc w:val="both"/>
        <w:rPr>
          <w:rStyle w:val="FontStyle14"/>
          <w:sz w:val="24"/>
          <w:szCs w:val="24"/>
        </w:rPr>
      </w:pPr>
      <w:r w:rsidRPr="00B63F1F">
        <w:rPr>
          <w:rStyle w:val="FontStyle14"/>
          <w:b/>
          <w:bCs/>
          <w:sz w:val="24"/>
          <w:szCs w:val="24"/>
        </w:rPr>
        <w:t>«День открытых дверей в классе»</w:t>
      </w:r>
      <w:r w:rsidRPr="00B63F1F">
        <w:rPr>
          <w:rStyle w:val="FontStyle14"/>
          <w:sz w:val="24"/>
          <w:szCs w:val="24"/>
        </w:rPr>
        <w:t xml:space="preserve"> - демонстрация достижений обучающихся родителям;</w:t>
      </w:r>
    </w:p>
    <w:p w:rsidR="00853F68" w:rsidRPr="00B63F1F" w:rsidRDefault="00853F68" w:rsidP="000553E3">
      <w:pPr>
        <w:widowControl w:val="0"/>
        <w:numPr>
          <w:ilvl w:val="0"/>
          <w:numId w:val="62"/>
        </w:numPr>
        <w:tabs>
          <w:tab w:val="clear" w:pos="720"/>
        </w:tabs>
        <w:autoSpaceDE w:val="0"/>
        <w:autoSpaceDN w:val="0"/>
        <w:adjustRightInd w:val="0"/>
        <w:ind w:left="0" w:firstLine="0"/>
        <w:jc w:val="both"/>
        <w:rPr>
          <w:rStyle w:val="FontStyle14"/>
          <w:sz w:val="24"/>
          <w:szCs w:val="24"/>
        </w:rPr>
      </w:pPr>
      <w:r w:rsidRPr="00B63F1F">
        <w:rPr>
          <w:rStyle w:val="FontStyle14"/>
          <w:b/>
          <w:bCs/>
          <w:sz w:val="24"/>
          <w:szCs w:val="24"/>
        </w:rPr>
        <w:t>ежегодная общешкольная отчетно-выборная родительская конференция</w:t>
      </w:r>
      <w:r w:rsidRPr="00B63F1F">
        <w:rPr>
          <w:rStyle w:val="FontStyle14"/>
          <w:sz w:val="24"/>
          <w:szCs w:val="24"/>
        </w:rPr>
        <w:t>.</w:t>
      </w:r>
    </w:p>
    <w:p w:rsidR="00853F68" w:rsidRPr="00AA2C0F" w:rsidRDefault="00853F68" w:rsidP="000553E3">
      <w:pPr>
        <w:shd w:val="clear" w:color="auto" w:fill="FFFFFF"/>
        <w:autoSpaceDE w:val="0"/>
        <w:autoSpaceDN w:val="0"/>
        <w:adjustRightInd w:val="0"/>
        <w:jc w:val="both"/>
      </w:pPr>
      <w:r w:rsidRPr="00AA2C0F">
        <w:rPr>
          <w:b/>
          <w:bCs/>
        </w:rPr>
        <w:t xml:space="preserve">Индивидуальные тематические консультации: </w:t>
      </w:r>
      <w:r w:rsidRPr="00AA2C0F">
        <w:t>обмен информацией, дающей реальное представление о школьных делах и поведении ребенка, его проблемах.</w:t>
      </w:r>
    </w:p>
    <w:p w:rsidR="00853F68" w:rsidRPr="00AA2C0F" w:rsidRDefault="00853F68" w:rsidP="000553E3">
      <w:pPr>
        <w:shd w:val="clear" w:color="auto" w:fill="FFFFFF"/>
        <w:autoSpaceDE w:val="0"/>
        <w:autoSpaceDN w:val="0"/>
        <w:adjustRightInd w:val="0"/>
        <w:ind w:firstLine="567"/>
        <w:jc w:val="both"/>
      </w:pPr>
      <w:r w:rsidRPr="00AA2C0F">
        <w:t>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853F68" w:rsidRPr="00AA2C0F" w:rsidRDefault="00853F68" w:rsidP="000553E3">
      <w:pPr>
        <w:shd w:val="clear" w:color="auto" w:fill="FFFFFF"/>
        <w:autoSpaceDE w:val="0"/>
        <w:autoSpaceDN w:val="0"/>
        <w:adjustRightInd w:val="0"/>
        <w:ind w:firstLine="567"/>
        <w:jc w:val="both"/>
      </w:pPr>
      <w:r w:rsidRPr="00AA2C0F">
        <w:t>- особенности здоровья ребенка;</w:t>
      </w:r>
    </w:p>
    <w:p w:rsidR="00853F68" w:rsidRPr="00AA2C0F" w:rsidRDefault="00853F68" w:rsidP="000553E3">
      <w:pPr>
        <w:shd w:val="clear" w:color="auto" w:fill="FFFFFF"/>
        <w:autoSpaceDE w:val="0"/>
        <w:autoSpaceDN w:val="0"/>
        <w:adjustRightInd w:val="0"/>
        <w:ind w:firstLine="567"/>
        <w:jc w:val="both"/>
      </w:pPr>
      <w:r w:rsidRPr="00AA2C0F">
        <w:t>- его увлечения, интересы;</w:t>
      </w:r>
    </w:p>
    <w:p w:rsidR="00853F68" w:rsidRPr="00AA2C0F" w:rsidRDefault="00853F68" w:rsidP="000553E3">
      <w:pPr>
        <w:shd w:val="clear" w:color="auto" w:fill="FFFFFF"/>
        <w:autoSpaceDE w:val="0"/>
        <w:autoSpaceDN w:val="0"/>
        <w:adjustRightInd w:val="0"/>
        <w:ind w:firstLine="567"/>
        <w:jc w:val="both"/>
      </w:pPr>
      <w:r w:rsidRPr="00AA2C0F">
        <w:t>- предпочтения в общении в семье;</w:t>
      </w:r>
    </w:p>
    <w:p w:rsidR="00853F68" w:rsidRPr="00AA2C0F" w:rsidRDefault="00853F68" w:rsidP="000553E3">
      <w:pPr>
        <w:shd w:val="clear" w:color="auto" w:fill="FFFFFF"/>
        <w:autoSpaceDE w:val="0"/>
        <w:autoSpaceDN w:val="0"/>
        <w:adjustRightInd w:val="0"/>
        <w:ind w:firstLine="567"/>
        <w:jc w:val="both"/>
      </w:pPr>
      <w:r w:rsidRPr="00AA2C0F">
        <w:t>- поведенческие реакции;</w:t>
      </w:r>
    </w:p>
    <w:p w:rsidR="00853F68" w:rsidRPr="00AA2C0F" w:rsidRDefault="00853F68" w:rsidP="000553E3">
      <w:pPr>
        <w:shd w:val="clear" w:color="auto" w:fill="FFFFFF"/>
        <w:autoSpaceDE w:val="0"/>
        <w:autoSpaceDN w:val="0"/>
        <w:adjustRightInd w:val="0"/>
        <w:ind w:firstLine="567"/>
        <w:jc w:val="both"/>
      </w:pPr>
      <w:r w:rsidRPr="00AA2C0F">
        <w:t>- особенности характера;</w:t>
      </w:r>
    </w:p>
    <w:p w:rsidR="00853F68" w:rsidRPr="00AA2C0F" w:rsidRDefault="00853F68" w:rsidP="000553E3">
      <w:pPr>
        <w:shd w:val="clear" w:color="auto" w:fill="FFFFFF"/>
        <w:autoSpaceDE w:val="0"/>
        <w:autoSpaceDN w:val="0"/>
        <w:adjustRightInd w:val="0"/>
        <w:ind w:firstLine="567"/>
        <w:jc w:val="both"/>
      </w:pPr>
      <w:r w:rsidRPr="00AA2C0F">
        <w:t>- мотивации учения;</w:t>
      </w:r>
    </w:p>
    <w:p w:rsidR="00853F68" w:rsidRPr="00AA2C0F" w:rsidRDefault="00853F68" w:rsidP="000553E3">
      <w:pPr>
        <w:shd w:val="clear" w:color="auto" w:fill="FFFFFF"/>
        <w:autoSpaceDE w:val="0"/>
        <w:autoSpaceDN w:val="0"/>
        <w:adjustRightInd w:val="0"/>
        <w:ind w:firstLine="567"/>
        <w:jc w:val="both"/>
      </w:pPr>
      <w:r w:rsidRPr="00AA2C0F">
        <w:t>- моральные ценности семьи.</w:t>
      </w:r>
    </w:p>
    <w:p w:rsidR="00853F68" w:rsidRPr="00AA2C0F" w:rsidRDefault="00853F68" w:rsidP="000553E3">
      <w:pPr>
        <w:shd w:val="clear" w:color="auto" w:fill="FFFFFF"/>
        <w:autoSpaceDE w:val="0"/>
        <w:autoSpaceDN w:val="0"/>
        <w:adjustRightInd w:val="0"/>
        <w:jc w:val="both"/>
      </w:pPr>
      <w:r w:rsidRPr="00AA2C0F">
        <w:rPr>
          <w:b/>
          <w:bCs/>
        </w:rPr>
        <w:t xml:space="preserve">Посещение семьи: </w:t>
      </w:r>
      <w:r w:rsidRPr="00AA2C0F">
        <w:t>индивидуальная работа педагога</w:t>
      </w:r>
      <w:r>
        <w:t>, психолога (по необходимости)</w:t>
      </w:r>
      <w:r w:rsidRPr="00AA2C0F">
        <w:t xml:space="preserve"> с родителями, знакомство с условиями жизни.</w:t>
      </w:r>
    </w:p>
    <w:p w:rsidR="00853F68" w:rsidRPr="00AA2C0F" w:rsidRDefault="00853F68" w:rsidP="000553E3">
      <w:pPr>
        <w:shd w:val="clear" w:color="auto" w:fill="FFFFFF"/>
        <w:autoSpaceDE w:val="0"/>
        <w:autoSpaceDN w:val="0"/>
        <w:adjustRightInd w:val="0"/>
        <w:jc w:val="both"/>
      </w:pPr>
    </w:p>
    <w:p w:rsidR="00853F68" w:rsidRPr="00AA2C0F" w:rsidRDefault="00075F2C" w:rsidP="000553E3">
      <w:pPr>
        <w:shd w:val="clear" w:color="auto" w:fill="FFFFFF"/>
        <w:autoSpaceDE w:val="0"/>
        <w:autoSpaceDN w:val="0"/>
        <w:adjustRightInd w:val="0"/>
        <w:jc w:val="center"/>
      </w:pPr>
      <w:r>
        <w:rPr>
          <w:b/>
          <w:bCs/>
        </w:rPr>
        <w:t>Взаимодействие</w:t>
      </w:r>
      <w:r w:rsidR="00853F68" w:rsidRPr="00AA2C0F">
        <w:rPr>
          <w:b/>
          <w:bCs/>
        </w:rPr>
        <w:t xml:space="preserve"> с социальными партнерами</w:t>
      </w:r>
      <w:r w:rsidR="00853F68">
        <w:rPr>
          <w:b/>
          <w:bCs/>
        </w:rPr>
        <w:t>.</w:t>
      </w:r>
    </w:p>
    <w:p w:rsidR="00443020" w:rsidRPr="00075F2C" w:rsidRDefault="00075F2C" w:rsidP="00075F2C">
      <w:pPr>
        <w:shd w:val="clear" w:color="auto" w:fill="FFFFFF"/>
        <w:autoSpaceDE w:val="0"/>
        <w:autoSpaceDN w:val="0"/>
        <w:adjustRightInd w:val="0"/>
        <w:ind w:firstLine="567"/>
        <w:jc w:val="both"/>
      </w:pPr>
      <w:r>
        <w:t>Школа</w:t>
      </w:r>
      <w:r w:rsidR="00F71082">
        <w:t xml:space="preserve"> </w:t>
      </w:r>
      <w:r w:rsidR="00853F68" w:rsidRPr="00AA2C0F">
        <w:t>активно взаимодействует с социальными партнерами в целях реализации программы воспит</w:t>
      </w:r>
      <w:r>
        <w:t>ания и социализации обучающихся.</w:t>
      </w:r>
    </w:p>
    <w:p w:rsidR="00443020" w:rsidRDefault="00443020" w:rsidP="000553E3">
      <w:pPr>
        <w:shd w:val="clear" w:color="auto" w:fill="FFFFFF"/>
        <w:autoSpaceDE w:val="0"/>
        <w:autoSpaceDN w:val="0"/>
        <w:adjustRightInd w:val="0"/>
        <w:rPr>
          <w:b/>
          <w:bCs/>
        </w:rPr>
      </w:pPr>
    </w:p>
    <w:p w:rsidR="00D53B28" w:rsidRPr="00AA2C0F" w:rsidRDefault="00D53B28" w:rsidP="000553E3">
      <w:pPr>
        <w:shd w:val="clear" w:color="auto" w:fill="FFFFFF"/>
        <w:autoSpaceDE w:val="0"/>
        <w:autoSpaceDN w:val="0"/>
        <w:adjustRightInd w:val="0"/>
        <w:rPr>
          <w:b/>
          <w:bCs/>
        </w:rPr>
      </w:pPr>
    </w:p>
    <w:p w:rsidR="00853F68" w:rsidRPr="00C37CAF" w:rsidRDefault="00853F68" w:rsidP="000553E3">
      <w:pPr>
        <w:shd w:val="clear" w:color="auto" w:fill="FFFFFF"/>
        <w:autoSpaceDE w:val="0"/>
        <w:autoSpaceDN w:val="0"/>
        <w:adjustRightInd w:val="0"/>
        <w:jc w:val="both"/>
        <w:rPr>
          <w:b/>
          <w:color w:val="000000"/>
        </w:rPr>
      </w:pPr>
      <w:r>
        <w:rPr>
          <w:b/>
          <w:color w:val="000000"/>
        </w:rPr>
        <w:t>10</w:t>
      </w:r>
      <w:r w:rsidRPr="00AA2C0F">
        <w:rPr>
          <w:b/>
          <w:color w:val="000000"/>
        </w:rPr>
        <w:t>. Планируемые результаты программы воспитания</w:t>
      </w:r>
      <w:r>
        <w:rPr>
          <w:b/>
          <w:color w:val="000000"/>
        </w:rPr>
        <w:t xml:space="preserve"> </w:t>
      </w:r>
      <w:r w:rsidRPr="00AA2C0F">
        <w:rPr>
          <w:b/>
          <w:color w:val="000000"/>
        </w:rPr>
        <w:t>и социализации обучающихся</w:t>
      </w:r>
      <w:r w:rsidR="00D53B28">
        <w:rPr>
          <w:b/>
          <w:color w:val="000000"/>
        </w:rPr>
        <w:t>.</w:t>
      </w:r>
    </w:p>
    <w:p w:rsidR="00853F68" w:rsidRPr="00AA2C0F" w:rsidRDefault="00853F68" w:rsidP="000553E3">
      <w:pPr>
        <w:shd w:val="clear" w:color="auto" w:fill="FFFFFF"/>
        <w:autoSpaceDE w:val="0"/>
        <w:autoSpaceDN w:val="0"/>
        <w:adjustRightInd w:val="0"/>
        <w:ind w:firstLine="567"/>
        <w:jc w:val="both"/>
      </w:pPr>
    </w:p>
    <w:p w:rsidR="00853F68" w:rsidRPr="00AA2C0F" w:rsidRDefault="00853F68" w:rsidP="000553E3">
      <w:pPr>
        <w:shd w:val="clear" w:color="auto" w:fill="FFFFFF"/>
        <w:autoSpaceDE w:val="0"/>
        <w:autoSpaceDN w:val="0"/>
        <w:adjustRightInd w:val="0"/>
        <w:ind w:firstLine="567"/>
        <w:jc w:val="both"/>
      </w:pPr>
      <w:r w:rsidRPr="00AA2C0F">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853F68" w:rsidRPr="00AA2C0F" w:rsidRDefault="00853F68" w:rsidP="000553E3">
      <w:pPr>
        <w:shd w:val="clear" w:color="auto" w:fill="FFFFFF"/>
        <w:autoSpaceDE w:val="0"/>
        <w:autoSpaceDN w:val="0"/>
        <w:adjustRightInd w:val="0"/>
        <w:ind w:firstLine="567"/>
        <w:jc w:val="both"/>
      </w:pPr>
      <w:r w:rsidRPr="00AA2C0F">
        <w:t>В результате реализации программы воспитания и социализации обучающихся на ступени основного общего образования должно обеспечиваться достижение обучающимися:</w:t>
      </w:r>
    </w:p>
    <w:p w:rsidR="00853F68" w:rsidRPr="00AA2C0F" w:rsidRDefault="00853F68" w:rsidP="000553E3">
      <w:pPr>
        <w:shd w:val="clear" w:color="auto" w:fill="FFFFFF"/>
        <w:autoSpaceDE w:val="0"/>
        <w:autoSpaceDN w:val="0"/>
        <w:adjustRightInd w:val="0"/>
        <w:jc w:val="both"/>
      </w:pPr>
      <w:r w:rsidRPr="00AA2C0F">
        <w:rPr>
          <w:b/>
          <w:i/>
          <w:iCs/>
        </w:rPr>
        <w:t>воспитательных результатов</w:t>
      </w:r>
      <w:r w:rsidRPr="00AA2C0F">
        <w:rPr>
          <w:i/>
          <w:iCs/>
        </w:rPr>
        <w:t xml:space="preserve"> – </w:t>
      </w:r>
      <w:r w:rsidRPr="00AA2C0F">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853F68" w:rsidRPr="00AA2C0F" w:rsidRDefault="00853F68" w:rsidP="000553E3">
      <w:pPr>
        <w:shd w:val="clear" w:color="auto" w:fill="FFFFFF"/>
        <w:autoSpaceDE w:val="0"/>
        <w:autoSpaceDN w:val="0"/>
        <w:adjustRightInd w:val="0"/>
        <w:jc w:val="both"/>
      </w:pPr>
      <w:r w:rsidRPr="00AA2C0F">
        <w:rPr>
          <w:b/>
          <w:i/>
          <w:iCs/>
        </w:rPr>
        <w:t>эффекта</w:t>
      </w:r>
      <w:r w:rsidRPr="00AA2C0F">
        <w:rPr>
          <w:i/>
          <w:iCs/>
        </w:rPr>
        <w:t xml:space="preserve"> – </w:t>
      </w:r>
      <w:r w:rsidRPr="00AA2C0F">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853F68" w:rsidRPr="00AA2C0F" w:rsidRDefault="00853F68" w:rsidP="000553E3">
      <w:pPr>
        <w:shd w:val="clear" w:color="auto" w:fill="FFFFFF"/>
        <w:autoSpaceDE w:val="0"/>
        <w:autoSpaceDN w:val="0"/>
        <w:adjustRightInd w:val="0"/>
        <w:ind w:firstLine="567"/>
        <w:jc w:val="both"/>
      </w:pPr>
      <w:r w:rsidRPr="00AA2C0F">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EF3171" w:rsidRDefault="00EF3171" w:rsidP="000553E3">
      <w:pPr>
        <w:shd w:val="clear" w:color="auto" w:fill="FFFFFF"/>
        <w:autoSpaceDE w:val="0"/>
        <w:autoSpaceDN w:val="0"/>
        <w:adjustRightInd w:val="0"/>
        <w:ind w:firstLine="567"/>
        <w:jc w:val="both"/>
      </w:pPr>
    </w:p>
    <w:p w:rsidR="00853F68" w:rsidRPr="00AA2C0F" w:rsidRDefault="00853F68" w:rsidP="000553E3">
      <w:pPr>
        <w:shd w:val="clear" w:color="auto" w:fill="FFFFFF"/>
        <w:autoSpaceDE w:val="0"/>
        <w:autoSpaceDN w:val="0"/>
        <w:adjustRightInd w:val="0"/>
        <w:ind w:firstLine="567"/>
        <w:jc w:val="both"/>
      </w:pPr>
      <w:r w:rsidRPr="00AA2C0F">
        <w:t>Воспитательные результаты и эффекты деятельности школьников распределяются по трем уровням.</w:t>
      </w:r>
    </w:p>
    <w:p w:rsidR="00853F68" w:rsidRPr="00AA2C0F" w:rsidRDefault="00853F68" w:rsidP="000553E3">
      <w:pPr>
        <w:shd w:val="clear" w:color="auto" w:fill="FFFFFF"/>
        <w:autoSpaceDE w:val="0"/>
        <w:autoSpaceDN w:val="0"/>
        <w:adjustRightInd w:val="0"/>
        <w:jc w:val="both"/>
      </w:pPr>
      <w:r w:rsidRPr="00AA2C0F">
        <w:rPr>
          <w:b/>
          <w:bCs/>
        </w:rPr>
        <w:t xml:space="preserve">Первый уровень результатов </w:t>
      </w:r>
      <w:r w:rsidR="00D830E9">
        <w:t>– уточнение</w:t>
      </w:r>
      <w:r w:rsidRPr="00AA2C0F">
        <w:t xml:space="preserve">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853F68" w:rsidRPr="00AA2C0F" w:rsidRDefault="00853F68" w:rsidP="000553E3">
      <w:pPr>
        <w:shd w:val="clear" w:color="auto" w:fill="FFFFFF"/>
        <w:autoSpaceDE w:val="0"/>
        <w:autoSpaceDN w:val="0"/>
        <w:adjustRightInd w:val="0"/>
        <w:jc w:val="both"/>
      </w:pPr>
      <w:r w:rsidRPr="00AA2C0F">
        <w:rPr>
          <w:b/>
          <w:bCs/>
        </w:rPr>
        <w:t xml:space="preserve">Второй уровень результатов </w:t>
      </w:r>
      <w:r w:rsidRPr="00AA2C0F">
        <w:t>–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853F68" w:rsidRPr="00AA2C0F" w:rsidRDefault="00853F68" w:rsidP="000553E3">
      <w:pPr>
        <w:shd w:val="clear" w:color="auto" w:fill="FFFFFF"/>
        <w:autoSpaceDE w:val="0"/>
        <w:autoSpaceDN w:val="0"/>
        <w:adjustRightInd w:val="0"/>
        <w:jc w:val="both"/>
      </w:pPr>
      <w:r w:rsidRPr="00AA2C0F">
        <w:rPr>
          <w:b/>
          <w:bCs/>
        </w:rPr>
        <w:t xml:space="preserve">Третий уровень результатов </w:t>
      </w:r>
      <w:r w:rsidRPr="00AA2C0F">
        <w:t xml:space="preserve">–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AA2C0F">
        <w:rPr>
          <w:iCs/>
        </w:rPr>
        <w:t>(а не просто узнает о том, как стать)</w:t>
      </w:r>
      <w:r w:rsidRPr="00AA2C0F">
        <w:rPr>
          <w:i/>
          <w:iCs/>
        </w:rPr>
        <w:t xml:space="preserve"> </w:t>
      </w:r>
      <w:r w:rsidRPr="00AA2C0F">
        <w:t>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853F68" w:rsidRPr="00AA2C0F" w:rsidRDefault="00853F68" w:rsidP="000553E3">
      <w:pPr>
        <w:shd w:val="clear" w:color="auto" w:fill="FFFFFF"/>
        <w:autoSpaceDE w:val="0"/>
        <w:autoSpaceDN w:val="0"/>
        <w:adjustRightInd w:val="0"/>
        <w:ind w:firstLine="567"/>
        <w:jc w:val="both"/>
      </w:pPr>
      <w:r w:rsidRPr="00AA2C0F">
        <w:t>С переходом от одного уровня результатов к другому существенно возрастают воспитательные эффекты:</w:t>
      </w:r>
    </w:p>
    <w:p w:rsidR="00853F68" w:rsidRPr="00AA2C0F" w:rsidRDefault="00853F68" w:rsidP="000553E3">
      <w:pPr>
        <w:shd w:val="clear" w:color="auto" w:fill="FFFFFF"/>
        <w:autoSpaceDE w:val="0"/>
        <w:autoSpaceDN w:val="0"/>
        <w:adjustRightInd w:val="0"/>
        <w:jc w:val="both"/>
      </w:pPr>
      <w:r w:rsidRPr="00AA2C0F">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853F68" w:rsidRPr="00AA2C0F" w:rsidRDefault="00853F68" w:rsidP="000553E3">
      <w:pPr>
        <w:shd w:val="clear" w:color="auto" w:fill="FFFFFF"/>
        <w:autoSpaceDE w:val="0"/>
        <w:autoSpaceDN w:val="0"/>
        <w:adjustRightInd w:val="0"/>
        <w:jc w:val="both"/>
      </w:pPr>
      <w:r w:rsidRPr="00AA2C0F">
        <w:t>- на третьем уровне создаются необходимые условия для участия обучающихся в нравственно-ориентированной социально значимой деятельности.</w:t>
      </w:r>
    </w:p>
    <w:p w:rsidR="00853F68" w:rsidRPr="00AA2C0F" w:rsidRDefault="00853F68" w:rsidP="000553E3">
      <w:pPr>
        <w:shd w:val="clear" w:color="auto" w:fill="FFFFFF"/>
        <w:autoSpaceDE w:val="0"/>
        <w:autoSpaceDN w:val="0"/>
        <w:adjustRightInd w:val="0"/>
        <w:ind w:firstLine="567"/>
        <w:jc w:val="both"/>
      </w:pPr>
      <w:r w:rsidRPr="00AA2C0F">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853F68" w:rsidRPr="00AA2C0F" w:rsidRDefault="00853F68" w:rsidP="000553E3">
      <w:pPr>
        <w:shd w:val="clear" w:color="auto" w:fill="FFFFFF"/>
        <w:autoSpaceDE w:val="0"/>
        <w:autoSpaceDN w:val="0"/>
        <w:adjustRightInd w:val="0"/>
        <w:ind w:firstLine="567"/>
        <w:jc w:val="both"/>
      </w:pPr>
      <w:r w:rsidRPr="00AA2C0F">
        <w:t>Переход от одного уровня воспитательных результатов к другому должен быть последовательным, постепенным.</w:t>
      </w:r>
    </w:p>
    <w:p w:rsidR="00853F68" w:rsidRPr="00AA2C0F" w:rsidRDefault="00853F68" w:rsidP="000553E3">
      <w:pPr>
        <w:ind w:firstLine="567"/>
        <w:jc w:val="both"/>
      </w:pPr>
      <w:r w:rsidRPr="00AA2C0F">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853F68" w:rsidRPr="00AA2C0F" w:rsidRDefault="00853F68" w:rsidP="000553E3">
      <w:pPr>
        <w:pStyle w:val="af"/>
        <w:spacing w:after="0"/>
        <w:ind w:firstLine="567"/>
        <w:jc w:val="both"/>
      </w:pPr>
    </w:p>
    <w:p w:rsidR="00853F68" w:rsidRPr="00AA2C0F" w:rsidRDefault="00853F68" w:rsidP="000553E3">
      <w:pPr>
        <w:pStyle w:val="af"/>
        <w:spacing w:after="0"/>
        <w:ind w:firstLine="567"/>
        <w:jc w:val="both"/>
      </w:pPr>
      <w:r w:rsidRPr="00AA2C0F">
        <w:t xml:space="preserve">Таким образом, программа </w:t>
      </w:r>
      <w:r w:rsidRPr="00AA2C0F">
        <w:rPr>
          <w:bCs/>
          <w:color w:val="000000"/>
        </w:rPr>
        <w:t xml:space="preserve">воспитания и </w:t>
      </w:r>
      <w:proofErr w:type="gramStart"/>
      <w:r w:rsidRPr="00AA2C0F">
        <w:rPr>
          <w:bCs/>
          <w:color w:val="000000"/>
        </w:rPr>
        <w:t>социализации</w:t>
      </w:r>
      <w:proofErr w:type="gramEnd"/>
      <w:r w:rsidRPr="00AA2C0F">
        <w:rPr>
          <w:bCs/>
          <w:color w:val="000000"/>
        </w:rPr>
        <w:t xml:space="preserve"> обучающихся </w:t>
      </w:r>
      <w:r w:rsidRPr="00AA2C0F">
        <w:rPr>
          <w:bCs/>
        </w:rPr>
        <w:t xml:space="preserve">на ступени основного общего образования направлена на создание </w:t>
      </w:r>
      <w:r w:rsidRPr="00AA2C0F">
        <w:rPr>
          <w:b/>
        </w:rPr>
        <w:t>модели выпускника школы.</w:t>
      </w:r>
    </w:p>
    <w:p w:rsidR="00097705" w:rsidRDefault="00097705" w:rsidP="000553E3">
      <w:pPr>
        <w:jc w:val="center"/>
        <w:rPr>
          <w:b/>
          <w:bCs/>
        </w:rPr>
      </w:pPr>
    </w:p>
    <w:p w:rsidR="00853F68" w:rsidRPr="00AA2C0F" w:rsidRDefault="00853F68" w:rsidP="000553E3">
      <w:pPr>
        <w:jc w:val="center"/>
        <w:rPr>
          <w:b/>
          <w:bCs/>
        </w:rPr>
      </w:pPr>
      <w:r w:rsidRPr="00AA2C0F">
        <w:rPr>
          <w:b/>
          <w:bCs/>
        </w:rPr>
        <w:t>Модель выпускника начальной школы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500"/>
      </w:tblGrid>
      <w:tr w:rsidR="00853F68" w:rsidRPr="00AA2C0F" w:rsidTr="00197073">
        <w:trPr>
          <w:trHeight w:val="531"/>
        </w:trPr>
        <w:tc>
          <w:tcPr>
            <w:tcW w:w="5148" w:type="dxa"/>
          </w:tcPr>
          <w:p w:rsidR="00853F68" w:rsidRPr="00AA2C0F" w:rsidRDefault="00853F68" w:rsidP="00197073">
            <w:pPr>
              <w:pStyle w:val="12"/>
              <w:jc w:val="both"/>
              <w:rPr>
                <w:rFonts w:ascii="Times New Roman" w:hAnsi="Times New Roman" w:cs="Times New Roman"/>
                <w:b/>
                <w:sz w:val="24"/>
                <w:szCs w:val="24"/>
                <w:u w:val="single"/>
              </w:rPr>
            </w:pPr>
            <w:r w:rsidRPr="00AA2C0F">
              <w:rPr>
                <w:rFonts w:ascii="Times New Roman" w:hAnsi="Times New Roman" w:cs="Times New Roman"/>
                <w:b/>
                <w:sz w:val="24"/>
                <w:szCs w:val="24"/>
                <w:u w:val="single"/>
              </w:rPr>
              <w:t>Знания и умения</w:t>
            </w:r>
          </w:p>
          <w:p w:rsidR="00853F68" w:rsidRPr="00AA2C0F" w:rsidRDefault="00E60D0B" w:rsidP="00D53B28">
            <w:pPr>
              <w:pStyle w:val="12"/>
              <w:widowControl w:val="0"/>
              <w:suppressAutoHyphens/>
              <w:ind w:left="142"/>
              <w:jc w:val="both"/>
              <w:rPr>
                <w:rFonts w:ascii="Times New Roman" w:hAnsi="Times New Roman" w:cs="Times New Roman"/>
                <w:sz w:val="24"/>
                <w:szCs w:val="24"/>
              </w:rPr>
            </w:pPr>
            <w:r>
              <w:rPr>
                <w:rFonts w:ascii="Times New Roman" w:hAnsi="Times New Roman" w:cs="Times New Roman"/>
                <w:sz w:val="24"/>
                <w:szCs w:val="24"/>
              </w:rPr>
              <w:t>1.</w:t>
            </w:r>
            <w:r w:rsidR="00D53B28">
              <w:rPr>
                <w:rFonts w:ascii="Times New Roman" w:hAnsi="Times New Roman" w:cs="Times New Roman"/>
                <w:sz w:val="24"/>
                <w:szCs w:val="24"/>
              </w:rPr>
              <w:t xml:space="preserve"> </w:t>
            </w:r>
            <w:r w:rsidR="00853F68" w:rsidRPr="00AA2C0F">
              <w:rPr>
                <w:rFonts w:ascii="Times New Roman" w:hAnsi="Times New Roman" w:cs="Times New Roman"/>
                <w:sz w:val="24"/>
                <w:szCs w:val="24"/>
              </w:rPr>
              <w:t>Достаточный уровень базовых знаний общеобразовательных программ по предметам учебного плана, необходимый для продолжения обучения на ступени основного общего образования.</w:t>
            </w:r>
          </w:p>
          <w:p w:rsidR="00853F68" w:rsidRPr="00AA2C0F" w:rsidRDefault="00E60D0B" w:rsidP="00D53B28">
            <w:pPr>
              <w:pStyle w:val="12"/>
              <w:widowControl w:val="0"/>
              <w:suppressAutoHyphens/>
              <w:ind w:left="142"/>
              <w:jc w:val="both"/>
              <w:rPr>
                <w:rFonts w:ascii="Times New Roman" w:hAnsi="Times New Roman" w:cs="Times New Roman"/>
                <w:sz w:val="24"/>
                <w:szCs w:val="24"/>
              </w:rPr>
            </w:pPr>
            <w:r>
              <w:rPr>
                <w:rFonts w:ascii="Times New Roman" w:hAnsi="Times New Roman" w:cs="Times New Roman"/>
                <w:sz w:val="24"/>
                <w:szCs w:val="24"/>
              </w:rPr>
              <w:t>2.</w:t>
            </w:r>
            <w:r w:rsidR="00D53B28">
              <w:rPr>
                <w:rFonts w:ascii="Times New Roman" w:hAnsi="Times New Roman" w:cs="Times New Roman"/>
                <w:sz w:val="24"/>
                <w:szCs w:val="24"/>
              </w:rPr>
              <w:t xml:space="preserve"> </w:t>
            </w:r>
            <w:r w:rsidR="00853F68" w:rsidRPr="00AA2C0F">
              <w:rPr>
                <w:rFonts w:ascii="Times New Roman" w:hAnsi="Times New Roman" w:cs="Times New Roman"/>
                <w:sz w:val="24"/>
                <w:szCs w:val="24"/>
              </w:rPr>
              <w:t>Овладение навыками учебной деятельности, навыками самоконтроля учебных действий.</w:t>
            </w:r>
          </w:p>
          <w:p w:rsidR="00853F68" w:rsidRPr="00AA2C0F" w:rsidRDefault="00853F68" w:rsidP="00D53B28">
            <w:pPr>
              <w:pStyle w:val="12"/>
              <w:widowControl w:val="0"/>
              <w:numPr>
                <w:ilvl w:val="1"/>
                <w:numId w:val="3"/>
              </w:numPr>
              <w:suppressAutoHyphens/>
              <w:ind w:left="142" w:firstLine="0"/>
              <w:jc w:val="both"/>
              <w:rPr>
                <w:rFonts w:ascii="Times New Roman" w:hAnsi="Times New Roman" w:cs="Times New Roman"/>
                <w:sz w:val="24"/>
                <w:szCs w:val="24"/>
              </w:rPr>
            </w:pPr>
            <w:r w:rsidRPr="00AA2C0F">
              <w:rPr>
                <w:rFonts w:ascii="Times New Roman" w:hAnsi="Times New Roman" w:cs="Times New Roman"/>
                <w:sz w:val="24"/>
                <w:szCs w:val="24"/>
              </w:rPr>
              <w:t>Умение решать проектные задачи.</w:t>
            </w:r>
          </w:p>
          <w:p w:rsidR="00853F68" w:rsidRPr="00AA2C0F" w:rsidRDefault="00853F68" w:rsidP="00D53B28">
            <w:pPr>
              <w:pStyle w:val="12"/>
              <w:widowControl w:val="0"/>
              <w:numPr>
                <w:ilvl w:val="1"/>
                <w:numId w:val="3"/>
              </w:numPr>
              <w:suppressAutoHyphens/>
              <w:ind w:left="142" w:firstLine="0"/>
              <w:jc w:val="both"/>
              <w:rPr>
                <w:rFonts w:ascii="Times New Roman" w:hAnsi="Times New Roman" w:cs="Times New Roman"/>
                <w:sz w:val="24"/>
                <w:szCs w:val="24"/>
              </w:rPr>
            </w:pPr>
            <w:r w:rsidRPr="00AA2C0F">
              <w:rPr>
                <w:rFonts w:ascii="Times New Roman" w:hAnsi="Times New Roman" w:cs="Times New Roman"/>
                <w:sz w:val="24"/>
                <w:szCs w:val="24"/>
              </w:rPr>
              <w:t>Овладение основами ИКТ с целью самостоятельного приобретения знаний.</w:t>
            </w:r>
          </w:p>
          <w:p w:rsidR="00853F68" w:rsidRPr="00AA2C0F" w:rsidRDefault="00853F68" w:rsidP="00D53B28">
            <w:pPr>
              <w:pStyle w:val="12"/>
              <w:widowControl w:val="0"/>
              <w:numPr>
                <w:ilvl w:val="1"/>
                <w:numId w:val="3"/>
              </w:numPr>
              <w:suppressAutoHyphens/>
              <w:ind w:left="142" w:firstLine="0"/>
              <w:jc w:val="both"/>
              <w:rPr>
                <w:rFonts w:ascii="Times New Roman" w:hAnsi="Times New Roman" w:cs="Times New Roman"/>
                <w:sz w:val="24"/>
                <w:szCs w:val="24"/>
              </w:rPr>
            </w:pPr>
            <w:r w:rsidRPr="00AA2C0F">
              <w:rPr>
                <w:rFonts w:ascii="Times New Roman" w:hAnsi="Times New Roman" w:cs="Times New Roman"/>
                <w:sz w:val="24"/>
                <w:szCs w:val="24"/>
              </w:rPr>
              <w:lastRenderedPageBreak/>
              <w:t>Умение работать со словарями, энциклопедиями, картами, атласами.</w:t>
            </w:r>
          </w:p>
        </w:tc>
        <w:tc>
          <w:tcPr>
            <w:tcW w:w="4500" w:type="dxa"/>
          </w:tcPr>
          <w:p w:rsidR="00853F68" w:rsidRPr="00AA2C0F" w:rsidRDefault="00853F68" w:rsidP="00197073">
            <w:pPr>
              <w:pStyle w:val="12"/>
              <w:jc w:val="both"/>
              <w:rPr>
                <w:rFonts w:ascii="Times New Roman" w:hAnsi="Times New Roman" w:cs="Times New Roman"/>
                <w:b/>
                <w:sz w:val="24"/>
                <w:szCs w:val="24"/>
                <w:u w:val="single"/>
              </w:rPr>
            </w:pPr>
            <w:r w:rsidRPr="00AA2C0F">
              <w:rPr>
                <w:rFonts w:ascii="Times New Roman" w:hAnsi="Times New Roman" w:cs="Times New Roman"/>
                <w:b/>
                <w:sz w:val="24"/>
                <w:szCs w:val="24"/>
                <w:u w:val="single"/>
              </w:rPr>
              <w:lastRenderedPageBreak/>
              <w:t xml:space="preserve">Здоровье </w:t>
            </w:r>
          </w:p>
          <w:p w:rsidR="008A57F7" w:rsidRDefault="00E60D0B" w:rsidP="00D53B28">
            <w:pPr>
              <w:pStyle w:val="12"/>
              <w:widowControl w:val="0"/>
              <w:suppressAutoHyphens/>
              <w:ind w:left="97"/>
              <w:jc w:val="both"/>
              <w:rPr>
                <w:rFonts w:ascii="Times New Roman" w:hAnsi="Times New Roman" w:cs="Times New Roman"/>
                <w:sz w:val="24"/>
                <w:szCs w:val="24"/>
              </w:rPr>
            </w:pPr>
            <w:r>
              <w:rPr>
                <w:rFonts w:ascii="Times New Roman" w:hAnsi="Times New Roman" w:cs="Times New Roman"/>
                <w:sz w:val="24"/>
                <w:szCs w:val="24"/>
              </w:rPr>
              <w:t xml:space="preserve">1. </w:t>
            </w:r>
            <w:r w:rsidR="00853F68" w:rsidRPr="00AA2C0F">
              <w:rPr>
                <w:rFonts w:ascii="Times New Roman" w:hAnsi="Times New Roman" w:cs="Times New Roman"/>
                <w:sz w:val="24"/>
                <w:szCs w:val="24"/>
              </w:rPr>
              <w:t>Ценностное отношение к сохранению здоровья.</w:t>
            </w:r>
          </w:p>
          <w:p w:rsidR="00853F68" w:rsidRPr="00AA2C0F" w:rsidRDefault="00E60D0B" w:rsidP="00D53B28">
            <w:pPr>
              <w:pStyle w:val="12"/>
              <w:widowControl w:val="0"/>
              <w:suppressAutoHyphens/>
              <w:ind w:left="97"/>
              <w:jc w:val="both"/>
              <w:rPr>
                <w:rFonts w:ascii="Times New Roman" w:hAnsi="Times New Roman" w:cs="Times New Roman"/>
                <w:sz w:val="24"/>
                <w:szCs w:val="24"/>
              </w:rPr>
            </w:pPr>
            <w:r>
              <w:rPr>
                <w:rFonts w:ascii="Times New Roman" w:hAnsi="Times New Roman" w:cs="Times New Roman"/>
                <w:sz w:val="24"/>
                <w:szCs w:val="24"/>
              </w:rPr>
              <w:t xml:space="preserve">2.       </w:t>
            </w:r>
            <w:r w:rsidR="00853F68" w:rsidRPr="00AA2C0F">
              <w:rPr>
                <w:rFonts w:ascii="Times New Roman" w:hAnsi="Times New Roman" w:cs="Times New Roman"/>
                <w:sz w:val="24"/>
                <w:szCs w:val="24"/>
              </w:rPr>
              <w:t>Знание основных факторов среды, негативно влияющих на здоровье человека, понимание механизма их влияния и последствий.</w:t>
            </w:r>
          </w:p>
          <w:p w:rsidR="008A57F7" w:rsidRDefault="008A57F7" w:rsidP="00D53B28">
            <w:pPr>
              <w:pStyle w:val="12"/>
              <w:widowControl w:val="0"/>
              <w:suppressAutoHyphens/>
              <w:ind w:left="97"/>
              <w:jc w:val="both"/>
              <w:rPr>
                <w:rFonts w:ascii="Times New Roman" w:hAnsi="Times New Roman" w:cs="Times New Roman"/>
                <w:sz w:val="24"/>
                <w:szCs w:val="24"/>
              </w:rPr>
            </w:pPr>
            <w:r>
              <w:rPr>
                <w:rFonts w:ascii="Times New Roman" w:hAnsi="Times New Roman" w:cs="Times New Roman"/>
                <w:sz w:val="24"/>
                <w:szCs w:val="24"/>
              </w:rPr>
              <w:t xml:space="preserve"> </w:t>
            </w:r>
            <w:r w:rsidR="00E60D0B">
              <w:rPr>
                <w:rFonts w:ascii="Times New Roman" w:hAnsi="Times New Roman" w:cs="Times New Roman"/>
                <w:sz w:val="24"/>
                <w:szCs w:val="24"/>
              </w:rPr>
              <w:t xml:space="preserve">3. </w:t>
            </w:r>
            <w:r w:rsidR="00853F68" w:rsidRPr="00AA2C0F">
              <w:rPr>
                <w:rFonts w:ascii="Times New Roman" w:hAnsi="Times New Roman" w:cs="Times New Roman"/>
                <w:sz w:val="24"/>
                <w:szCs w:val="24"/>
              </w:rPr>
              <w:t>Знание  способов здоровьесбережения.</w:t>
            </w:r>
          </w:p>
          <w:p w:rsidR="00853F68" w:rsidRPr="00AA2C0F" w:rsidRDefault="008A57F7" w:rsidP="00D53B28">
            <w:pPr>
              <w:pStyle w:val="12"/>
              <w:widowControl w:val="0"/>
              <w:suppressAutoHyphens/>
              <w:ind w:left="97"/>
              <w:jc w:val="both"/>
              <w:rPr>
                <w:rFonts w:ascii="Times New Roman" w:hAnsi="Times New Roman" w:cs="Times New Roman"/>
                <w:sz w:val="24"/>
                <w:szCs w:val="24"/>
              </w:rPr>
            </w:pPr>
            <w:r>
              <w:rPr>
                <w:rFonts w:ascii="Times New Roman" w:hAnsi="Times New Roman" w:cs="Times New Roman"/>
                <w:sz w:val="24"/>
                <w:szCs w:val="24"/>
              </w:rPr>
              <w:t xml:space="preserve">4.   </w:t>
            </w:r>
            <w:r w:rsidR="00853F68" w:rsidRPr="00AA2C0F">
              <w:rPr>
                <w:rFonts w:ascii="Times New Roman" w:hAnsi="Times New Roman" w:cs="Times New Roman"/>
                <w:sz w:val="24"/>
                <w:szCs w:val="24"/>
              </w:rPr>
              <w:t>Получение опыта здоровьесбережения.</w:t>
            </w:r>
          </w:p>
          <w:p w:rsidR="00853F68" w:rsidRPr="00AA2C0F" w:rsidRDefault="00853F68" w:rsidP="00D53B28">
            <w:pPr>
              <w:numPr>
                <w:ilvl w:val="0"/>
                <w:numId w:val="53"/>
              </w:numPr>
              <w:ind w:left="97" w:firstLine="0"/>
              <w:jc w:val="both"/>
              <w:rPr>
                <w:color w:val="000000"/>
              </w:rPr>
            </w:pPr>
            <w:r w:rsidRPr="00AA2C0F">
              <w:rPr>
                <w:color w:val="000000"/>
              </w:rPr>
              <w:t xml:space="preserve">Овладение основами личной </w:t>
            </w:r>
            <w:r w:rsidRPr="00AA2C0F">
              <w:rPr>
                <w:color w:val="000000"/>
              </w:rPr>
              <w:lastRenderedPageBreak/>
              <w:t>гигиены и</w:t>
            </w:r>
          </w:p>
          <w:p w:rsidR="00853F68" w:rsidRPr="00AA2C0F" w:rsidRDefault="00853F68" w:rsidP="00D53B28">
            <w:pPr>
              <w:ind w:left="97"/>
              <w:jc w:val="both"/>
              <w:rPr>
                <w:color w:val="000000"/>
              </w:rPr>
            </w:pPr>
            <w:r w:rsidRPr="00AA2C0F">
              <w:rPr>
                <w:color w:val="000000"/>
              </w:rPr>
              <w:t xml:space="preserve">здорового образа жизни. </w:t>
            </w:r>
          </w:p>
          <w:p w:rsidR="00853F68" w:rsidRPr="00AA2C0F" w:rsidRDefault="00D53B28" w:rsidP="00D53B28">
            <w:pPr>
              <w:ind w:left="97"/>
              <w:jc w:val="both"/>
              <w:rPr>
                <w:color w:val="000000"/>
              </w:rPr>
            </w:pPr>
            <w:r>
              <w:rPr>
                <w:color w:val="000000"/>
              </w:rPr>
              <w:t>6</w:t>
            </w:r>
            <w:r w:rsidR="00E60D0B">
              <w:rPr>
                <w:color w:val="000000"/>
              </w:rPr>
              <w:t>.</w:t>
            </w:r>
            <w:r w:rsidR="00853F68" w:rsidRPr="00AA2C0F">
              <w:rPr>
                <w:color w:val="000000"/>
              </w:rPr>
              <w:t xml:space="preserve"> Соблюдение режима дня.</w:t>
            </w:r>
          </w:p>
          <w:p w:rsidR="00853F68" w:rsidRPr="00AA2C0F" w:rsidRDefault="00D53B28" w:rsidP="00D53B28">
            <w:pPr>
              <w:ind w:left="97"/>
              <w:jc w:val="both"/>
              <w:rPr>
                <w:color w:val="000000"/>
              </w:rPr>
            </w:pPr>
            <w:r>
              <w:rPr>
                <w:color w:val="000000"/>
              </w:rPr>
              <w:t>7</w:t>
            </w:r>
            <w:r w:rsidR="008A57F7">
              <w:rPr>
                <w:color w:val="000000"/>
              </w:rPr>
              <w:t xml:space="preserve">. </w:t>
            </w:r>
            <w:r w:rsidR="00853F68" w:rsidRPr="00AA2C0F">
              <w:rPr>
                <w:color w:val="000000"/>
              </w:rPr>
              <w:t>Стремление стать сильным, быстрым, ловким и</w:t>
            </w:r>
            <w:r w:rsidR="008A57F7">
              <w:rPr>
                <w:color w:val="000000"/>
              </w:rPr>
              <w:t xml:space="preserve"> </w:t>
            </w:r>
            <w:r w:rsidR="00853F68" w:rsidRPr="00AA2C0F">
              <w:rPr>
                <w:color w:val="000000"/>
              </w:rPr>
              <w:t>закаленным, желание попробовать свои силы в занятиях физической культурой и спортом.</w:t>
            </w:r>
          </w:p>
        </w:tc>
      </w:tr>
      <w:tr w:rsidR="00853F68" w:rsidRPr="00AA2C0F" w:rsidTr="00197073">
        <w:tc>
          <w:tcPr>
            <w:tcW w:w="9648" w:type="dxa"/>
            <w:gridSpan w:val="2"/>
          </w:tcPr>
          <w:p w:rsidR="00853F68" w:rsidRPr="00AA2C0F" w:rsidRDefault="00853F68" w:rsidP="00197073">
            <w:pPr>
              <w:ind w:firstLine="80"/>
              <w:jc w:val="both"/>
              <w:rPr>
                <w:b/>
              </w:rPr>
            </w:pPr>
          </w:p>
          <w:p w:rsidR="00853F68" w:rsidRPr="00AA2C0F" w:rsidRDefault="00853F68" w:rsidP="00197073">
            <w:pPr>
              <w:ind w:firstLine="80"/>
              <w:jc w:val="both"/>
              <w:rPr>
                <w:b/>
              </w:rPr>
            </w:pPr>
            <w:r w:rsidRPr="00AA2C0F">
              <w:rPr>
                <w:b/>
              </w:rPr>
              <w:t>Творчески развитая личность, умеющая мыслить, организовать свою деятельность для решения учебных задач.</w:t>
            </w:r>
          </w:p>
          <w:p w:rsidR="00853F68" w:rsidRPr="00AA2C0F" w:rsidRDefault="00853F68" w:rsidP="00197073">
            <w:pPr>
              <w:ind w:firstLine="80"/>
              <w:jc w:val="both"/>
              <w:rPr>
                <w:b/>
              </w:rPr>
            </w:pPr>
          </w:p>
        </w:tc>
      </w:tr>
      <w:tr w:rsidR="00853F68" w:rsidRPr="00AA2C0F" w:rsidTr="00197073">
        <w:tc>
          <w:tcPr>
            <w:tcW w:w="5148" w:type="dxa"/>
          </w:tcPr>
          <w:p w:rsidR="00853F68" w:rsidRPr="00AA2C0F" w:rsidRDefault="00853F68" w:rsidP="00197073">
            <w:pPr>
              <w:pStyle w:val="12"/>
              <w:jc w:val="both"/>
              <w:rPr>
                <w:rFonts w:ascii="Times New Roman" w:hAnsi="Times New Roman" w:cs="Times New Roman"/>
                <w:b/>
                <w:sz w:val="24"/>
                <w:szCs w:val="24"/>
                <w:u w:val="single"/>
              </w:rPr>
            </w:pPr>
            <w:r w:rsidRPr="00AA2C0F">
              <w:rPr>
                <w:rFonts w:ascii="Times New Roman" w:hAnsi="Times New Roman" w:cs="Times New Roman"/>
                <w:b/>
                <w:sz w:val="24"/>
                <w:szCs w:val="24"/>
                <w:u w:val="single"/>
              </w:rPr>
              <w:t>Познавательная деятельность</w:t>
            </w:r>
          </w:p>
          <w:p w:rsidR="00853F68" w:rsidRPr="00AA2C0F" w:rsidRDefault="00853F68" w:rsidP="00197073">
            <w:pPr>
              <w:pStyle w:val="12"/>
              <w:widowControl w:val="0"/>
              <w:numPr>
                <w:ilvl w:val="0"/>
                <w:numId w:val="52"/>
              </w:numPr>
              <w:suppressAutoHyphens/>
              <w:ind w:left="0"/>
              <w:jc w:val="both"/>
              <w:rPr>
                <w:rFonts w:ascii="Times New Roman" w:hAnsi="Times New Roman" w:cs="Times New Roman"/>
                <w:sz w:val="24"/>
                <w:szCs w:val="24"/>
              </w:rPr>
            </w:pPr>
            <w:r w:rsidRPr="00AA2C0F">
              <w:rPr>
                <w:rFonts w:ascii="Times New Roman" w:hAnsi="Times New Roman" w:cs="Times New Roman"/>
                <w:sz w:val="24"/>
                <w:szCs w:val="24"/>
              </w:rPr>
              <w:t>Мотивация достижения успеха.</w:t>
            </w:r>
          </w:p>
          <w:p w:rsidR="00853F68" w:rsidRPr="00AA2C0F" w:rsidRDefault="00853F68" w:rsidP="00197073">
            <w:pPr>
              <w:pStyle w:val="12"/>
              <w:widowControl w:val="0"/>
              <w:numPr>
                <w:ilvl w:val="0"/>
                <w:numId w:val="52"/>
              </w:numPr>
              <w:suppressAutoHyphens/>
              <w:ind w:left="0"/>
              <w:jc w:val="both"/>
              <w:rPr>
                <w:rFonts w:ascii="Times New Roman" w:hAnsi="Times New Roman" w:cs="Times New Roman"/>
                <w:sz w:val="24"/>
                <w:szCs w:val="24"/>
              </w:rPr>
            </w:pPr>
            <w:r w:rsidRPr="00AA2C0F">
              <w:rPr>
                <w:rFonts w:ascii="Times New Roman" w:hAnsi="Times New Roman" w:cs="Times New Roman"/>
                <w:sz w:val="24"/>
                <w:szCs w:val="24"/>
              </w:rPr>
              <w:t>Самостоятельно работающая личность.</w:t>
            </w:r>
          </w:p>
          <w:p w:rsidR="00853F68" w:rsidRPr="00AA2C0F" w:rsidRDefault="00853F68" w:rsidP="00197073">
            <w:pPr>
              <w:pStyle w:val="12"/>
              <w:widowControl w:val="0"/>
              <w:numPr>
                <w:ilvl w:val="0"/>
                <w:numId w:val="52"/>
              </w:numPr>
              <w:suppressAutoHyphens/>
              <w:ind w:left="0"/>
              <w:jc w:val="both"/>
              <w:rPr>
                <w:rFonts w:ascii="Times New Roman" w:hAnsi="Times New Roman" w:cs="Times New Roman"/>
                <w:sz w:val="24"/>
                <w:szCs w:val="24"/>
              </w:rPr>
            </w:pPr>
            <w:r w:rsidRPr="00AA2C0F">
              <w:rPr>
                <w:rFonts w:ascii="Times New Roman" w:hAnsi="Times New Roman" w:cs="Times New Roman"/>
                <w:sz w:val="24"/>
                <w:szCs w:val="24"/>
              </w:rPr>
              <w:t>Учебно-познавательные интересы.</w:t>
            </w:r>
          </w:p>
          <w:p w:rsidR="00853F68" w:rsidRPr="00AA2C0F" w:rsidRDefault="00853F68" w:rsidP="00197073">
            <w:pPr>
              <w:pStyle w:val="12"/>
              <w:widowControl w:val="0"/>
              <w:numPr>
                <w:ilvl w:val="0"/>
                <w:numId w:val="52"/>
              </w:numPr>
              <w:suppressAutoHyphens/>
              <w:ind w:left="0"/>
              <w:jc w:val="both"/>
              <w:rPr>
                <w:rFonts w:ascii="Times New Roman" w:hAnsi="Times New Roman" w:cs="Times New Roman"/>
                <w:sz w:val="24"/>
                <w:szCs w:val="24"/>
              </w:rPr>
            </w:pPr>
            <w:r w:rsidRPr="00AA2C0F">
              <w:rPr>
                <w:rFonts w:ascii="Times New Roman" w:hAnsi="Times New Roman" w:cs="Times New Roman"/>
                <w:sz w:val="24"/>
                <w:szCs w:val="24"/>
              </w:rPr>
              <w:t>Ответственность за результат обучения.</w:t>
            </w:r>
          </w:p>
          <w:p w:rsidR="00853F68" w:rsidRPr="00AA2C0F" w:rsidRDefault="00853F68" w:rsidP="00D53B28">
            <w:pPr>
              <w:pStyle w:val="12"/>
              <w:widowControl w:val="0"/>
              <w:suppressAutoHyphens/>
              <w:jc w:val="both"/>
              <w:rPr>
                <w:rFonts w:ascii="Times New Roman" w:hAnsi="Times New Roman" w:cs="Times New Roman"/>
                <w:sz w:val="24"/>
                <w:szCs w:val="24"/>
              </w:rPr>
            </w:pPr>
            <w:r w:rsidRPr="00AA2C0F">
              <w:rPr>
                <w:rFonts w:ascii="Times New Roman" w:hAnsi="Times New Roman" w:cs="Times New Roman"/>
                <w:sz w:val="24"/>
                <w:szCs w:val="24"/>
              </w:rPr>
              <w:t>Участие в конкурсах, олимпиадах.</w:t>
            </w:r>
          </w:p>
        </w:tc>
        <w:tc>
          <w:tcPr>
            <w:tcW w:w="4500" w:type="dxa"/>
          </w:tcPr>
          <w:p w:rsidR="00853F68" w:rsidRPr="00AA2C0F" w:rsidRDefault="00853F68" w:rsidP="00197073">
            <w:pPr>
              <w:pStyle w:val="12"/>
              <w:jc w:val="both"/>
              <w:rPr>
                <w:rFonts w:ascii="Times New Roman" w:hAnsi="Times New Roman" w:cs="Times New Roman"/>
                <w:b/>
                <w:sz w:val="24"/>
                <w:szCs w:val="24"/>
                <w:u w:val="single"/>
              </w:rPr>
            </w:pPr>
            <w:r w:rsidRPr="00AA2C0F">
              <w:rPr>
                <w:rFonts w:ascii="Times New Roman" w:hAnsi="Times New Roman" w:cs="Times New Roman"/>
                <w:b/>
                <w:sz w:val="24"/>
                <w:szCs w:val="24"/>
                <w:u w:val="single"/>
              </w:rPr>
              <w:t>Культура личности, жизненная и нравственная позиция</w:t>
            </w:r>
          </w:p>
          <w:p w:rsidR="00853F68" w:rsidRPr="00AA2C0F" w:rsidRDefault="00853F68" w:rsidP="00197073">
            <w:pPr>
              <w:pStyle w:val="12"/>
              <w:widowControl w:val="0"/>
              <w:numPr>
                <w:ilvl w:val="0"/>
                <w:numId w:val="53"/>
              </w:numPr>
              <w:suppressAutoHyphens/>
              <w:ind w:left="0"/>
              <w:jc w:val="both"/>
              <w:rPr>
                <w:rFonts w:ascii="Times New Roman" w:hAnsi="Times New Roman" w:cs="Times New Roman"/>
                <w:sz w:val="24"/>
                <w:szCs w:val="24"/>
              </w:rPr>
            </w:pPr>
            <w:r w:rsidRPr="00AA2C0F">
              <w:rPr>
                <w:rFonts w:ascii="Times New Roman" w:hAnsi="Times New Roman" w:cs="Times New Roman"/>
                <w:sz w:val="24"/>
                <w:szCs w:val="24"/>
              </w:rPr>
              <w:t>Социальная мотивация.</w:t>
            </w:r>
          </w:p>
          <w:p w:rsidR="00853F68" w:rsidRPr="00AA2C0F" w:rsidRDefault="00853F68" w:rsidP="00197073">
            <w:pPr>
              <w:pStyle w:val="12"/>
              <w:widowControl w:val="0"/>
              <w:numPr>
                <w:ilvl w:val="0"/>
                <w:numId w:val="53"/>
              </w:numPr>
              <w:suppressAutoHyphens/>
              <w:ind w:left="0"/>
              <w:jc w:val="both"/>
              <w:rPr>
                <w:rFonts w:ascii="Times New Roman" w:hAnsi="Times New Roman" w:cs="Times New Roman"/>
                <w:sz w:val="24"/>
                <w:szCs w:val="24"/>
              </w:rPr>
            </w:pPr>
            <w:r w:rsidRPr="00AA2C0F">
              <w:rPr>
                <w:rFonts w:ascii="Times New Roman" w:hAnsi="Times New Roman" w:cs="Times New Roman"/>
                <w:sz w:val="24"/>
                <w:szCs w:val="24"/>
              </w:rPr>
              <w:t>Уверенность в себе.</w:t>
            </w:r>
          </w:p>
          <w:p w:rsidR="00853F68" w:rsidRPr="00AA2C0F" w:rsidRDefault="00853F68" w:rsidP="00197073">
            <w:pPr>
              <w:pStyle w:val="12"/>
              <w:widowControl w:val="0"/>
              <w:numPr>
                <w:ilvl w:val="0"/>
                <w:numId w:val="53"/>
              </w:numPr>
              <w:suppressAutoHyphens/>
              <w:ind w:left="0"/>
              <w:jc w:val="both"/>
              <w:rPr>
                <w:rFonts w:ascii="Times New Roman" w:hAnsi="Times New Roman" w:cs="Times New Roman"/>
                <w:sz w:val="24"/>
                <w:szCs w:val="24"/>
              </w:rPr>
            </w:pPr>
            <w:r w:rsidRPr="00AA2C0F">
              <w:rPr>
                <w:rFonts w:ascii="Times New Roman" w:hAnsi="Times New Roman" w:cs="Times New Roman"/>
                <w:sz w:val="24"/>
                <w:szCs w:val="24"/>
              </w:rPr>
              <w:t>Инициативность, самостоятельность.</w:t>
            </w:r>
          </w:p>
          <w:p w:rsidR="00853F68" w:rsidRPr="00AA2C0F" w:rsidRDefault="00853F68" w:rsidP="00197073">
            <w:pPr>
              <w:pStyle w:val="12"/>
              <w:widowControl w:val="0"/>
              <w:numPr>
                <w:ilvl w:val="0"/>
                <w:numId w:val="53"/>
              </w:numPr>
              <w:suppressAutoHyphens/>
              <w:ind w:left="0"/>
              <w:jc w:val="both"/>
              <w:rPr>
                <w:rFonts w:ascii="Times New Roman" w:hAnsi="Times New Roman" w:cs="Times New Roman"/>
                <w:sz w:val="24"/>
                <w:szCs w:val="24"/>
              </w:rPr>
            </w:pPr>
            <w:r w:rsidRPr="00AA2C0F">
              <w:rPr>
                <w:rFonts w:ascii="Times New Roman" w:hAnsi="Times New Roman" w:cs="Times New Roman"/>
                <w:sz w:val="24"/>
                <w:szCs w:val="24"/>
              </w:rPr>
              <w:t>Навыки сотрудничества в разных видах деятельности.</w:t>
            </w:r>
          </w:p>
        </w:tc>
      </w:tr>
    </w:tbl>
    <w:p w:rsidR="00853F68" w:rsidRPr="00AA2C0F" w:rsidRDefault="00853F68" w:rsidP="000553E3">
      <w:pPr>
        <w:jc w:val="both"/>
        <w:rPr>
          <w:b/>
          <w:bCs/>
        </w:rPr>
      </w:pPr>
    </w:p>
    <w:p w:rsidR="00853F68" w:rsidRPr="00AA2C0F" w:rsidRDefault="00853F68" w:rsidP="000553E3">
      <w:pPr>
        <w:jc w:val="center"/>
        <w:rPr>
          <w:b/>
          <w:bCs/>
        </w:rPr>
      </w:pPr>
      <w:r w:rsidRPr="00AA2C0F">
        <w:rPr>
          <w:b/>
          <w:bCs/>
        </w:rPr>
        <w:t>Модель выпускника основной школы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6"/>
        <w:gridCol w:w="4965"/>
      </w:tblGrid>
      <w:tr w:rsidR="00853F68" w:rsidRPr="00AA2C0F" w:rsidTr="00197073">
        <w:tc>
          <w:tcPr>
            <w:tcW w:w="4677" w:type="dxa"/>
          </w:tcPr>
          <w:p w:rsidR="00853F68" w:rsidRPr="00AA2C0F" w:rsidRDefault="00853F68" w:rsidP="00197073">
            <w:pPr>
              <w:pStyle w:val="12"/>
              <w:widowControl w:val="0"/>
              <w:suppressAutoHyphens/>
              <w:jc w:val="both"/>
              <w:rPr>
                <w:rFonts w:ascii="Times New Roman" w:hAnsi="Times New Roman" w:cs="Times New Roman"/>
                <w:b/>
                <w:bCs/>
                <w:sz w:val="24"/>
                <w:szCs w:val="24"/>
              </w:rPr>
            </w:pPr>
            <w:r w:rsidRPr="00AA2C0F">
              <w:rPr>
                <w:rFonts w:ascii="Times New Roman" w:hAnsi="Times New Roman" w:cs="Times New Roman"/>
                <w:b/>
                <w:bCs/>
                <w:sz w:val="24"/>
                <w:szCs w:val="24"/>
              </w:rPr>
              <w:t>Ценностный потенциал:</w:t>
            </w:r>
          </w:p>
          <w:p w:rsidR="00853F68" w:rsidRPr="00AA2C0F" w:rsidRDefault="00853F68" w:rsidP="00197073">
            <w:pPr>
              <w:numPr>
                <w:ilvl w:val="1"/>
                <w:numId w:val="49"/>
              </w:numPr>
              <w:ind w:left="0" w:firstLine="143"/>
              <w:jc w:val="both"/>
            </w:pPr>
            <w:r w:rsidRPr="00AA2C0F">
              <w:t>восприятие ценности достоинства человека;</w:t>
            </w:r>
          </w:p>
          <w:p w:rsidR="00853F68" w:rsidRPr="00AA2C0F" w:rsidRDefault="00853F68" w:rsidP="00197073">
            <w:pPr>
              <w:numPr>
                <w:ilvl w:val="1"/>
                <w:numId w:val="49"/>
              </w:numPr>
              <w:ind w:left="0" w:firstLine="143"/>
              <w:jc w:val="both"/>
            </w:pPr>
            <w:r w:rsidRPr="00AA2C0F">
              <w:t>уважение к своей Родине-России;</w:t>
            </w:r>
          </w:p>
          <w:p w:rsidR="00853F68" w:rsidRPr="00AA2C0F" w:rsidRDefault="00853F68" w:rsidP="00197073">
            <w:pPr>
              <w:numPr>
                <w:ilvl w:val="1"/>
                <w:numId w:val="49"/>
              </w:numPr>
              <w:ind w:left="0" w:firstLine="143"/>
              <w:jc w:val="both"/>
            </w:pPr>
            <w:r w:rsidRPr="00AA2C0F">
              <w:t>тактичность;</w:t>
            </w:r>
          </w:p>
          <w:p w:rsidR="00853F68" w:rsidRPr="00AA2C0F" w:rsidRDefault="00853F68" w:rsidP="00197073">
            <w:pPr>
              <w:numPr>
                <w:ilvl w:val="1"/>
                <w:numId w:val="49"/>
              </w:numPr>
              <w:ind w:left="0" w:firstLine="143"/>
              <w:jc w:val="both"/>
            </w:pPr>
            <w:r w:rsidRPr="00AA2C0F">
              <w:t>трудолюбие;</w:t>
            </w:r>
          </w:p>
          <w:p w:rsidR="00853F68" w:rsidRPr="00AA2C0F" w:rsidRDefault="00853F68" w:rsidP="00197073">
            <w:pPr>
              <w:numPr>
                <w:ilvl w:val="1"/>
                <w:numId w:val="49"/>
              </w:numPr>
              <w:ind w:left="0" w:firstLine="143"/>
              <w:jc w:val="both"/>
            </w:pPr>
            <w:r w:rsidRPr="00AA2C0F">
              <w:t>чуткость;</w:t>
            </w:r>
          </w:p>
          <w:p w:rsidR="00853F68" w:rsidRPr="00AA2C0F" w:rsidRDefault="00853F68" w:rsidP="00197073">
            <w:pPr>
              <w:numPr>
                <w:ilvl w:val="1"/>
                <w:numId w:val="49"/>
              </w:numPr>
              <w:ind w:left="0" w:firstLine="143"/>
              <w:jc w:val="both"/>
            </w:pPr>
            <w:r w:rsidRPr="00AA2C0F">
              <w:t>реализм</w:t>
            </w:r>
          </w:p>
        </w:tc>
        <w:tc>
          <w:tcPr>
            <w:tcW w:w="4971" w:type="dxa"/>
            <w:gridSpan w:val="2"/>
          </w:tcPr>
          <w:p w:rsidR="00853F68" w:rsidRPr="00AA2C0F" w:rsidRDefault="00853F68" w:rsidP="00197073">
            <w:pPr>
              <w:jc w:val="both"/>
              <w:rPr>
                <w:b/>
                <w:bCs/>
              </w:rPr>
            </w:pPr>
            <w:r w:rsidRPr="00AA2C0F">
              <w:rPr>
                <w:b/>
                <w:bCs/>
              </w:rPr>
              <w:t>Творческий потенциал:</w:t>
            </w:r>
          </w:p>
          <w:p w:rsidR="00853F68" w:rsidRPr="00AA2C0F" w:rsidRDefault="00853F68" w:rsidP="00197073">
            <w:pPr>
              <w:numPr>
                <w:ilvl w:val="1"/>
                <w:numId w:val="49"/>
              </w:numPr>
              <w:tabs>
                <w:tab w:val="clear" w:pos="360"/>
              </w:tabs>
              <w:ind w:left="0" w:firstLine="323"/>
              <w:jc w:val="both"/>
            </w:pPr>
            <w:r w:rsidRPr="00AA2C0F">
              <w:t xml:space="preserve">профессиональные навыки, соответствующие складывающимся интересам, и элементарные навыки поискового мышления. </w:t>
            </w:r>
          </w:p>
          <w:p w:rsidR="00853F68" w:rsidRPr="00AA2C0F" w:rsidRDefault="00853F68" w:rsidP="00197073">
            <w:pPr>
              <w:jc w:val="both"/>
              <w:rPr>
                <w:b/>
                <w:bCs/>
              </w:rPr>
            </w:pPr>
          </w:p>
        </w:tc>
      </w:tr>
      <w:tr w:rsidR="00853F68" w:rsidRPr="00AA2C0F" w:rsidTr="00197073">
        <w:tc>
          <w:tcPr>
            <w:tcW w:w="4683" w:type="dxa"/>
            <w:gridSpan w:val="2"/>
          </w:tcPr>
          <w:p w:rsidR="00853F68" w:rsidRPr="00AA2C0F" w:rsidRDefault="00853F68" w:rsidP="00197073">
            <w:pPr>
              <w:jc w:val="both"/>
              <w:rPr>
                <w:b/>
                <w:bCs/>
              </w:rPr>
            </w:pPr>
            <w:r w:rsidRPr="00AA2C0F">
              <w:rPr>
                <w:b/>
                <w:bCs/>
              </w:rPr>
              <w:t>Познавательный потенциал:</w:t>
            </w:r>
          </w:p>
          <w:p w:rsidR="00853F68" w:rsidRPr="00AA2C0F" w:rsidRDefault="00853F68" w:rsidP="00197073">
            <w:pPr>
              <w:numPr>
                <w:ilvl w:val="1"/>
                <w:numId w:val="49"/>
              </w:numPr>
              <w:ind w:left="0" w:firstLine="143"/>
              <w:jc w:val="both"/>
            </w:pPr>
            <w:r w:rsidRPr="00AA2C0F">
              <w:t>знания, умения, навыки, соответствующие личностным потребностям конкретного школьника и образовательному стандарту второй ступени;</w:t>
            </w:r>
          </w:p>
          <w:p w:rsidR="00853F68" w:rsidRPr="00AA2C0F" w:rsidRDefault="00853F68" w:rsidP="00197073">
            <w:pPr>
              <w:numPr>
                <w:ilvl w:val="1"/>
                <w:numId w:val="49"/>
              </w:numPr>
              <w:ind w:left="0" w:firstLine="143"/>
              <w:jc w:val="both"/>
            </w:pPr>
            <w:r w:rsidRPr="00AA2C0F">
              <w:t>знания широкого спектра профессиональной деятельности человека (прежде всего экологической и правовой);</w:t>
            </w:r>
          </w:p>
          <w:p w:rsidR="00853F68" w:rsidRPr="00AA2C0F" w:rsidRDefault="00853F68" w:rsidP="00197073">
            <w:pPr>
              <w:numPr>
                <w:ilvl w:val="1"/>
                <w:numId w:val="49"/>
              </w:numPr>
              <w:ind w:left="0" w:firstLine="143"/>
              <w:jc w:val="both"/>
            </w:pPr>
            <w:r w:rsidRPr="00AA2C0F">
              <w:t>знание своих психофизических особенностей;</w:t>
            </w:r>
          </w:p>
          <w:p w:rsidR="00853F68" w:rsidRPr="00AA2C0F" w:rsidRDefault="00853F68" w:rsidP="00197073">
            <w:pPr>
              <w:numPr>
                <w:ilvl w:val="1"/>
                <w:numId w:val="49"/>
              </w:numPr>
              <w:ind w:left="0" w:firstLine="143"/>
              <w:jc w:val="both"/>
            </w:pPr>
            <w:r w:rsidRPr="00AA2C0F">
              <w:t>абстрактно-логическое мышление</w:t>
            </w:r>
          </w:p>
          <w:p w:rsidR="00853F68" w:rsidRPr="00AA2C0F" w:rsidRDefault="00853F68" w:rsidP="00197073">
            <w:pPr>
              <w:numPr>
                <w:ilvl w:val="1"/>
                <w:numId w:val="49"/>
              </w:numPr>
              <w:ind w:left="0" w:firstLine="142"/>
              <w:jc w:val="both"/>
              <w:rPr>
                <w:color w:val="000000"/>
              </w:rPr>
            </w:pPr>
            <w:r w:rsidRPr="00AA2C0F">
              <w:rPr>
                <w:color w:val="000000"/>
              </w:rPr>
              <w:t>Сформированность индивидуального стиля учебной деятельности, устойчивых учебных интересов и склонностей,</w:t>
            </w:r>
          </w:p>
          <w:p w:rsidR="00853F68" w:rsidRPr="00AA2C0F" w:rsidRDefault="00853F68" w:rsidP="00197073">
            <w:pPr>
              <w:numPr>
                <w:ilvl w:val="1"/>
                <w:numId w:val="49"/>
              </w:numPr>
              <w:ind w:left="0" w:firstLine="142"/>
              <w:jc w:val="both"/>
              <w:rPr>
                <w:color w:val="000000"/>
              </w:rPr>
            </w:pPr>
            <w:r w:rsidRPr="00AA2C0F">
              <w:rPr>
                <w:color w:val="000000"/>
              </w:rPr>
              <w:t xml:space="preserve">умение развивать и управлять познавательными процессами личности, </w:t>
            </w:r>
          </w:p>
          <w:p w:rsidR="00853F68" w:rsidRPr="00AA2C0F" w:rsidRDefault="00853F68" w:rsidP="00197073">
            <w:pPr>
              <w:numPr>
                <w:ilvl w:val="1"/>
                <w:numId w:val="49"/>
              </w:numPr>
              <w:ind w:left="0" w:firstLine="142"/>
              <w:jc w:val="both"/>
              <w:rPr>
                <w:color w:val="000000"/>
              </w:rPr>
            </w:pPr>
            <w:r w:rsidRPr="00AA2C0F">
              <w:rPr>
                <w:color w:val="000000"/>
              </w:rPr>
              <w:t xml:space="preserve">способность адекватно действовать в ситуации выбора на уроке. </w:t>
            </w:r>
          </w:p>
        </w:tc>
        <w:tc>
          <w:tcPr>
            <w:tcW w:w="4965" w:type="dxa"/>
          </w:tcPr>
          <w:p w:rsidR="00853F68" w:rsidRPr="00AA2C0F" w:rsidRDefault="00853F68" w:rsidP="00197073">
            <w:pPr>
              <w:jc w:val="both"/>
            </w:pPr>
            <w:r w:rsidRPr="00AA2C0F">
              <w:rPr>
                <w:b/>
                <w:bCs/>
              </w:rPr>
              <w:t>Коммуникативный потенциал</w:t>
            </w:r>
            <w:r w:rsidRPr="00AA2C0F">
              <w:t>:</w:t>
            </w:r>
          </w:p>
          <w:p w:rsidR="00853F68" w:rsidRPr="00AA2C0F" w:rsidRDefault="00853F68" w:rsidP="00197073">
            <w:pPr>
              <w:numPr>
                <w:ilvl w:val="1"/>
                <w:numId w:val="49"/>
              </w:numPr>
              <w:tabs>
                <w:tab w:val="clear" w:pos="360"/>
              </w:tabs>
              <w:ind w:left="0" w:firstLine="323"/>
              <w:jc w:val="both"/>
            </w:pPr>
            <w:r w:rsidRPr="00AA2C0F">
              <w:rPr>
                <w:color w:val="000000"/>
              </w:rPr>
              <w:t>Усвоение основ коммуникативной культуры личности: умение высказывать и отстаивать свою точку зрения;</w:t>
            </w:r>
          </w:p>
          <w:p w:rsidR="00853F68" w:rsidRPr="00AA2C0F" w:rsidRDefault="00853F68" w:rsidP="00197073">
            <w:pPr>
              <w:numPr>
                <w:ilvl w:val="1"/>
                <w:numId w:val="49"/>
              </w:numPr>
              <w:tabs>
                <w:tab w:val="clear" w:pos="360"/>
              </w:tabs>
              <w:ind w:left="0" w:firstLine="323"/>
              <w:jc w:val="both"/>
            </w:pPr>
            <w:r w:rsidRPr="00AA2C0F">
              <w:rPr>
                <w:color w:val="000000"/>
              </w:rPr>
              <w:t>овладение навыками неконфликтного общения;</w:t>
            </w:r>
          </w:p>
          <w:p w:rsidR="00853F68" w:rsidRPr="00AA2C0F" w:rsidRDefault="00853F68" w:rsidP="00197073">
            <w:pPr>
              <w:numPr>
                <w:ilvl w:val="1"/>
                <w:numId w:val="49"/>
              </w:numPr>
              <w:tabs>
                <w:tab w:val="clear" w:pos="360"/>
              </w:tabs>
              <w:ind w:left="0" w:firstLine="323"/>
              <w:jc w:val="both"/>
            </w:pPr>
            <w:r w:rsidRPr="00AA2C0F">
              <w:rPr>
                <w:color w:val="000000"/>
              </w:rPr>
              <w:t>способность строить и вести общение в различных ситуациях с людьми, отличающимися друг от друга по возрасту, ценностным ориентациям и другим признакам.</w:t>
            </w:r>
          </w:p>
          <w:p w:rsidR="00853F68" w:rsidRPr="00AA2C0F" w:rsidRDefault="00853F68" w:rsidP="00197073">
            <w:pPr>
              <w:numPr>
                <w:ilvl w:val="1"/>
                <w:numId w:val="49"/>
              </w:numPr>
              <w:tabs>
                <w:tab w:val="clear" w:pos="360"/>
              </w:tabs>
              <w:ind w:left="0" w:firstLine="323"/>
              <w:jc w:val="both"/>
            </w:pPr>
            <w:r w:rsidRPr="00AA2C0F">
              <w:t xml:space="preserve">Профессиональные навыки, соответствующие складывающимся интересам, и элементарные навыки поискового мышления. </w:t>
            </w:r>
          </w:p>
          <w:p w:rsidR="00853F68" w:rsidRPr="00AA2C0F" w:rsidRDefault="00853F68" w:rsidP="00197073">
            <w:pPr>
              <w:jc w:val="both"/>
              <w:rPr>
                <w:b/>
                <w:bCs/>
              </w:rPr>
            </w:pPr>
          </w:p>
        </w:tc>
      </w:tr>
      <w:tr w:rsidR="00853F68" w:rsidRPr="00AA2C0F" w:rsidTr="00197073">
        <w:tc>
          <w:tcPr>
            <w:tcW w:w="4677" w:type="dxa"/>
          </w:tcPr>
          <w:p w:rsidR="00853F68" w:rsidRPr="00AA2C0F" w:rsidRDefault="00853F68" w:rsidP="00197073">
            <w:pPr>
              <w:jc w:val="both"/>
              <w:rPr>
                <w:b/>
                <w:bCs/>
              </w:rPr>
            </w:pPr>
            <w:r w:rsidRPr="00AA2C0F">
              <w:rPr>
                <w:b/>
                <w:bCs/>
              </w:rPr>
              <w:t>Художественный потенциал:</w:t>
            </w:r>
          </w:p>
          <w:p w:rsidR="00853F68" w:rsidRPr="00AA2C0F" w:rsidRDefault="00853F68" w:rsidP="00197073">
            <w:pPr>
              <w:numPr>
                <w:ilvl w:val="1"/>
                <w:numId w:val="49"/>
              </w:numPr>
              <w:tabs>
                <w:tab w:val="clear" w:pos="360"/>
              </w:tabs>
              <w:ind w:left="0" w:firstLine="323"/>
              <w:jc w:val="both"/>
            </w:pPr>
            <w:r w:rsidRPr="00AA2C0F">
              <w:t>эстетическая культура, художественная активность.</w:t>
            </w:r>
          </w:p>
          <w:p w:rsidR="00853F68" w:rsidRPr="00AA2C0F" w:rsidRDefault="00853F68" w:rsidP="00197073">
            <w:pPr>
              <w:numPr>
                <w:ilvl w:val="1"/>
                <w:numId w:val="49"/>
              </w:numPr>
              <w:tabs>
                <w:tab w:val="clear" w:pos="360"/>
              </w:tabs>
              <w:ind w:left="0" w:firstLine="323"/>
              <w:jc w:val="both"/>
            </w:pPr>
            <w:r w:rsidRPr="00AA2C0F">
              <w:rPr>
                <w:color w:val="000000"/>
              </w:rPr>
              <w:t>Способность видеть и понимать гармонию и красоту,</w:t>
            </w:r>
          </w:p>
          <w:p w:rsidR="00853F68" w:rsidRPr="00AA2C0F" w:rsidRDefault="00853F68" w:rsidP="00197073">
            <w:pPr>
              <w:numPr>
                <w:ilvl w:val="1"/>
                <w:numId w:val="49"/>
              </w:numPr>
              <w:tabs>
                <w:tab w:val="clear" w:pos="360"/>
              </w:tabs>
              <w:ind w:left="0" w:firstLine="323"/>
              <w:jc w:val="both"/>
            </w:pPr>
            <w:r w:rsidRPr="00AA2C0F">
              <w:rPr>
                <w:color w:val="000000"/>
              </w:rPr>
              <w:t xml:space="preserve">знание выдающихся деятелей и </w:t>
            </w:r>
            <w:r w:rsidRPr="00AA2C0F">
              <w:rPr>
                <w:color w:val="000000"/>
              </w:rPr>
              <w:lastRenderedPageBreak/>
              <w:t xml:space="preserve">произведений литературы и искусства, </w:t>
            </w:r>
          </w:p>
          <w:p w:rsidR="00853F68" w:rsidRPr="00AA2C0F" w:rsidRDefault="00853F68" w:rsidP="00197073">
            <w:pPr>
              <w:numPr>
                <w:ilvl w:val="1"/>
                <w:numId w:val="49"/>
              </w:numPr>
              <w:tabs>
                <w:tab w:val="clear" w:pos="360"/>
              </w:tabs>
              <w:ind w:left="0" w:firstLine="323"/>
              <w:jc w:val="both"/>
            </w:pPr>
            <w:r w:rsidRPr="00AA2C0F">
              <w:rPr>
                <w:color w:val="000000"/>
              </w:rPr>
              <w:t>апробация своих возможностей в музыке, литературе, сценическом и изобразительном искусстве.</w:t>
            </w:r>
          </w:p>
          <w:p w:rsidR="00853F68" w:rsidRPr="00AA2C0F" w:rsidRDefault="00853F68" w:rsidP="00197073">
            <w:pPr>
              <w:jc w:val="both"/>
            </w:pPr>
          </w:p>
        </w:tc>
        <w:tc>
          <w:tcPr>
            <w:tcW w:w="4971" w:type="dxa"/>
            <w:gridSpan w:val="2"/>
          </w:tcPr>
          <w:p w:rsidR="00853F68" w:rsidRPr="00AA2C0F" w:rsidRDefault="00853F68" w:rsidP="00197073">
            <w:pPr>
              <w:ind w:firstLine="708"/>
              <w:jc w:val="both"/>
              <w:rPr>
                <w:b/>
                <w:bCs/>
                <w:color w:val="000000"/>
              </w:rPr>
            </w:pPr>
            <w:r w:rsidRPr="00AA2C0F">
              <w:rPr>
                <w:b/>
                <w:bCs/>
                <w:color w:val="000000"/>
              </w:rPr>
              <w:lastRenderedPageBreak/>
              <w:t>Нравственный потенциал:</w:t>
            </w:r>
          </w:p>
          <w:p w:rsidR="00853F68" w:rsidRPr="00AA2C0F" w:rsidRDefault="00853F68" w:rsidP="00197073">
            <w:pPr>
              <w:numPr>
                <w:ilvl w:val="2"/>
                <w:numId w:val="49"/>
              </w:numPr>
              <w:tabs>
                <w:tab w:val="clear" w:pos="2160"/>
                <w:tab w:val="num" w:pos="-10352"/>
              </w:tabs>
              <w:ind w:left="0" w:firstLine="268"/>
              <w:jc w:val="both"/>
              <w:rPr>
                <w:color w:val="000000"/>
              </w:rPr>
            </w:pPr>
            <w:r w:rsidRPr="00AA2C0F">
              <w:rPr>
                <w:color w:val="000000"/>
              </w:rPr>
              <w:t>Восприятие и понимание ценностей «человек», «личность», «индивидуальность», «труд», «общение», «коллектив», «доверие», «выбор». Знание и соблюдение традиций школы.</w:t>
            </w:r>
          </w:p>
          <w:p w:rsidR="00853F68" w:rsidRPr="00AA2C0F" w:rsidRDefault="00853F68" w:rsidP="00197073">
            <w:pPr>
              <w:numPr>
                <w:ilvl w:val="2"/>
                <w:numId w:val="49"/>
              </w:numPr>
              <w:tabs>
                <w:tab w:val="clear" w:pos="2160"/>
                <w:tab w:val="num" w:pos="-10352"/>
              </w:tabs>
              <w:ind w:left="0" w:firstLine="268"/>
              <w:jc w:val="both"/>
              <w:rPr>
                <w:color w:val="000000"/>
              </w:rPr>
            </w:pPr>
            <w:r w:rsidRPr="00AA2C0F">
              <w:rPr>
                <w:color w:val="000000"/>
              </w:rPr>
              <w:lastRenderedPageBreak/>
              <w:t xml:space="preserve">Осознание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и самоутверждения. </w:t>
            </w:r>
          </w:p>
          <w:p w:rsidR="00853F68" w:rsidRPr="00AA2C0F" w:rsidRDefault="00853F68" w:rsidP="00197073">
            <w:pPr>
              <w:numPr>
                <w:ilvl w:val="2"/>
                <w:numId w:val="49"/>
              </w:numPr>
              <w:tabs>
                <w:tab w:val="clear" w:pos="2160"/>
                <w:tab w:val="num" w:pos="-10352"/>
              </w:tabs>
              <w:ind w:left="0" w:firstLine="268"/>
              <w:jc w:val="both"/>
              <w:rPr>
                <w:color w:val="000000"/>
              </w:rPr>
            </w:pPr>
            <w:r w:rsidRPr="00AA2C0F">
              <w:t>Готовность объективно оценивать себя, отстаивать свою собственную позицию</w:t>
            </w:r>
            <w:r w:rsidRPr="00AA2C0F">
              <w:rPr>
                <w:color w:val="000000"/>
              </w:rPr>
              <w:t xml:space="preserve">, отвечать за свои поступки и действия. </w:t>
            </w:r>
          </w:p>
          <w:p w:rsidR="00853F68" w:rsidRPr="00AA2C0F" w:rsidRDefault="00853F68" w:rsidP="00197073">
            <w:pPr>
              <w:numPr>
                <w:ilvl w:val="2"/>
                <w:numId w:val="49"/>
              </w:numPr>
              <w:tabs>
                <w:tab w:val="clear" w:pos="2160"/>
                <w:tab w:val="num" w:pos="-10352"/>
              </w:tabs>
              <w:ind w:left="0" w:firstLine="268"/>
              <w:jc w:val="both"/>
              <w:rPr>
                <w:color w:val="000000"/>
              </w:rPr>
            </w:pPr>
            <w:r w:rsidRPr="00AA2C0F">
              <w:rPr>
                <w:color w:val="000000"/>
              </w:rPr>
              <w:t>Активность и способность проявлять сильные стороны своей личности в жизнедеятельности класса и школы, умение планировать, готовить, проводить и анализировать коллективное творческое дело, беседу, игру и т.п.</w:t>
            </w:r>
          </w:p>
        </w:tc>
      </w:tr>
      <w:tr w:rsidR="00853F68" w:rsidRPr="00AA2C0F" w:rsidTr="00197073">
        <w:tc>
          <w:tcPr>
            <w:tcW w:w="9648" w:type="dxa"/>
            <w:gridSpan w:val="3"/>
          </w:tcPr>
          <w:p w:rsidR="00853F68" w:rsidRPr="00AA2C0F" w:rsidRDefault="00853F68" w:rsidP="00197073">
            <w:pPr>
              <w:ind w:firstLine="708"/>
              <w:jc w:val="both"/>
              <w:rPr>
                <w:color w:val="000000"/>
              </w:rPr>
            </w:pPr>
            <w:r w:rsidRPr="00AA2C0F">
              <w:rPr>
                <w:b/>
                <w:bCs/>
                <w:color w:val="000000"/>
              </w:rPr>
              <w:lastRenderedPageBreak/>
              <w:t>Физический потенциал</w:t>
            </w:r>
          </w:p>
          <w:p w:rsidR="00853F68" w:rsidRPr="00AA2C0F" w:rsidRDefault="00853F68" w:rsidP="00197073">
            <w:pPr>
              <w:numPr>
                <w:ilvl w:val="0"/>
                <w:numId w:val="54"/>
              </w:numPr>
              <w:ind w:left="0"/>
              <w:jc w:val="both"/>
              <w:rPr>
                <w:color w:val="000000"/>
              </w:rPr>
            </w:pPr>
            <w:r w:rsidRPr="00AA2C0F">
              <w:rPr>
                <w:color w:val="000000"/>
              </w:rPr>
              <w:t xml:space="preserve">Развитие основных физических качеств: быстроты, ловкости, гибкости, силы и выносливости; </w:t>
            </w:r>
          </w:p>
          <w:p w:rsidR="00853F68" w:rsidRPr="00AA2C0F" w:rsidRDefault="00853F68" w:rsidP="00197073">
            <w:pPr>
              <w:numPr>
                <w:ilvl w:val="0"/>
                <w:numId w:val="54"/>
              </w:numPr>
              <w:ind w:left="0"/>
              <w:jc w:val="both"/>
              <w:rPr>
                <w:color w:val="000000"/>
              </w:rPr>
            </w:pPr>
            <w:r w:rsidRPr="00AA2C0F">
              <w:rPr>
                <w:color w:val="000000"/>
              </w:rPr>
              <w:t xml:space="preserve">овладение простейшими туристическими умениями и навыками; </w:t>
            </w:r>
          </w:p>
          <w:p w:rsidR="00853F68" w:rsidRPr="00AA2C0F" w:rsidRDefault="00853F68" w:rsidP="00197073">
            <w:pPr>
              <w:numPr>
                <w:ilvl w:val="0"/>
                <w:numId w:val="54"/>
              </w:numPr>
              <w:ind w:left="0"/>
              <w:jc w:val="both"/>
              <w:rPr>
                <w:color w:val="000000"/>
              </w:rPr>
            </w:pPr>
            <w:r w:rsidRPr="00AA2C0F">
              <w:rPr>
                <w:color w:val="000000"/>
              </w:rPr>
              <w:t xml:space="preserve">знание и соблюдение режима занятий физическими упражнениями; </w:t>
            </w:r>
          </w:p>
          <w:p w:rsidR="00853F68" w:rsidRPr="00AA2C0F" w:rsidRDefault="00853F68" w:rsidP="00197073">
            <w:pPr>
              <w:numPr>
                <w:ilvl w:val="0"/>
                <w:numId w:val="54"/>
              </w:numPr>
              <w:tabs>
                <w:tab w:val="clear" w:pos="1068"/>
              </w:tabs>
              <w:ind w:left="0"/>
              <w:jc w:val="both"/>
              <w:rPr>
                <w:color w:val="000000"/>
              </w:rPr>
            </w:pPr>
            <w:r w:rsidRPr="00AA2C0F">
              <w:rPr>
                <w:color w:val="000000"/>
              </w:rPr>
              <w:t>способность разработать и реализовать индивидуальную программу физического совершенствования.</w:t>
            </w:r>
          </w:p>
        </w:tc>
      </w:tr>
    </w:tbl>
    <w:p w:rsidR="00853F68" w:rsidRPr="00AA2C0F" w:rsidRDefault="00853F68" w:rsidP="000553E3">
      <w:pPr>
        <w:jc w:val="both"/>
        <w:rPr>
          <w:b/>
          <w:bCs/>
        </w:rPr>
      </w:pPr>
    </w:p>
    <w:p w:rsidR="00EF3171" w:rsidRDefault="00EF3171" w:rsidP="000553E3">
      <w:pPr>
        <w:jc w:val="center"/>
        <w:rPr>
          <w:b/>
          <w:bCs/>
        </w:rPr>
      </w:pPr>
    </w:p>
    <w:p w:rsidR="00853F68" w:rsidRPr="00AA2C0F" w:rsidRDefault="00853F68" w:rsidP="000553E3">
      <w:pPr>
        <w:jc w:val="center"/>
        <w:rPr>
          <w:b/>
          <w:bCs/>
        </w:rPr>
      </w:pPr>
      <w:r w:rsidRPr="00AA2C0F">
        <w:rPr>
          <w:b/>
          <w:bCs/>
        </w:rPr>
        <w:t>Модель выпускника средней  школы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8"/>
        <w:gridCol w:w="6"/>
        <w:gridCol w:w="4884"/>
      </w:tblGrid>
      <w:tr w:rsidR="00853F68" w:rsidRPr="00AA2C0F" w:rsidTr="00197073">
        <w:tc>
          <w:tcPr>
            <w:tcW w:w="4758" w:type="dxa"/>
          </w:tcPr>
          <w:p w:rsidR="00853F68" w:rsidRPr="00AA2C0F" w:rsidRDefault="00853F68" w:rsidP="00197073">
            <w:pPr>
              <w:pStyle w:val="12"/>
              <w:widowControl w:val="0"/>
              <w:suppressAutoHyphens/>
              <w:jc w:val="both"/>
              <w:rPr>
                <w:rFonts w:ascii="Times New Roman" w:hAnsi="Times New Roman" w:cs="Times New Roman"/>
                <w:b/>
                <w:bCs/>
                <w:sz w:val="24"/>
                <w:szCs w:val="24"/>
              </w:rPr>
            </w:pPr>
            <w:r w:rsidRPr="00AA2C0F">
              <w:rPr>
                <w:rFonts w:ascii="Times New Roman" w:hAnsi="Times New Roman" w:cs="Times New Roman"/>
                <w:b/>
                <w:bCs/>
                <w:sz w:val="24"/>
                <w:szCs w:val="24"/>
              </w:rPr>
              <w:t>Ценностный потенциал:</w:t>
            </w:r>
          </w:p>
          <w:p w:rsidR="00853F68" w:rsidRPr="00AA2C0F" w:rsidRDefault="00853F68" w:rsidP="00197073">
            <w:pPr>
              <w:numPr>
                <w:ilvl w:val="1"/>
                <w:numId w:val="49"/>
              </w:numPr>
              <w:ind w:left="0" w:firstLine="106"/>
              <w:jc w:val="both"/>
            </w:pPr>
            <w:r w:rsidRPr="00AA2C0F">
              <w:t>восприятие человеческой жизни как главной ценности;</w:t>
            </w:r>
          </w:p>
          <w:p w:rsidR="00853F68" w:rsidRPr="00AA2C0F" w:rsidRDefault="00853F68" w:rsidP="00197073">
            <w:pPr>
              <w:numPr>
                <w:ilvl w:val="1"/>
                <w:numId w:val="49"/>
              </w:numPr>
              <w:tabs>
                <w:tab w:val="clear" w:pos="360"/>
              </w:tabs>
              <w:ind w:left="0" w:firstLine="106"/>
              <w:jc w:val="both"/>
            </w:pPr>
            <w:r w:rsidRPr="00AA2C0F">
              <w:t>осмысление понятий: честь, долг, ответственность, профессиональная гордость, гражданственность;</w:t>
            </w:r>
          </w:p>
          <w:p w:rsidR="00853F68" w:rsidRPr="00AA2C0F" w:rsidRDefault="00853F68" w:rsidP="00197073">
            <w:pPr>
              <w:numPr>
                <w:ilvl w:val="1"/>
                <w:numId w:val="49"/>
              </w:numPr>
              <w:ind w:left="0" w:firstLine="106"/>
              <w:jc w:val="both"/>
            </w:pPr>
            <w:r w:rsidRPr="00AA2C0F">
              <w:t>честность;</w:t>
            </w:r>
          </w:p>
          <w:p w:rsidR="00853F68" w:rsidRPr="00AA2C0F" w:rsidRDefault="00853F68" w:rsidP="00197073">
            <w:pPr>
              <w:numPr>
                <w:ilvl w:val="1"/>
                <w:numId w:val="49"/>
              </w:numPr>
              <w:ind w:left="0" w:firstLine="106"/>
              <w:jc w:val="both"/>
            </w:pPr>
            <w:r w:rsidRPr="00AA2C0F">
              <w:t>целеустремленность;</w:t>
            </w:r>
          </w:p>
          <w:p w:rsidR="00853F68" w:rsidRPr="00AA2C0F" w:rsidRDefault="00853F68" w:rsidP="00197073">
            <w:pPr>
              <w:numPr>
                <w:ilvl w:val="1"/>
                <w:numId w:val="49"/>
              </w:numPr>
              <w:ind w:left="0" w:firstLine="106"/>
              <w:jc w:val="both"/>
            </w:pPr>
            <w:r w:rsidRPr="00AA2C0F">
              <w:t>социальная активность.</w:t>
            </w:r>
          </w:p>
        </w:tc>
        <w:tc>
          <w:tcPr>
            <w:tcW w:w="4890" w:type="dxa"/>
            <w:gridSpan w:val="2"/>
          </w:tcPr>
          <w:p w:rsidR="00853F68" w:rsidRPr="00AA2C0F" w:rsidRDefault="00853F68" w:rsidP="00197073">
            <w:pPr>
              <w:jc w:val="both"/>
              <w:rPr>
                <w:b/>
                <w:bCs/>
              </w:rPr>
            </w:pPr>
            <w:r w:rsidRPr="00AA2C0F">
              <w:rPr>
                <w:b/>
                <w:bCs/>
              </w:rPr>
              <w:t>Творческий потенциал:</w:t>
            </w:r>
          </w:p>
          <w:p w:rsidR="00853F68" w:rsidRPr="00AA2C0F" w:rsidRDefault="00853F68" w:rsidP="00197073">
            <w:pPr>
              <w:pStyle w:val="1"/>
              <w:numPr>
                <w:ilvl w:val="0"/>
                <w:numId w:val="58"/>
              </w:numPr>
              <w:tabs>
                <w:tab w:val="clear" w:pos="1006"/>
                <w:tab w:val="num" w:pos="-10352"/>
              </w:tabs>
              <w:ind w:left="0" w:firstLine="360"/>
              <w:jc w:val="both"/>
              <w:rPr>
                <w:b/>
                <w:sz w:val="24"/>
                <w:szCs w:val="24"/>
              </w:rPr>
            </w:pPr>
            <w:r w:rsidRPr="00AA2C0F">
              <w:rPr>
                <w:b/>
                <w:sz w:val="24"/>
                <w:szCs w:val="24"/>
              </w:rPr>
              <w:t xml:space="preserve">Профессиональные навыки в соответствии с личностными запросами и задачами, определенными для профильных классов, навыки поискового мышления. </w:t>
            </w:r>
          </w:p>
          <w:p w:rsidR="00853F68" w:rsidRPr="00AA2C0F" w:rsidRDefault="00853F68" w:rsidP="00197073">
            <w:pPr>
              <w:jc w:val="both"/>
              <w:rPr>
                <w:b/>
                <w:bCs/>
              </w:rPr>
            </w:pPr>
          </w:p>
        </w:tc>
      </w:tr>
      <w:tr w:rsidR="00853F68" w:rsidRPr="00AA2C0F" w:rsidTr="00197073">
        <w:tc>
          <w:tcPr>
            <w:tcW w:w="4764" w:type="dxa"/>
            <w:gridSpan w:val="2"/>
          </w:tcPr>
          <w:p w:rsidR="00853F68" w:rsidRPr="00AA2C0F" w:rsidRDefault="00853F68" w:rsidP="00197073">
            <w:pPr>
              <w:jc w:val="both"/>
              <w:rPr>
                <w:b/>
                <w:bCs/>
              </w:rPr>
            </w:pPr>
            <w:r w:rsidRPr="00AA2C0F">
              <w:rPr>
                <w:b/>
                <w:bCs/>
              </w:rPr>
              <w:t>Познавательный потенциал:</w:t>
            </w:r>
          </w:p>
          <w:p w:rsidR="00853F68" w:rsidRPr="00AA2C0F" w:rsidRDefault="00853F68" w:rsidP="00197073">
            <w:pPr>
              <w:numPr>
                <w:ilvl w:val="1"/>
                <w:numId w:val="49"/>
              </w:numPr>
              <w:ind w:left="0" w:firstLine="106"/>
              <w:jc w:val="both"/>
            </w:pPr>
            <w:r w:rsidRPr="00AA2C0F">
              <w:t xml:space="preserve">знания, умения и навыки, соответствующие образовательному стандарту школы третьей ступени, профильного уровня различных направлений. </w:t>
            </w:r>
          </w:p>
          <w:p w:rsidR="00853F68" w:rsidRPr="00AA2C0F" w:rsidRDefault="00853F68" w:rsidP="00197073">
            <w:pPr>
              <w:numPr>
                <w:ilvl w:val="1"/>
                <w:numId w:val="49"/>
              </w:numPr>
              <w:ind w:left="0" w:firstLine="106"/>
              <w:jc w:val="both"/>
              <w:rPr>
                <w:color w:val="000000"/>
              </w:rPr>
            </w:pPr>
            <w:r w:rsidRPr="00AA2C0F">
              <w:t>Память и творческое мышление</w:t>
            </w:r>
            <w:r w:rsidRPr="00AA2C0F">
              <w:rPr>
                <w:color w:val="000000"/>
              </w:rPr>
              <w:t xml:space="preserve"> </w:t>
            </w:r>
          </w:p>
          <w:p w:rsidR="00853F68" w:rsidRPr="00AA2C0F" w:rsidRDefault="00853F68" w:rsidP="00197073">
            <w:pPr>
              <w:numPr>
                <w:ilvl w:val="1"/>
                <w:numId w:val="49"/>
              </w:numPr>
              <w:ind w:left="0" w:firstLine="106"/>
              <w:jc w:val="both"/>
              <w:rPr>
                <w:color w:val="000000"/>
              </w:rPr>
            </w:pPr>
            <w:r w:rsidRPr="00AA2C0F">
              <w:rPr>
                <w:color w:val="000000"/>
              </w:rPr>
              <w:t xml:space="preserve">Наличие желания и готовности продолжить обучение после школы, </w:t>
            </w:r>
          </w:p>
          <w:p w:rsidR="00853F68" w:rsidRPr="00AA2C0F" w:rsidRDefault="00853F68" w:rsidP="00197073">
            <w:pPr>
              <w:numPr>
                <w:ilvl w:val="1"/>
                <w:numId w:val="49"/>
              </w:numPr>
              <w:ind w:left="0" w:firstLine="106"/>
              <w:jc w:val="both"/>
              <w:rPr>
                <w:color w:val="000000"/>
              </w:rPr>
            </w:pPr>
            <w:r w:rsidRPr="00AA2C0F">
              <w:rPr>
                <w:color w:val="000000"/>
              </w:rPr>
              <w:t>потребность в углубленном изучении избранной области знаний, их самостоятельном добывании.</w:t>
            </w:r>
          </w:p>
        </w:tc>
        <w:tc>
          <w:tcPr>
            <w:tcW w:w="4884" w:type="dxa"/>
          </w:tcPr>
          <w:p w:rsidR="00853F68" w:rsidRPr="00AA2C0F" w:rsidRDefault="00853F68" w:rsidP="00197073">
            <w:pPr>
              <w:jc w:val="both"/>
            </w:pPr>
            <w:r w:rsidRPr="00AA2C0F">
              <w:rPr>
                <w:b/>
                <w:bCs/>
              </w:rPr>
              <w:t>Коммуникативный потенциал</w:t>
            </w:r>
            <w:r w:rsidRPr="00AA2C0F">
              <w:t>:</w:t>
            </w:r>
          </w:p>
          <w:p w:rsidR="00853F68" w:rsidRPr="00AA2C0F" w:rsidRDefault="00853F68" w:rsidP="00197073">
            <w:pPr>
              <w:ind w:firstLine="709"/>
              <w:jc w:val="both"/>
              <w:rPr>
                <w:color w:val="000000"/>
              </w:rPr>
            </w:pPr>
            <w:r w:rsidRPr="00AA2C0F">
              <w:rPr>
                <w:color w:val="000000"/>
              </w:rPr>
              <w:t xml:space="preserve">Сформированность индивидуального стиля общения; овладение разнообразными коммуникативными умениями и навыками, способами поддержания эмоционально устойчивого поведения  в кризисной жизненной ситуации; способность корректировать в общении и отношениях свою и чужую агрессию. </w:t>
            </w:r>
          </w:p>
          <w:p w:rsidR="00853F68" w:rsidRPr="00AA2C0F" w:rsidRDefault="00853F68" w:rsidP="00197073">
            <w:pPr>
              <w:jc w:val="both"/>
              <w:rPr>
                <w:b/>
                <w:bCs/>
              </w:rPr>
            </w:pPr>
          </w:p>
        </w:tc>
      </w:tr>
      <w:tr w:rsidR="00853F68" w:rsidRPr="00AA2C0F" w:rsidTr="00197073">
        <w:tc>
          <w:tcPr>
            <w:tcW w:w="4758" w:type="dxa"/>
          </w:tcPr>
          <w:p w:rsidR="00853F68" w:rsidRPr="00AA2C0F" w:rsidRDefault="00853F68" w:rsidP="00197073">
            <w:pPr>
              <w:jc w:val="both"/>
              <w:rPr>
                <w:b/>
                <w:bCs/>
              </w:rPr>
            </w:pPr>
            <w:r w:rsidRPr="00AA2C0F">
              <w:rPr>
                <w:b/>
                <w:bCs/>
              </w:rPr>
              <w:t>Художественный потенциал:</w:t>
            </w:r>
          </w:p>
          <w:p w:rsidR="00853F68" w:rsidRPr="00AA2C0F" w:rsidRDefault="00853F68" w:rsidP="00197073">
            <w:pPr>
              <w:numPr>
                <w:ilvl w:val="0"/>
                <w:numId w:val="55"/>
              </w:numPr>
              <w:tabs>
                <w:tab w:val="clear" w:pos="1429"/>
                <w:tab w:val="num" w:pos="-2520"/>
              </w:tabs>
              <w:ind w:left="0" w:firstLine="1069"/>
              <w:jc w:val="both"/>
              <w:rPr>
                <w:color w:val="000000"/>
              </w:rPr>
            </w:pPr>
            <w:r w:rsidRPr="00AA2C0F">
              <w:rPr>
                <w:color w:val="000000"/>
              </w:rPr>
              <w:t xml:space="preserve">Умение строить свою жизнедеятельность по законам гармонии и красоты; </w:t>
            </w:r>
          </w:p>
          <w:p w:rsidR="00853F68" w:rsidRPr="00AA2C0F" w:rsidRDefault="00853F68" w:rsidP="00197073">
            <w:pPr>
              <w:numPr>
                <w:ilvl w:val="0"/>
                <w:numId w:val="55"/>
              </w:numPr>
              <w:tabs>
                <w:tab w:val="clear" w:pos="1429"/>
                <w:tab w:val="num" w:pos="-2520"/>
              </w:tabs>
              <w:ind w:left="0" w:firstLine="1069"/>
              <w:jc w:val="both"/>
              <w:rPr>
                <w:color w:val="000000"/>
              </w:rPr>
            </w:pPr>
            <w:r w:rsidRPr="00AA2C0F">
              <w:rPr>
                <w:color w:val="000000"/>
              </w:rPr>
              <w:t xml:space="preserve">потребность в посещении театров, выставок, концертов; стремление творить прекрасное в учебной, трудовой, </w:t>
            </w:r>
            <w:r w:rsidRPr="00AA2C0F">
              <w:rPr>
                <w:color w:val="000000"/>
              </w:rPr>
              <w:lastRenderedPageBreak/>
              <w:t xml:space="preserve">досуговой деятельности, поведении и отношениях с окружающими; </w:t>
            </w:r>
          </w:p>
          <w:p w:rsidR="00853F68" w:rsidRPr="00AA2C0F" w:rsidRDefault="00853F68" w:rsidP="00197073">
            <w:pPr>
              <w:numPr>
                <w:ilvl w:val="0"/>
                <w:numId w:val="55"/>
              </w:numPr>
              <w:tabs>
                <w:tab w:val="clear" w:pos="1429"/>
                <w:tab w:val="num" w:pos="-2520"/>
              </w:tabs>
              <w:ind w:left="0" w:firstLine="1069"/>
              <w:jc w:val="both"/>
              <w:rPr>
                <w:color w:val="000000"/>
              </w:rPr>
            </w:pPr>
            <w:r w:rsidRPr="00AA2C0F">
              <w:rPr>
                <w:color w:val="000000"/>
              </w:rPr>
              <w:t>проявление индивидуального своеобразия, восприятии и созидании  красоты.</w:t>
            </w:r>
          </w:p>
          <w:p w:rsidR="00853F68" w:rsidRPr="00AA2C0F" w:rsidRDefault="00853F68" w:rsidP="00197073">
            <w:pPr>
              <w:ind w:firstLine="708"/>
              <w:jc w:val="both"/>
              <w:rPr>
                <w:color w:val="000000"/>
              </w:rPr>
            </w:pPr>
            <w:r w:rsidRPr="00AA2C0F">
              <w:rPr>
                <w:b/>
                <w:bCs/>
                <w:color w:val="000000"/>
              </w:rPr>
              <w:t>Физический потенциал</w:t>
            </w:r>
          </w:p>
          <w:p w:rsidR="00853F68" w:rsidRPr="00AA2C0F" w:rsidRDefault="00853F68" w:rsidP="00197073">
            <w:pPr>
              <w:numPr>
                <w:ilvl w:val="0"/>
                <w:numId w:val="55"/>
              </w:numPr>
              <w:ind w:left="0"/>
              <w:jc w:val="both"/>
              <w:rPr>
                <w:b/>
                <w:bCs/>
                <w:color w:val="000000"/>
              </w:rPr>
            </w:pPr>
            <w:r w:rsidRPr="00AA2C0F">
              <w:rPr>
                <w:color w:val="000000"/>
              </w:rPr>
              <w:t xml:space="preserve">Стремление к физическому совершенству; </w:t>
            </w:r>
          </w:p>
          <w:p w:rsidR="00853F68" w:rsidRPr="00AA2C0F" w:rsidRDefault="00853F68" w:rsidP="00197073">
            <w:pPr>
              <w:numPr>
                <w:ilvl w:val="0"/>
                <w:numId w:val="57"/>
              </w:numPr>
              <w:tabs>
                <w:tab w:val="clear" w:pos="1429"/>
                <w:tab w:val="num" w:pos="-4395"/>
              </w:tabs>
              <w:ind w:left="0"/>
              <w:jc w:val="both"/>
              <w:rPr>
                <w:b/>
                <w:bCs/>
                <w:color w:val="000000"/>
              </w:rPr>
            </w:pPr>
            <w:r w:rsidRPr="00AA2C0F">
              <w:rPr>
                <w:color w:val="000000"/>
              </w:rPr>
              <w:t xml:space="preserve">умение подготовить и провести подвижные игры и спортивные соревнования среди сверстников и младших школьников; </w:t>
            </w:r>
          </w:p>
          <w:p w:rsidR="00853F68" w:rsidRPr="00AA2C0F" w:rsidRDefault="00853F68" w:rsidP="00197073">
            <w:pPr>
              <w:numPr>
                <w:ilvl w:val="0"/>
                <w:numId w:val="57"/>
              </w:numPr>
              <w:ind w:left="0"/>
              <w:jc w:val="both"/>
            </w:pPr>
            <w:r w:rsidRPr="00AA2C0F">
              <w:rPr>
                <w:color w:val="000000"/>
              </w:rPr>
              <w:t>привычка ежедневно заниматься физическими упражнениями и умение использовать их  в улучшении своей работоспособности и эмоционального состояния</w:t>
            </w:r>
          </w:p>
        </w:tc>
        <w:tc>
          <w:tcPr>
            <w:tcW w:w="4890" w:type="dxa"/>
            <w:gridSpan w:val="2"/>
          </w:tcPr>
          <w:p w:rsidR="00853F68" w:rsidRPr="00AA2C0F" w:rsidRDefault="00853F68" w:rsidP="00197073">
            <w:pPr>
              <w:ind w:firstLine="708"/>
              <w:jc w:val="both"/>
              <w:rPr>
                <w:b/>
                <w:bCs/>
                <w:color w:val="000000"/>
              </w:rPr>
            </w:pPr>
            <w:r w:rsidRPr="00AA2C0F">
              <w:rPr>
                <w:b/>
                <w:bCs/>
                <w:color w:val="000000"/>
              </w:rPr>
              <w:lastRenderedPageBreak/>
              <w:t>Нравственный потенциал:</w:t>
            </w:r>
          </w:p>
          <w:p w:rsidR="00853F68" w:rsidRPr="00AA2C0F" w:rsidRDefault="00853F68" w:rsidP="00197073">
            <w:pPr>
              <w:numPr>
                <w:ilvl w:val="0"/>
                <w:numId w:val="56"/>
              </w:numPr>
              <w:tabs>
                <w:tab w:val="clear" w:pos="1429"/>
                <w:tab w:val="num" w:pos="-10352"/>
              </w:tabs>
              <w:ind w:left="0" w:firstLine="360"/>
              <w:jc w:val="both"/>
              <w:rPr>
                <w:color w:val="000000"/>
              </w:rPr>
            </w:pPr>
            <w:r w:rsidRPr="00AA2C0F">
              <w:rPr>
                <w:color w:val="000000"/>
              </w:rPr>
              <w:t xml:space="preserve">Осмысление целей и смысла своей жизни. Усвоение ценностей «отечество», «культура», «любовь», «творчество», «самоактуализация» и «субъектность». </w:t>
            </w:r>
          </w:p>
          <w:p w:rsidR="00853F68" w:rsidRPr="00AA2C0F" w:rsidRDefault="00853F68" w:rsidP="00197073">
            <w:pPr>
              <w:numPr>
                <w:ilvl w:val="0"/>
                <w:numId w:val="56"/>
              </w:numPr>
              <w:tabs>
                <w:tab w:val="clear" w:pos="1429"/>
              </w:tabs>
              <w:ind w:left="0" w:firstLine="360"/>
              <w:jc w:val="both"/>
              <w:rPr>
                <w:color w:val="000000"/>
              </w:rPr>
            </w:pPr>
            <w:r w:rsidRPr="00AA2C0F">
              <w:rPr>
                <w:color w:val="000000"/>
              </w:rPr>
              <w:t xml:space="preserve">Знание и понимание основных положений Конституции Российской </w:t>
            </w:r>
            <w:r w:rsidRPr="00AA2C0F">
              <w:rPr>
                <w:color w:val="000000"/>
              </w:rPr>
              <w:lastRenderedPageBreak/>
              <w:t xml:space="preserve">Федерации. </w:t>
            </w:r>
          </w:p>
          <w:p w:rsidR="00853F68" w:rsidRPr="00AA2C0F" w:rsidRDefault="00853F68" w:rsidP="00197073">
            <w:pPr>
              <w:numPr>
                <w:ilvl w:val="0"/>
                <w:numId w:val="56"/>
              </w:numPr>
              <w:tabs>
                <w:tab w:val="clear" w:pos="1429"/>
              </w:tabs>
              <w:ind w:left="0" w:firstLine="360"/>
              <w:jc w:val="both"/>
              <w:rPr>
                <w:color w:val="000000"/>
              </w:rPr>
            </w:pPr>
            <w:r w:rsidRPr="00AA2C0F">
              <w:rPr>
                <w:color w:val="000000"/>
              </w:rPr>
              <w:t>Понимание сущности нравственных качеств и черт характера окружающих людей, толерантность в их восприятии, проявление в отношениях с ними таких качеств, как доброта, честность, порядочность, вежливость.</w:t>
            </w:r>
          </w:p>
          <w:p w:rsidR="00853F68" w:rsidRPr="00AA2C0F" w:rsidRDefault="00853F68" w:rsidP="00197073">
            <w:pPr>
              <w:numPr>
                <w:ilvl w:val="0"/>
                <w:numId w:val="56"/>
              </w:numPr>
              <w:tabs>
                <w:tab w:val="clear" w:pos="1429"/>
              </w:tabs>
              <w:ind w:left="0" w:firstLine="360"/>
              <w:jc w:val="both"/>
              <w:rPr>
                <w:color w:val="000000"/>
              </w:rPr>
            </w:pPr>
            <w:r w:rsidRPr="00AA2C0F">
              <w:rPr>
                <w:color w:val="000000"/>
              </w:rPr>
              <w:t>Адекватная оценка своих реальных и потенциальных возможностей, уверенность в себе, готовность к профессиональному самоопределению, самоутверждению и самореализации во взрослой жизни.</w:t>
            </w:r>
          </w:p>
          <w:p w:rsidR="00853F68" w:rsidRPr="00AA2C0F" w:rsidRDefault="00853F68" w:rsidP="00197073">
            <w:pPr>
              <w:numPr>
                <w:ilvl w:val="0"/>
                <w:numId w:val="56"/>
              </w:numPr>
              <w:tabs>
                <w:tab w:val="clear" w:pos="1429"/>
              </w:tabs>
              <w:ind w:left="0" w:firstLine="360"/>
              <w:jc w:val="both"/>
              <w:rPr>
                <w:color w:val="000000"/>
              </w:rPr>
            </w:pPr>
            <w:r w:rsidRPr="00AA2C0F">
              <w:rPr>
                <w:color w:val="000000"/>
              </w:rPr>
              <w:t>Активность в общешкольных и классных делах, в работе с младшими школьниками. Наличие высоких достижений в одном или нескольких видах деятельности.</w:t>
            </w:r>
          </w:p>
        </w:tc>
      </w:tr>
    </w:tbl>
    <w:p w:rsidR="00853F68" w:rsidRPr="00AA2C0F" w:rsidRDefault="00853F68" w:rsidP="000553E3">
      <w:pPr>
        <w:ind w:firstLine="567"/>
        <w:jc w:val="center"/>
        <w:rPr>
          <w:b/>
          <w:color w:val="000000"/>
        </w:rPr>
      </w:pPr>
    </w:p>
    <w:p w:rsidR="00853F68" w:rsidRDefault="00853F68" w:rsidP="000553E3">
      <w:pPr>
        <w:pStyle w:val="FR3"/>
        <w:widowControl/>
        <w:suppressLineNumbers/>
        <w:spacing w:line="240" w:lineRule="auto"/>
        <w:ind w:left="360" w:firstLine="0"/>
        <w:jc w:val="center"/>
        <w:rPr>
          <w:rFonts w:ascii="Times New Roman" w:hAnsi="Times New Roman"/>
          <w:b/>
          <w:sz w:val="24"/>
          <w:szCs w:val="24"/>
        </w:rPr>
      </w:pPr>
    </w:p>
    <w:p w:rsidR="00853F68" w:rsidRDefault="00853F68" w:rsidP="000553E3">
      <w:pPr>
        <w:pStyle w:val="FR3"/>
        <w:widowControl/>
        <w:suppressLineNumbers/>
        <w:spacing w:line="240" w:lineRule="auto"/>
        <w:ind w:left="360" w:firstLine="0"/>
        <w:jc w:val="center"/>
        <w:rPr>
          <w:rFonts w:ascii="Times New Roman" w:hAnsi="Times New Roman"/>
          <w:b/>
          <w:sz w:val="24"/>
          <w:szCs w:val="24"/>
        </w:rPr>
      </w:pPr>
    </w:p>
    <w:p w:rsidR="00853F68" w:rsidRPr="00AA2C0F" w:rsidRDefault="00D53B28" w:rsidP="00D53B28">
      <w:pPr>
        <w:pStyle w:val="FR3"/>
        <w:widowControl/>
        <w:suppressLineNumbers/>
        <w:spacing w:line="240" w:lineRule="auto"/>
        <w:ind w:left="360" w:firstLine="0"/>
        <w:rPr>
          <w:rFonts w:ascii="Times New Roman" w:hAnsi="Times New Roman"/>
          <w:b/>
          <w:sz w:val="24"/>
          <w:szCs w:val="24"/>
        </w:rPr>
      </w:pPr>
      <w:r w:rsidRPr="00D53B28">
        <w:rPr>
          <w:rFonts w:ascii="Times New Roman" w:hAnsi="Times New Roman"/>
          <w:b/>
          <w:sz w:val="24"/>
          <w:szCs w:val="24"/>
        </w:rPr>
        <w:t>11.</w:t>
      </w:r>
      <w:r>
        <w:rPr>
          <w:rFonts w:ascii="Times New Roman" w:hAnsi="Times New Roman"/>
          <w:b/>
          <w:sz w:val="24"/>
          <w:szCs w:val="24"/>
        </w:rPr>
        <w:t xml:space="preserve"> </w:t>
      </w:r>
      <w:r w:rsidR="00853F68" w:rsidRPr="00AA2C0F">
        <w:rPr>
          <w:rFonts w:ascii="Times New Roman" w:hAnsi="Times New Roman"/>
          <w:b/>
          <w:sz w:val="24"/>
          <w:szCs w:val="24"/>
        </w:rPr>
        <w:t xml:space="preserve">Методика и инструментарий мониторинга </w:t>
      </w:r>
      <w:r w:rsidR="00853F68">
        <w:rPr>
          <w:rFonts w:ascii="Times New Roman" w:hAnsi="Times New Roman"/>
          <w:b/>
          <w:sz w:val="24"/>
          <w:szCs w:val="24"/>
        </w:rPr>
        <w:t xml:space="preserve">воспитания и </w:t>
      </w:r>
      <w:r w:rsidR="00853F68" w:rsidRPr="00AA2C0F">
        <w:rPr>
          <w:rFonts w:ascii="Times New Roman" w:hAnsi="Times New Roman"/>
          <w:b/>
          <w:sz w:val="24"/>
          <w:szCs w:val="24"/>
        </w:rPr>
        <w:t>социализации обучающихся</w:t>
      </w:r>
      <w:r w:rsidR="00853F68">
        <w:rPr>
          <w:rFonts w:ascii="Times New Roman" w:hAnsi="Times New Roman"/>
          <w:b/>
          <w:sz w:val="24"/>
          <w:szCs w:val="24"/>
        </w:rPr>
        <w:t>.</w:t>
      </w:r>
    </w:p>
    <w:p w:rsidR="00853F68" w:rsidRPr="00AA2C0F" w:rsidRDefault="00853F68" w:rsidP="000553E3">
      <w:pPr>
        <w:rPr>
          <w:b/>
        </w:rPr>
      </w:pPr>
    </w:p>
    <w:p w:rsidR="00853F68" w:rsidRPr="00AA2C0F" w:rsidRDefault="00853F68" w:rsidP="000553E3">
      <w:pPr>
        <w:autoSpaceDE w:val="0"/>
        <w:ind w:firstLine="708"/>
        <w:jc w:val="both"/>
      </w:pPr>
      <w:r w:rsidRPr="00AA2C0F">
        <w:t xml:space="preserve">Поскольку предметом деятельности и главным субъектом Программы социализации является становящийся человек во всей его многомерности (личностно-индивидуальной, гражданской, социально-культурной и мн.др.), то мониторингу,  в идеале,  подлежат его жизнедеятельностные проявления в каждом из этих измерений. Эти проявления суть не что иное, как система его  отношений к самому себе, обществу и  природе. В интегрированном виде эта система отношений предстает перед воспитателями (учителями, родителями) и просто «чужими людьми»  в виде поведения человека в различных ситуациях. </w:t>
      </w:r>
    </w:p>
    <w:p w:rsidR="00853F68" w:rsidRPr="00AA2C0F" w:rsidRDefault="00853F68" w:rsidP="000553E3">
      <w:pPr>
        <w:autoSpaceDE w:val="0"/>
        <w:ind w:firstLine="708"/>
        <w:jc w:val="both"/>
      </w:pPr>
      <w:r w:rsidRPr="00AA2C0F">
        <w:t xml:space="preserve">Это очень важный момент: гражданская и личностная зрелость человека не имеет и не может иметь собственной, «независимой», шкалы оценок: оценивание всегда происходит в той системе  норм, которая принята в данном сообществе. Отсюда –  всё многообразие таких систем: они свои  у разных этносов,  конфессий, и т.д. Они разные и у разных людей. </w:t>
      </w:r>
    </w:p>
    <w:p w:rsidR="00853F68" w:rsidRPr="00AA2C0F" w:rsidRDefault="00853F68" w:rsidP="000553E3">
      <w:pPr>
        <w:autoSpaceDE w:val="0"/>
        <w:ind w:firstLine="708"/>
        <w:jc w:val="both"/>
      </w:pPr>
      <w:r w:rsidRPr="00AA2C0F">
        <w:t xml:space="preserve">Поэтому так важно при разработке Программы социализации условиться об исходной поведенческой матрице, которую участники образовательного процесса  принимают в качестве некоторого  стандарта приемлемости, своего рода ватерлинии, переход которой будет означать выход индивидуального поведения за пределы одобряемой общественным мнением легитимности.  Речь идет фактически  об установлении изначальных «правил игры» и об их доведении до главных ее субъектов – до самих обучающихся. Они должны не только знать и понимать мотивацию организуемого образовательным учреждением процесса их социализации, но и (сразу или постепенно) принять ее как свою собственную. Без субъектной включенности подростков в Программу, без становления их в качестве экспертов по мониторингу изменений, происходящих в их собственной социальной сфере, Программа полностью обесценится, а ее «реализация»  превратится в набор формальных мероприятий,  ведущим  к  результатам, прямо противоположным задуманным и дискредитирующим идею. </w:t>
      </w:r>
    </w:p>
    <w:p w:rsidR="00853F68" w:rsidRPr="00AA2C0F" w:rsidRDefault="00853F68" w:rsidP="000553E3">
      <w:pPr>
        <w:autoSpaceDE w:val="0"/>
        <w:ind w:firstLine="708"/>
        <w:jc w:val="both"/>
      </w:pPr>
      <w:r w:rsidRPr="00AA2C0F">
        <w:t xml:space="preserve">Таким образом, ход мониторинга Программы (а равно ее результаты и эффекты) должны оценивать обе группы ее участников: и сами подростки,  и взрослые (учителя, воспитатели, родители). При этом периодические открытые совместные обсуждения 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 Собственно говоря, именно здесь и формулируются оценочные суждения, которые, по взаимному согласию, можно фиксировать либо в виде персональных характеристик, либо в качестве личных достижений для пополнения своего портфолио, либо в виде благодарностей, вынесенных не от имени администрации, а от имени всего детско-взрослого «программного сообщества».  </w:t>
      </w:r>
      <w:r w:rsidRPr="00AA2C0F">
        <w:lastRenderedPageBreak/>
        <w:t xml:space="preserve">Разумеется, речь при этом может идти исключительно о качественном оценивании  индивидуального «продвижения» каждого подростка  относительно самого себя; никакие «баллы», «проценты» и другие подобные измерители считаются неприемлемыми. </w:t>
      </w:r>
    </w:p>
    <w:p w:rsidR="00853F68" w:rsidRPr="00AA2C0F" w:rsidRDefault="00853F68" w:rsidP="000553E3">
      <w:pPr>
        <w:autoSpaceDE w:val="0"/>
        <w:ind w:firstLine="708"/>
        <w:jc w:val="both"/>
      </w:pPr>
      <w:r w:rsidRPr="00AA2C0F">
        <w:t xml:space="preserve">Здесь важно сделать существенную оговорку относительно ограничений и рисков,  относящихся к процессу мониторинга процесса социализации подростков.  </w:t>
      </w:r>
    </w:p>
    <w:p w:rsidR="00853F68" w:rsidRPr="00AA2C0F" w:rsidRDefault="00853F68" w:rsidP="000553E3">
      <w:pPr>
        <w:autoSpaceDE w:val="0"/>
        <w:ind w:firstLine="708"/>
        <w:jc w:val="both"/>
      </w:pPr>
      <w:r w:rsidRPr="00AA2C0F">
        <w:t>Главная из объективных причин таких ограничений и рисков  – уже упомянутая выше ограниченность и фрагментарность социального и социокультурного опыта подростков, порой  их полное незнание или искаженное представление о многих важных процессах, явлениях и событиях «большой» истории и культуры, принципах и механизмах, действовавших и действующих во «взрослом мире».</w:t>
      </w:r>
    </w:p>
    <w:p w:rsidR="00853F68" w:rsidRPr="00AA2C0F" w:rsidRDefault="00853F68" w:rsidP="000553E3">
      <w:pPr>
        <w:autoSpaceDE w:val="0"/>
        <w:ind w:firstLine="708"/>
        <w:jc w:val="both"/>
      </w:pPr>
      <w:r w:rsidRPr="00AA2C0F">
        <w:t xml:space="preserve">Важно понимать, что социальное  становление подростка происходит «здесь и сейчас», в его актуальном, реальном  жизненном пространстве, общение с которым еще не обогатило его ни критическим опытом освоения этого пространства: о нем  у него нет еще даже хотя бы тех элементарных знаний, которые школьники получают в старших классах. Их «заменяют», чаще всего, случайные, стихийно усваиваемые суждения родителей и друзей, образы, транслируемые СМИ, обывательские стереотипы и  предрассудки. </w:t>
      </w:r>
    </w:p>
    <w:p w:rsidR="00853F68" w:rsidRPr="00AA2C0F" w:rsidRDefault="00853F68" w:rsidP="000553E3">
      <w:pPr>
        <w:autoSpaceDE w:val="0"/>
        <w:ind w:firstLine="708"/>
        <w:jc w:val="both"/>
      </w:pPr>
      <w:r w:rsidRPr="00AA2C0F">
        <w:t xml:space="preserve">Поэтому в ходе мониторинга  Программы социализации необходим тщательный анализ этого «фона» –  без его учета невозможно определить ни степень, ни качество продвижения.  В противном случае неизбежен дисбаланс в деятельности многочисленных участников процесса  социализации  подростков и, как следствие, резкое снижение ее результативности и эффективности Программы в целом.    </w:t>
      </w:r>
    </w:p>
    <w:p w:rsidR="00853F68" w:rsidRPr="00AA2C0F" w:rsidRDefault="00853F68" w:rsidP="000553E3">
      <w:pPr>
        <w:autoSpaceDE w:val="0"/>
        <w:ind w:firstLine="708"/>
        <w:jc w:val="both"/>
      </w:pPr>
      <w:r w:rsidRPr="00AA2C0F">
        <w:t xml:space="preserve">К ограничениям и рискам следует отнести также особенности психологии подростков на ступени основного общего образования: они взрослеют стремительно и неравномерно.  В этом отношении, как известно, отмечаются существенные психологические, интеллектуально-познавательные и многие другие различия между возрастными группами 12-14 и 15-16 лет. Отсюда – требование к максимальной индивидуализации всех видов деятельности, предусматриваемых данной Программой,  недопустимость предъявления подросткам завышенных ожиданий и общения с ними на  еще недоступном им «языке». </w:t>
      </w:r>
    </w:p>
    <w:p w:rsidR="00853F68" w:rsidRPr="00AA2C0F" w:rsidRDefault="00853F68" w:rsidP="000553E3">
      <w:pPr>
        <w:ind w:firstLine="708"/>
        <w:jc w:val="both"/>
      </w:pPr>
      <w:r w:rsidRPr="00AA2C0F">
        <w:t>При этом ясно, что, видя  свой стратегический результат в  социально активном,  личностно ответственном,  культурном и успешном члене общества,    социализация детей и подростков не может осуществляться без непосредственного участия  граждански мотивированных представителей местного сообщества (прежде всего родителей обучающихся).  В этом смысле развитие общественного управления образованием на уровне общеобразовательного учреждения, муниципалитета и региона, формирование на каждом из них экспертного сообщества по проблемам социализации подрастающих поколений  выступает еще одним категорически необходимым условием эффективности усилий в этой сфере.</w:t>
      </w:r>
    </w:p>
    <w:p w:rsidR="00853F68" w:rsidRPr="00AA2C0F" w:rsidRDefault="00853F68" w:rsidP="000553E3">
      <w:pPr>
        <w:autoSpaceDE w:val="0"/>
        <w:ind w:firstLine="708"/>
        <w:jc w:val="both"/>
      </w:pPr>
      <w:r w:rsidRPr="00AA2C0F">
        <w:t>Совокупность перечисленных выше основных факторов позволяет оценить всю  сложность и  комплексность  стоящих перед основной школой  социально-педагогических целей и задач по социализации обучающихся и обозначить их.</w:t>
      </w:r>
    </w:p>
    <w:p w:rsidR="00853F68" w:rsidRPr="00AA2C0F" w:rsidRDefault="00853F68" w:rsidP="000553E3">
      <w:pPr>
        <w:autoSpaceDE w:val="0"/>
        <w:ind w:firstLine="708"/>
        <w:jc w:val="both"/>
      </w:pPr>
      <w:r w:rsidRPr="00AA2C0F">
        <w:rPr>
          <w:b/>
          <w:i/>
        </w:rPr>
        <w:t xml:space="preserve">Инструментарий мониторинга социализации состоит, таким образом, в отслеживании индивидуального и коллективного прогресса учащихся по всем направлениям и формам деятельности, очерченных выше в качестве общих ориентиров, которыми образовательное учреждение может  руководствоваться при разработке своего главного стратегического документа – образовательной  программы. </w:t>
      </w:r>
      <w:r w:rsidRPr="00AA2C0F">
        <w:t xml:space="preserve">Пафос деятельности по конструированию пространства социализации в том, что его освоение подростками должно раскрывать перед ними самими их возможное будущее, помочь им совершить в него  осознанный и психологически подготовленный переход. В «обычном», традиционном, стихийно возникающем и никем целенаправленно не организуемом  пространстве они  чувствуют, но, как правило, крайне слабо  осознают вызовы этого перехода и уж тем более не знают способов, которые для этого можно использовать. Образно говоря, они   «застревают» в замкнутом мире  собственных переживаний, компьютерных игр, телевидения, индустрии развлечений, фактически проживают чужую жизнь, умаляя при этом важнейший и ценнейший период свой  собственной. Отсюда – главный принцип настоящей Программы: принцип центрации социального воспитания (социализации) на развитии личности. </w:t>
      </w:r>
      <w:proofErr w:type="gramStart"/>
      <w:r w:rsidRPr="00AA2C0F">
        <w:t xml:space="preserve">Программа </w:t>
      </w:r>
      <w:r w:rsidRPr="00AA2C0F">
        <w:lastRenderedPageBreak/>
        <w:t>социализации призвана «навести мосты» между самоценностью проживаемого подростками возраста и своевременной социализацией, между их  внутренним миром и внешним – с его нормами, требованиями и вызовами.. И сделать это нужно так, чтобы, с одной стороны,  помочь подросткам избежать социально-психологических стрессов (и, по возможности, уврачевать уже полученные), а   с другой – подготовить их к бесконфликтному, конструктивному взаимодействию  с другими людьми на следующих этапах</w:t>
      </w:r>
      <w:proofErr w:type="gramEnd"/>
      <w:r w:rsidRPr="00AA2C0F">
        <w:t xml:space="preserve"> жизни.</w:t>
      </w:r>
    </w:p>
    <w:p w:rsidR="00853F68" w:rsidRDefault="00853F68" w:rsidP="000553E3">
      <w:pPr>
        <w:jc w:val="center"/>
        <w:rPr>
          <w:b/>
        </w:rPr>
      </w:pPr>
    </w:p>
    <w:p w:rsidR="00853F68" w:rsidRDefault="00853F68" w:rsidP="000553E3">
      <w:pPr>
        <w:jc w:val="center"/>
        <w:rPr>
          <w:b/>
        </w:rPr>
      </w:pPr>
    </w:p>
    <w:p w:rsidR="00853F68" w:rsidRDefault="00853F68" w:rsidP="000553E3">
      <w:pPr>
        <w:jc w:val="center"/>
        <w:rPr>
          <w:b/>
        </w:rPr>
      </w:pPr>
      <w:r w:rsidRPr="00D43687">
        <w:rPr>
          <w:b/>
        </w:rPr>
        <w:t>Критерии оценки эффективности воспитательного процесса школы</w:t>
      </w:r>
      <w:r>
        <w:rPr>
          <w:b/>
        </w:rPr>
        <w:t>.</w:t>
      </w:r>
    </w:p>
    <w:p w:rsidR="00853F68" w:rsidRPr="00D43687" w:rsidRDefault="00853F68" w:rsidP="000553E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3412"/>
        <w:gridCol w:w="3388"/>
      </w:tblGrid>
      <w:tr w:rsidR="00853F68" w:rsidRPr="00D43687" w:rsidTr="00126B69">
        <w:tc>
          <w:tcPr>
            <w:tcW w:w="4785" w:type="dxa"/>
          </w:tcPr>
          <w:p w:rsidR="00853F68" w:rsidRPr="00126B69" w:rsidRDefault="00853F68" w:rsidP="00126B69">
            <w:pPr>
              <w:tabs>
                <w:tab w:val="left" w:pos="7797"/>
              </w:tabs>
              <w:spacing w:line="360" w:lineRule="auto"/>
              <w:jc w:val="both"/>
              <w:rPr>
                <w:b/>
              </w:rPr>
            </w:pPr>
            <w:r w:rsidRPr="00126B69">
              <w:rPr>
                <w:b/>
              </w:rPr>
              <w:t>Ожидаемые результаты</w:t>
            </w:r>
          </w:p>
        </w:tc>
        <w:tc>
          <w:tcPr>
            <w:tcW w:w="4786" w:type="dxa"/>
          </w:tcPr>
          <w:p w:rsidR="00853F68" w:rsidRPr="00126B69" w:rsidRDefault="00853F68" w:rsidP="00126B69">
            <w:pPr>
              <w:tabs>
                <w:tab w:val="left" w:pos="7797"/>
              </w:tabs>
              <w:spacing w:line="360" w:lineRule="auto"/>
              <w:jc w:val="both"/>
              <w:rPr>
                <w:b/>
              </w:rPr>
            </w:pPr>
            <w:r w:rsidRPr="00126B69">
              <w:rPr>
                <w:b/>
              </w:rPr>
              <w:t>Критерии отслеживания результата</w:t>
            </w:r>
          </w:p>
        </w:tc>
        <w:tc>
          <w:tcPr>
            <w:tcW w:w="4786" w:type="dxa"/>
          </w:tcPr>
          <w:p w:rsidR="00853F68" w:rsidRPr="00126B69" w:rsidRDefault="00853F68" w:rsidP="00126B69">
            <w:pPr>
              <w:tabs>
                <w:tab w:val="left" w:pos="7797"/>
              </w:tabs>
              <w:spacing w:line="360" w:lineRule="auto"/>
              <w:jc w:val="both"/>
              <w:rPr>
                <w:b/>
              </w:rPr>
            </w:pPr>
            <w:r w:rsidRPr="00126B69">
              <w:rPr>
                <w:b/>
              </w:rPr>
              <w:t xml:space="preserve">Методики </w:t>
            </w:r>
          </w:p>
        </w:tc>
      </w:tr>
      <w:tr w:rsidR="00853F68" w:rsidRPr="00D43687" w:rsidTr="00126B69">
        <w:tc>
          <w:tcPr>
            <w:tcW w:w="4785" w:type="dxa"/>
          </w:tcPr>
          <w:p w:rsidR="00853F68" w:rsidRPr="00D43687" w:rsidRDefault="00853F68" w:rsidP="00197073">
            <w:r w:rsidRPr="00D43687">
              <w:t xml:space="preserve">Охват </w:t>
            </w:r>
            <w:r>
              <w:t>внеурочной деятельностью</w:t>
            </w:r>
          </w:p>
        </w:tc>
        <w:tc>
          <w:tcPr>
            <w:tcW w:w="4786" w:type="dxa"/>
          </w:tcPr>
          <w:p w:rsidR="00853F68" w:rsidRPr="00D43687" w:rsidRDefault="00853F68" w:rsidP="00197073">
            <w:r w:rsidRPr="00D43687">
              <w:t>Занятость учащихся во внеурочное время</w:t>
            </w:r>
          </w:p>
        </w:tc>
        <w:tc>
          <w:tcPr>
            <w:tcW w:w="4786" w:type="dxa"/>
          </w:tcPr>
          <w:p w:rsidR="00853F68" w:rsidRPr="00D43687" w:rsidRDefault="00853F68" w:rsidP="00197073">
            <w:r w:rsidRPr="00D43687">
              <w:t>сводная таблица</w:t>
            </w:r>
          </w:p>
          <w:p w:rsidR="00853F68" w:rsidRPr="00D43687" w:rsidRDefault="00853F68" w:rsidP="00197073"/>
        </w:tc>
      </w:tr>
      <w:tr w:rsidR="00853F68" w:rsidRPr="00D43687" w:rsidTr="00126B69">
        <w:tc>
          <w:tcPr>
            <w:tcW w:w="4785" w:type="dxa"/>
          </w:tcPr>
          <w:p w:rsidR="00853F68" w:rsidRPr="00D43687" w:rsidRDefault="00853F68" w:rsidP="00197073">
            <w:r w:rsidRPr="00D43687">
              <w:t xml:space="preserve">Состояние преступности                      </w:t>
            </w:r>
          </w:p>
        </w:tc>
        <w:tc>
          <w:tcPr>
            <w:tcW w:w="4786" w:type="dxa"/>
          </w:tcPr>
          <w:p w:rsidR="00853F68" w:rsidRPr="00126B69" w:rsidRDefault="00853F68" w:rsidP="00370215">
            <w:pPr>
              <w:shd w:val="clear" w:color="auto" w:fill="FFFFFF"/>
              <w:adjustRightInd w:val="0"/>
              <w:spacing w:before="100" w:beforeAutospacing="1" w:after="100" w:afterAutospacing="1"/>
              <w:jc w:val="both"/>
              <w:rPr>
                <w:color w:val="000000"/>
              </w:rPr>
            </w:pPr>
            <w:r w:rsidRPr="00126B69">
              <w:rPr>
                <w:color w:val="000000"/>
              </w:rPr>
              <w:t xml:space="preserve">Отсутствие правонарушений и </w:t>
            </w:r>
            <w:r w:rsidR="00370215">
              <w:rPr>
                <w:color w:val="000000"/>
              </w:rPr>
              <w:t>преступлений</w:t>
            </w:r>
            <w:r w:rsidRPr="00126B69">
              <w:rPr>
                <w:color w:val="000000"/>
              </w:rPr>
              <w:t xml:space="preserve"> учащихся; </w:t>
            </w:r>
          </w:p>
          <w:p w:rsidR="00853F68" w:rsidRPr="00D43687" w:rsidRDefault="00853F68" w:rsidP="00126B69">
            <w:pPr>
              <w:numPr>
                <w:ilvl w:val="0"/>
                <w:numId w:val="64"/>
              </w:numPr>
              <w:shd w:val="clear" w:color="auto" w:fill="FFFFFF"/>
              <w:adjustRightInd w:val="0"/>
              <w:spacing w:before="100" w:beforeAutospacing="1" w:after="100" w:afterAutospacing="1"/>
              <w:jc w:val="both"/>
            </w:pPr>
          </w:p>
        </w:tc>
        <w:tc>
          <w:tcPr>
            <w:tcW w:w="4786" w:type="dxa"/>
          </w:tcPr>
          <w:p w:rsidR="00853F68" w:rsidRPr="00D43687" w:rsidRDefault="00853F68" w:rsidP="00197073">
            <w:r w:rsidRPr="00D43687">
              <w:t xml:space="preserve">количество учащихся, состоящих на </w:t>
            </w:r>
          </w:p>
          <w:p w:rsidR="00853F68" w:rsidRPr="00D43687" w:rsidRDefault="006511D6" w:rsidP="00197073">
            <w:r>
              <w:t xml:space="preserve">учете в ПДН </w:t>
            </w:r>
          </w:p>
          <w:p w:rsidR="00853F68" w:rsidRPr="00D43687" w:rsidRDefault="00853F68" w:rsidP="00197073"/>
        </w:tc>
      </w:tr>
      <w:tr w:rsidR="00853F68" w:rsidRPr="00D43687" w:rsidTr="00126B69">
        <w:trPr>
          <w:trHeight w:val="2567"/>
        </w:trPr>
        <w:tc>
          <w:tcPr>
            <w:tcW w:w="4785" w:type="dxa"/>
          </w:tcPr>
          <w:p w:rsidR="00853F68" w:rsidRPr="00D43687" w:rsidRDefault="00853F68" w:rsidP="00197073">
            <w:r w:rsidRPr="00D43687">
              <w:t xml:space="preserve">Уровень воспитанности                          </w:t>
            </w:r>
          </w:p>
        </w:tc>
        <w:tc>
          <w:tcPr>
            <w:tcW w:w="4786" w:type="dxa"/>
          </w:tcPr>
          <w:p w:rsidR="00853F68" w:rsidRPr="00126B69" w:rsidRDefault="00853F68" w:rsidP="00370215">
            <w:pPr>
              <w:shd w:val="clear" w:color="auto" w:fill="FFFFFF"/>
              <w:adjustRightInd w:val="0"/>
              <w:spacing w:before="100" w:beforeAutospacing="1" w:after="100" w:afterAutospacing="1"/>
              <w:jc w:val="both"/>
              <w:rPr>
                <w:color w:val="000000"/>
              </w:rPr>
            </w:pPr>
            <w:r w:rsidRPr="00126B69">
              <w:rPr>
                <w:color w:val="000000"/>
              </w:rPr>
              <w:t>Уважение к школьным традициям и фундаменталь</w:t>
            </w:r>
            <w:r w:rsidRPr="00126B69">
              <w:rPr>
                <w:color w:val="000000"/>
              </w:rPr>
              <w:softHyphen/>
              <w:t xml:space="preserve">ным ценностям; </w:t>
            </w:r>
          </w:p>
          <w:p w:rsidR="00853F68" w:rsidRPr="00126B69" w:rsidRDefault="00853F68" w:rsidP="00370215">
            <w:pPr>
              <w:shd w:val="clear" w:color="auto" w:fill="FFFFFF"/>
              <w:adjustRightInd w:val="0"/>
              <w:spacing w:before="100" w:beforeAutospacing="1" w:after="100" w:afterAutospacing="1"/>
              <w:ind w:left="-5"/>
              <w:jc w:val="both"/>
              <w:rPr>
                <w:color w:val="000000"/>
              </w:rPr>
            </w:pPr>
            <w:r w:rsidRPr="00126B69">
              <w:rPr>
                <w:color w:val="000000"/>
              </w:rPr>
              <w:t xml:space="preserve">Демонстрация знаний этикета и делового общения; </w:t>
            </w:r>
          </w:p>
          <w:p w:rsidR="00853F68" w:rsidRPr="00126B69" w:rsidRDefault="00853F68" w:rsidP="00370215">
            <w:pPr>
              <w:shd w:val="clear" w:color="auto" w:fill="FFFFFF"/>
              <w:adjustRightInd w:val="0"/>
              <w:spacing w:before="100" w:beforeAutospacing="1" w:after="100" w:afterAutospacing="1"/>
              <w:ind w:left="-5"/>
              <w:jc w:val="both"/>
              <w:rPr>
                <w:color w:val="000000"/>
              </w:rPr>
            </w:pPr>
            <w:r w:rsidRPr="00126B69">
              <w:rPr>
                <w:color w:val="000000"/>
              </w:rPr>
              <w:t>Овладение социальными навыками</w:t>
            </w:r>
          </w:p>
        </w:tc>
        <w:tc>
          <w:tcPr>
            <w:tcW w:w="4786" w:type="dxa"/>
          </w:tcPr>
          <w:p w:rsidR="00853F68" w:rsidRPr="00D43687" w:rsidRDefault="00853F68" w:rsidP="00197073">
            <w:r w:rsidRPr="00D43687">
              <w:t>сводная таблица по классам</w:t>
            </w:r>
          </w:p>
        </w:tc>
      </w:tr>
      <w:tr w:rsidR="00853F68" w:rsidRPr="00D43687" w:rsidTr="00126B69">
        <w:tc>
          <w:tcPr>
            <w:tcW w:w="4785" w:type="dxa"/>
          </w:tcPr>
          <w:p w:rsidR="00853F68" w:rsidRPr="00D43687" w:rsidRDefault="00853F68" w:rsidP="00197073">
            <w:r w:rsidRPr="00D43687">
              <w:t>Сформированность познавательного потенциала</w:t>
            </w:r>
          </w:p>
        </w:tc>
        <w:tc>
          <w:tcPr>
            <w:tcW w:w="4786" w:type="dxa"/>
          </w:tcPr>
          <w:p w:rsidR="00853F68" w:rsidRPr="00126B69" w:rsidRDefault="00853F68" w:rsidP="00370215">
            <w:pPr>
              <w:spacing w:before="100" w:beforeAutospacing="1" w:after="100" w:afterAutospacing="1"/>
              <w:rPr>
                <w:color w:val="333333"/>
              </w:rPr>
            </w:pPr>
            <w:r w:rsidRPr="00126B69">
              <w:rPr>
                <w:color w:val="333333"/>
              </w:rPr>
              <w:t>Освоение учащимися образовательной программы</w:t>
            </w:r>
            <w:r w:rsidR="00370215">
              <w:rPr>
                <w:color w:val="333333"/>
              </w:rPr>
              <w:t>;</w:t>
            </w:r>
            <w:r w:rsidRPr="00126B69">
              <w:rPr>
                <w:color w:val="333333"/>
              </w:rPr>
              <w:t xml:space="preserve"> </w:t>
            </w:r>
          </w:p>
          <w:p w:rsidR="00853F68" w:rsidRPr="00126B69" w:rsidRDefault="00853F68" w:rsidP="00370215">
            <w:pPr>
              <w:spacing w:before="100" w:beforeAutospacing="1" w:after="100" w:afterAutospacing="1"/>
              <w:rPr>
                <w:color w:val="333333"/>
              </w:rPr>
            </w:pPr>
            <w:r w:rsidRPr="00126B69">
              <w:rPr>
                <w:color w:val="333333"/>
              </w:rPr>
              <w:t>Развитость мышления</w:t>
            </w:r>
            <w:r w:rsidR="00370215">
              <w:rPr>
                <w:color w:val="333333"/>
              </w:rPr>
              <w:t>;</w:t>
            </w:r>
            <w:r w:rsidRPr="00126B69">
              <w:rPr>
                <w:color w:val="333333"/>
              </w:rPr>
              <w:t xml:space="preserve"> </w:t>
            </w:r>
          </w:p>
          <w:p w:rsidR="00370215" w:rsidRDefault="00853F68" w:rsidP="00370215">
            <w:pPr>
              <w:spacing w:before="100" w:beforeAutospacing="1" w:after="100" w:afterAutospacing="1"/>
              <w:rPr>
                <w:color w:val="333333"/>
              </w:rPr>
            </w:pPr>
            <w:r w:rsidRPr="00126B69">
              <w:rPr>
                <w:color w:val="333333"/>
              </w:rPr>
              <w:t>Познавательная активность учащихся</w:t>
            </w:r>
            <w:r w:rsidR="00370215">
              <w:rPr>
                <w:color w:val="333333"/>
              </w:rPr>
              <w:t xml:space="preserve">; </w:t>
            </w:r>
          </w:p>
          <w:p w:rsidR="00853F68" w:rsidRPr="00370215" w:rsidRDefault="00853F68" w:rsidP="00370215">
            <w:pPr>
              <w:spacing w:before="100" w:beforeAutospacing="1" w:after="100" w:afterAutospacing="1"/>
              <w:rPr>
                <w:color w:val="333333"/>
              </w:rPr>
            </w:pPr>
            <w:r w:rsidRPr="00126B69">
              <w:rPr>
                <w:color w:val="333333"/>
              </w:rPr>
              <w:t>Сформированность учебной деятельности</w:t>
            </w:r>
          </w:p>
        </w:tc>
        <w:tc>
          <w:tcPr>
            <w:tcW w:w="4786" w:type="dxa"/>
          </w:tcPr>
          <w:p w:rsidR="00853F68" w:rsidRPr="00D43687" w:rsidRDefault="00853F68" w:rsidP="00126B69">
            <w:pPr>
              <w:jc w:val="both"/>
            </w:pPr>
            <w:r w:rsidRPr="00D43687">
              <w:t xml:space="preserve">1. Школьный тест умственного развития </w:t>
            </w:r>
          </w:p>
          <w:p w:rsidR="00853F68" w:rsidRPr="00D43687" w:rsidRDefault="00853F68" w:rsidP="00126B69">
            <w:pPr>
              <w:jc w:val="both"/>
            </w:pPr>
            <w:r w:rsidRPr="00D43687">
              <w:t xml:space="preserve">2. Статистический анализ текущей и итоговой успеваемости </w:t>
            </w:r>
          </w:p>
          <w:p w:rsidR="00853F68" w:rsidRPr="00D43687" w:rsidRDefault="00853F68" w:rsidP="00126B69">
            <w:pPr>
              <w:jc w:val="both"/>
            </w:pPr>
            <w:r w:rsidRPr="00D43687">
              <w:t xml:space="preserve">3. Методики изучения развития познавательных процессов личности ребенка </w:t>
            </w:r>
          </w:p>
          <w:p w:rsidR="00853F68" w:rsidRPr="00D43687" w:rsidRDefault="00853F68" w:rsidP="00126B69">
            <w:pPr>
              <w:jc w:val="both"/>
            </w:pPr>
            <w:r w:rsidRPr="00D43687">
              <w:t xml:space="preserve">4. Метод экспертной оценки педагогов и самооценки учащихся (МЭОП и СУ) </w:t>
            </w:r>
          </w:p>
          <w:p w:rsidR="00853F68" w:rsidRPr="00D43687" w:rsidRDefault="00853F68" w:rsidP="00126B69">
            <w:pPr>
              <w:jc w:val="both"/>
            </w:pPr>
            <w:r w:rsidRPr="00D43687">
              <w:t xml:space="preserve">5. Педагогическое наблюдение </w:t>
            </w:r>
          </w:p>
        </w:tc>
      </w:tr>
      <w:tr w:rsidR="00853F68" w:rsidRPr="00D43687" w:rsidTr="00126B69">
        <w:tc>
          <w:tcPr>
            <w:tcW w:w="4785" w:type="dxa"/>
          </w:tcPr>
          <w:p w:rsidR="00853F68" w:rsidRPr="00D43687" w:rsidRDefault="00853F68" w:rsidP="00126B69">
            <w:pPr>
              <w:jc w:val="both"/>
            </w:pPr>
            <w:r w:rsidRPr="00D43687">
              <w:t xml:space="preserve">Сформированность коммуникативного потенциала личности выпускника </w:t>
            </w:r>
          </w:p>
          <w:p w:rsidR="00853F68" w:rsidRPr="00D43687" w:rsidRDefault="00853F68" w:rsidP="00197073"/>
        </w:tc>
        <w:tc>
          <w:tcPr>
            <w:tcW w:w="4786" w:type="dxa"/>
          </w:tcPr>
          <w:p w:rsidR="00853F68" w:rsidRPr="00126B69" w:rsidRDefault="00853F68" w:rsidP="00370215">
            <w:pPr>
              <w:spacing w:before="100" w:beforeAutospacing="1" w:after="100" w:afterAutospacing="1"/>
              <w:jc w:val="both"/>
              <w:rPr>
                <w:color w:val="333333"/>
              </w:rPr>
            </w:pPr>
            <w:r w:rsidRPr="00126B69">
              <w:rPr>
                <w:color w:val="333333"/>
              </w:rPr>
              <w:t>Коммуникабельность</w:t>
            </w:r>
            <w:r w:rsidR="00370215">
              <w:rPr>
                <w:color w:val="333333"/>
              </w:rPr>
              <w:t>;</w:t>
            </w:r>
            <w:r w:rsidRPr="00126B69">
              <w:rPr>
                <w:color w:val="333333"/>
              </w:rPr>
              <w:t xml:space="preserve"> </w:t>
            </w:r>
          </w:p>
          <w:p w:rsidR="00853F68" w:rsidRPr="00126B69" w:rsidRDefault="00853F68" w:rsidP="00370215">
            <w:pPr>
              <w:spacing w:before="100" w:beforeAutospacing="1" w:after="100" w:afterAutospacing="1"/>
              <w:jc w:val="both"/>
              <w:rPr>
                <w:color w:val="333333"/>
              </w:rPr>
            </w:pPr>
            <w:r w:rsidRPr="00126B69">
              <w:rPr>
                <w:color w:val="333333"/>
              </w:rPr>
              <w:t>Сформированность коммуникативной культуры учащихся</w:t>
            </w:r>
            <w:r w:rsidR="00370215">
              <w:rPr>
                <w:color w:val="333333"/>
              </w:rPr>
              <w:t>;</w:t>
            </w:r>
            <w:r w:rsidRPr="00126B69">
              <w:rPr>
                <w:color w:val="333333"/>
              </w:rPr>
              <w:t xml:space="preserve"> </w:t>
            </w:r>
          </w:p>
          <w:p w:rsidR="00853F68" w:rsidRPr="00126B69" w:rsidRDefault="00853F68" w:rsidP="00370215">
            <w:pPr>
              <w:spacing w:before="100" w:beforeAutospacing="1" w:after="100" w:afterAutospacing="1"/>
              <w:jc w:val="both"/>
              <w:rPr>
                <w:color w:val="333333"/>
              </w:rPr>
            </w:pPr>
            <w:r w:rsidRPr="00126B69">
              <w:rPr>
                <w:color w:val="333333"/>
              </w:rPr>
              <w:t>Знание этикета поведения</w:t>
            </w:r>
          </w:p>
        </w:tc>
        <w:tc>
          <w:tcPr>
            <w:tcW w:w="4786" w:type="dxa"/>
          </w:tcPr>
          <w:p w:rsidR="00853F68" w:rsidRPr="00D43687" w:rsidRDefault="00853F68" w:rsidP="00197073">
            <w:r w:rsidRPr="00D43687">
              <w:t>1. Методика выявления коммуникативных склонностей.</w:t>
            </w:r>
          </w:p>
          <w:p w:rsidR="00853F68" w:rsidRPr="00D43687" w:rsidRDefault="00853F68" w:rsidP="00197073">
            <w:r w:rsidRPr="00D43687">
              <w:t>2. Методы экспертной оценки педагогов и самооценки учащихся.</w:t>
            </w:r>
          </w:p>
          <w:p w:rsidR="00853F68" w:rsidRPr="00D43687" w:rsidRDefault="00853F68" w:rsidP="00126B69">
            <w:pPr>
              <w:jc w:val="both"/>
            </w:pPr>
            <w:r w:rsidRPr="00D43687">
              <w:t xml:space="preserve">3. Педагогическое наблюдение. </w:t>
            </w:r>
          </w:p>
        </w:tc>
      </w:tr>
      <w:tr w:rsidR="00853F68" w:rsidRPr="00D43687" w:rsidTr="00126B69">
        <w:tc>
          <w:tcPr>
            <w:tcW w:w="4785" w:type="dxa"/>
          </w:tcPr>
          <w:p w:rsidR="00853F68" w:rsidRPr="00D43687" w:rsidRDefault="00853F68" w:rsidP="00197073">
            <w:r w:rsidRPr="00D43687">
              <w:t>Сформированность нравственного потенциала</w:t>
            </w:r>
          </w:p>
          <w:p w:rsidR="00853F68" w:rsidRPr="00D43687" w:rsidRDefault="00853F68" w:rsidP="00197073"/>
        </w:tc>
        <w:tc>
          <w:tcPr>
            <w:tcW w:w="4786" w:type="dxa"/>
          </w:tcPr>
          <w:p w:rsidR="00853F68" w:rsidRPr="00126B69" w:rsidRDefault="00853F68" w:rsidP="00370215">
            <w:pPr>
              <w:spacing w:before="100" w:beforeAutospacing="1" w:after="100" w:afterAutospacing="1"/>
              <w:jc w:val="both"/>
              <w:rPr>
                <w:color w:val="333333"/>
              </w:rPr>
            </w:pPr>
            <w:r w:rsidRPr="00126B69">
              <w:rPr>
                <w:color w:val="333333"/>
              </w:rPr>
              <w:t>Нравственная направленность личности</w:t>
            </w:r>
            <w:r w:rsidR="00370215">
              <w:rPr>
                <w:color w:val="333333"/>
              </w:rPr>
              <w:t>;</w:t>
            </w:r>
            <w:r w:rsidRPr="00126B69">
              <w:rPr>
                <w:color w:val="333333"/>
              </w:rPr>
              <w:t xml:space="preserve"> </w:t>
            </w:r>
          </w:p>
          <w:p w:rsidR="00853F68" w:rsidRPr="00D43687" w:rsidRDefault="00853F68" w:rsidP="00126B69">
            <w:pPr>
              <w:jc w:val="both"/>
            </w:pPr>
            <w:r w:rsidRPr="00126B69">
              <w:rPr>
                <w:color w:val="333333"/>
              </w:rPr>
              <w:lastRenderedPageBreak/>
              <w:t>Сформированность отношений ребенка к Родине, обществу, семье, школе, себе, природе, труду.</w:t>
            </w:r>
          </w:p>
        </w:tc>
        <w:tc>
          <w:tcPr>
            <w:tcW w:w="4786" w:type="dxa"/>
          </w:tcPr>
          <w:p w:rsidR="00853F68" w:rsidRPr="00D43687" w:rsidRDefault="00853F68" w:rsidP="00126B69">
            <w:pPr>
              <w:jc w:val="both"/>
            </w:pPr>
            <w:r w:rsidRPr="00D43687">
              <w:lastRenderedPageBreak/>
              <w:t xml:space="preserve">. Тест Н.Е. Щурковой "Размышляем о жизненном опыте" </w:t>
            </w:r>
          </w:p>
          <w:p w:rsidR="00853F68" w:rsidRPr="00D43687" w:rsidRDefault="00853F68" w:rsidP="00126B69">
            <w:pPr>
              <w:jc w:val="both"/>
            </w:pPr>
            <w:r w:rsidRPr="00D43687">
              <w:lastRenderedPageBreak/>
              <w:t xml:space="preserve">2. Методика С.М. Петровой "Русские пословицы" </w:t>
            </w:r>
          </w:p>
          <w:p w:rsidR="00853F68" w:rsidRPr="00D43687" w:rsidRDefault="00853F68" w:rsidP="00126B69">
            <w:pPr>
              <w:jc w:val="both"/>
            </w:pPr>
            <w:r w:rsidRPr="00D43687">
              <w:t xml:space="preserve">3. Методики "Акт добровольцев", "Недописанный тезис", "Ситуация свободного выбора" </w:t>
            </w:r>
          </w:p>
          <w:p w:rsidR="00853F68" w:rsidRPr="00D43687" w:rsidRDefault="00853F68" w:rsidP="00126B69">
            <w:pPr>
              <w:jc w:val="both"/>
            </w:pPr>
            <w:r w:rsidRPr="00D43687">
              <w:t>4. Метод ранжирования</w:t>
            </w:r>
          </w:p>
          <w:p w:rsidR="00853F68" w:rsidRPr="00D43687" w:rsidRDefault="00853F68" w:rsidP="00126B69">
            <w:pPr>
              <w:jc w:val="both"/>
            </w:pPr>
            <w:r w:rsidRPr="00D43687">
              <w:t xml:space="preserve"> 5. Методики "Репка" ("Что во мне выросло"), "Магазин", "Золотая рыбка", "Цветик - семицветик" </w:t>
            </w:r>
          </w:p>
        </w:tc>
      </w:tr>
      <w:tr w:rsidR="00853F68" w:rsidRPr="00D43687" w:rsidTr="00126B69">
        <w:tc>
          <w:tcPr>
            <w:tcW w:w="4785" w:type="dxa"/>
          </w:tcPr>
          <w:p w:rsidR="00853F68" w:rsidRPr="00D43687" w:rsidRDefault="00853F68" w:rsidP="00197073">
            <w:r w:rsidRPr="00D43687">
              <w:lastRenderedPageBreak/>
              <w:t>Сформированность физического потенциала</w:t>
            </w:r>
          </w:p>
          <w:p w:rsidR="00853F68" w:rsidRPr="00D43687" w:rsidRDefault="00853F68" w:rsidP="00197073"/>
        </w:tc>
        <w:tc>
          <w:tcPr>
            <w:tcW w:w="4786" w:type="dxa"/>
          </w:tcPr>
          <w:p w:rsidR="00853F68" w:rsidRPr="00126B69" w:rsidRDefault="00853F68" w:rsidP="00370215">
            <w:pPr>
              <w:spacing w:before="100" w:beforeAutospacing="1" w:after="100" w:afterAutospacing="1"/>
              <w:rPr>
                <w:color w:val="333333"/>
              </w:rPr>
            </w:pPr>
            <w:r w:rsidRPr="00126B69">
              <w:rPr>
                <w:color w:val="333333"/>
              </w:rPr>
              <w:t>Состояние здоровья</w:t>
            </w:r>
            <w:r w:rsidR="00370215">
              <w:rPr>
                <w:color w:val="333333"/>
              </w:rPr>
              <w:t>;</w:t>
            </w:r>
            <w:r w:rsidRPr="00126B69">
              <w:rPr>
                <w:color w:val="333333"/>
              </w:rPr>
              <w:t xml:space="preserve">  </w:t>
            </w:r>
          </w:p>
          <w:p w:rsidR="00853F68" w:rsidRPr="00D43687" w:rsidRDefault="00853F68" w:rsidP="00126B69">
            <w:pPr>
              <w:jc w:val="both"/>
            </w:pPr>
            <w:r w:rsidRPr="00126B69">
              <w:rPr>
                <w:color w:val="333333"/>
              </w:rPr>
              <w:t>Развитость физических качеств личности</w:t>
            </w:r>
          </w:p>
        </w:tc>
        <w:tc>
          <w:tcPr>
            <w:tcW w:w="4786" w:type="dxa"/>
          </w:tcPr>
          <w:p w:rsidR="00853F68" w:rsidRPr="00D43687" w:rsidRDefault="00853F68" w:rsidP="00126B69">
            <w:pPr>
              <w:jc w:val="both"/>
            </w:pPr>
            <w:r w:rsidRPr="00D43687">
              <w:t xml:space="preserve">1. Состояние здоровья выпускника школы </w:t>
            </w:r>
          </w:p>
          <w:p w:rsidR="00853F68" w:rsidRPr="00D43687" w:rsidRDefault="00853F68" w:rsidP="00126B69">
            <w:pPr>
              <w:jc w:val="both"/>
            </w:pPr>
            <w:r w:rsidRPr="00D43687">
              <w:t xml:space="preserve">2. Развитость физических качеств личности </w:t>
            </w:r>
          </w:p>
          <w:p w:rsidR="00853F68" w:rsidRPr="00D43687" w:rsidRDefault="00853F68" w:rsidP="00126B69">
            <w:pPr>
              <w:jc w:val="both"/>
            </w:pPr>
            <w:r w:rsidRPr="00D43687">
              <w:t xml:space="preserve">3. Статистический медицинский анализ состояния здоровья ученика </w:t>
            </w:r>
          </w:p>
          <w:p w:rsidR="00853F68" w:rsidRPr="00D43687" w:rsidRDefault="00853F68" w:rsidP="00126B69">
            <w:pPr>
              <w:jc w:val="both"/>
            </w:pPr>
            <w:r w:rsidRPr="00D43687">
              <w:t xml:space="preserve">4. Выполнение контрольных нормативов по проверке развития физических качеств </w:t>
            </w:r>
          </w:p>
          <w:p w:rsidR="00853F68" w:rsidRPr="00D43687" w:rsidRDefault="00853F68" w:rsidP="00126B69">
            <w:pPr>
              <w:jc w:val="both"/>
            </w:pPr>
            <w:r w:rsidRPr="00D43687">
              <w:t>5. Отсутствие вредных привычек</w:t>
            </w:r>
          </w:p>
        </w:tc>
      </w:tr>
      <w:tr w:rsidR="00853F68" w:rsidRPr="00D43687" w:rsidTr="00126B69">
        <w:tc>
          <w:tcPr>
            <w:tcW w:w="4785" w:type="dxa"/>
          </w:tcPr>
          <w:p w:rsidR="00853F68" w:rsidRPr="00D43687" w:rsidRDefault="00853F68" w:rsidP="00197073">
            <w:r w:rsidRPr="00126B69">
              <w:rPr>
                <w:color w:val="333333"/>
              </w:rPr>
              <w:t>Сформированность эстетического потенциала</w:t>
            </w:r>
          </w:p>
        </w:tc>
        <w:tc>
          <w:tcPr>
            <w:tcW w:w="4786" w:type="dxa"/>
          </w:tcPr>
          <w:p w:rsidR="00853F68" w:rsidRPr="00126B69" w:rsidRDefault="00853F68" w:rsidP="00370215">
            <w:pPr>
              <w:spacing w:before="100" w:beforeAutospacing="1" w:after="100" w:afterAutospacing="1"/>
              <w:rPr>
                <w:color w:val="333333"/>
              </w:rPr>
            </w:pPr>
            <w:r w:rsidRPr="00126B69">
              <w:rPr>
                <w:color w:val="333333"/>
              </w:rPr>
              <w:t>Развитость чувства прекрасного</w:t>
            </w:r>
            <w:r w:rsidR="00370215">
              <w:rPr>
                <w:color w:val="333333"/>
              </w:rPr>
              <w:t>;</w:t>
            </w:r>
            <w:r w:rsidRPr="00126B69">
              <w:rPr>
                <w:color w:val="333333"/>
              </w:rPr>
              <w:t xml:space="preserve"> </w:t>
            </w:r>
          </w:p>
          <w:p w:rsidR="00853F68" w:rsidRPr="00D43687" w:rsidRDefault="00853F68" w:rsidP="00126B69">
            <w:pPr>
              <w:jc w:val="both"/>
            </w:pPr>
            <w:r w:rsidRPr="00126B69">
              <w:rPr>
                <w:color w:val="333333"/>
              </w:rPr>
              <w:t>Сформированность других эстетических чувств</w:t>
            </w:r>
          </w:p>
        </w:tc>
        <w:tc>
          <w:tcPr>
            <w:tcW w:w="4786" w:type="dxa"/>
          </w:tcPr>
          <w:p w:rsidR="00853F68" w:rsidRPr="00D43687" w:rsidRDefault="00853F68" w:rsidP="00126B69">
            <w:pPr>
              <w:jc w:val="both"/>
            </w:pPr>
          </w:p>
        </w:tc>
      </w:tr>
      <w:tr w:rsidR="00853F68" w:rsidRPr="00D43687" w:rsidTr="00126B69">
        <w:tc>
          <w:tcPr>
            <w:tcW w:w="4785" w:type="dxa"/>
          </w:tcPr>
          <w:p w:rsidR="00853F68" w:rsidRPr="00D43687" w:rsidRDefault="00853F68" w:rsidP="00197073">
            <w:r w:rsidRPr="00D43687">
              <w:t>Результативность работы ДО</w:t>
            </w:r>
          </w:p>
          <w:p w:rsidR="00853F68" w:rsidRPr="00D43687" w:rsidRDefault="00853F68" w:rsidP="00197073"/>
        </w:tc>
        <w:tc>
          <w:tcPr>
            <w:tcW w:w="4786" w:type="dxa"/>
          </w:tcPr>
          <w:p w:rsidR="00370215" w:rsidRDefault="00853F68" w:rsidP="00370215">
            <w:pPr>
              <w:tabs>
                <w:tab w:val="left" w:pos="7797"/>
              </w:tabs>
              <w:spacing w:line="360" w:lineRule="auto"/>
              <w:jc w:val="both"/>
            </w:pPr>
            <w:r w:rsidRPr="00D43687">
              <w:t>Эффективность де</w:t>
            </w:r>
            <w:r w:rsidR="00370215">
              <w:t>ятельности органов, объединений;</w:t>
            </w:r>
          </w:p>
          <w:p w:rsidR="00853F68" w:rsidRPr="00D43687" w:rsidRDefault="00853F68" w:rsidP="00370215">
            <w:pPr>
              <w:tabs>
                <w:tab w:val="left" w:pos="7797"/>
              </w:tabs>
              <w:spacing w:line="360" w:lineRule="auto"/>
              <w:jc w:val="both"/>
            </w:pPr>
            <w:r w:rsidRPr="00D43687">
              <w:t>Расширение круга вопросов,</w:t>
            </w:r>
            <w:r w:rsidR="00370215">
              <w:t xml:space="preserve"> самостоятельно решаемых детьми</w:t>
            </w:r>
          </w:p>
        </w:tc>
        <w:tc>
          <w:tcPr>
            <w:tcW w:w="4786" w:type="dxa"/>
          </w:tcPr>
          <w:p w:rsidR="00853F68" w:rsidRPr="00D43687" w:rsidRDefault="00853F68" w:rsidP="00126B69">
            <w:pPr>
              <w:spacing w:line="360" w:lineRule="auto"/>
              <w:jc w:val="both"/>
            </w:pPr>
            <w:r w:rsidRPr="00D43687">
              <w:t>Методика М.И. Рожкова «Диагностика уровня творческой активности учащихся»</w:t>
            </w:r>
          </w:p>
          <w:p w:rsidR="00853F68" w:rsidRPr="00D43687" w:rsidRDefault="00853F68" w:rsidP="00197073">
            <w:r w:rsidRPr="00D43687">
              <w:t>Сводная таблица</w:t>
            </w:r>
          </w:p>
        </w:tc>
      </w:tr>
      <w:tr w:rsidR="00853F68" w:rsidRPr="00D43687" w:rsidTr="00126B69">
        <w:tc>
          <w:tcPr>
            <w:tcW w:w="4785" w:type="dxa"/>
          </w:tcPr>
          <w:p w:rsidR="00853F68" w:rsidRPr="00D43687" w:rsidRDefault="00853F68" w:rsidP="00197073">
            <w:r w:rsidRPr="00D43687">
              <w:t>Результативность в районных и областных мероприятиях</w:t>
            </w:r>
          </w:p>
        </w:tc>
        <w:tc>
          <w:tcPr>
            <w:tcW w:w="4786" w:type="dxa"/>
          </w:tcPr>
          <w:p w:rsidR="00853F68" w:rsidRPr="00D43687" w:rsidRDefault="00853F68" w:rsidP="00A37021">
            <w:r w:rsidRPr="00D43687">
              <w:t xml:space="preserve">Имидж </w:t>
            </w:r>
            <w:r w:rsidR="00A37021">
              <w:t>школы</w:t>
            </w:r>
          </w:p>
        </w:tc>
        <w:tc>
          <w:tcPr>
            <w:tcW w:w="4786" w:type="dxa"/>
          </w:tcPr>
          <w:p w:rsidR="00853F68" w:rsidRPr="00D43687" w:rsidRDefault="00853F68" w:rsidP="00197073">
            <w:r w:rsidRPr="00D43687">
              <w:t>Сводная таблица</w:t>
            </w:r>
          </w:p>
        </w:tc>
      </w:tr>
      <w:tr w:rsidR="00853F68" w:rsidRPr="00D43687" w:rsidTr="00126B69">
        <w:tc>
          <w:tcPr>
            <w:tcW w:w="4785" w:type="dxa"/>
          </w:tcPr>
          <w:p w:rsidR="00853F68" w:rsidRPr="00D43687" w:rsidRDefault="00853F68" w:rsidP="00197073">
            <w:r w:rsidRPr="00D43687">
              <w:t>Оценка микроклимата в школе</w:t>
            </w:r>
          </w:p>
          <w:p w:rsidR="00853F68" w:rsidRPr="00D43687" w:rsidRDefault="00853F68" w:rsidP="00197073"/>
        </w:tc>
        <w:tc>
          <w:tcPr>
            <w:tcW w:w="4786" w:type="dxa"/>
          </w:tcPr>
          <w:p w:rsidR="00370215" w:rsidRDefault="00853F68" w:rsidP="00126B69">
            <w:pPr>
              <w:tabs>
                <w:tab w:val="left" w:pos="7797"/>
              </w:tabs>
              <w:spacing w:line="360" w:lineRule="auto"/>
              <w:jc w:val="both"/>
            </w:pPr>
            <w:r w:rsidRPr="00D43687">
              <w:t>Характер отношений между участниками учебно-воспитательного процесса</w:t>
            </w:r>
            <w:r w:rsidR="00370215">
              <w:t>;</w:t>
            </w:r>
          </w:p>
          <w:p w:rsidR="00853F68" w:rsidRPr="00D43687" w:rsidRDefault="00853F68" w:rsidP="00126B69">
            <w:pPr>
              <w:tabs>
                <w:tab w:val="left" w:pos="7797"/>
              </w:tabs>
              <w:spacing w:line="360" w:lineRule="auto"/>
              <w:jc w:val="both"/>
            </w:pPr>
            <w:r w:rsidRPr="00D43687">
              <w:t xml:space="preserve">Единые требования </w:t>
            </w:r>
            <w:r w:rsidR="00370215">
              <w:t>педагогов и родителей к ребенку;</w:t>
            </w:r>
          </w:p>
          <w:p w:rsidR="00853F68" w:rsidRPr="00D43687" w:rsidRDefault="00853F68" w:rsidP="00126B69">
            <w:pPr>
              <w:tabs>
                <w:tab w:val="left" w:pos="7797"/>
              </w:tabs>
              <w:spacing w:line="360" w:lineRule="auto"/>
              <w:jc w:val="both"/>
            </w:pPr>
            <w:r w:rsidRPr="00D43687">
              <w:t>Участие детей, род</w:t>
            </w:r>
            <w:r w:rsidR="00370215">
              <w:t>ителей, учителей в мероприятиях;</w:t>
            </w:r>
            <w:r w:rsidRPr="00D43687">
              <w:t xml:space="preserve"> </w:t>
            </w:r>
          </w:p>
          <w:p w:rsidR="00853F68" w:rsidRPr="00D43687" w:rsidRDefault="00370215" w:rsidP="00126B69">
            <w:pPr>
              <w:tabs>
                <w:tab w:val="left" w:pos="7797"/>
              </w:tabs>
              <w:spacing w:line="360" w:lineRule="auto"/>
              <w:jc w:val="both"/>
            </w:pPr>
            <w:r>
              <w:t>Нравственные ценности;</w:t>
            </w:r>
          </w:p>
          <w:p w:rsidR="00853F68" w:rsidRPr="00D43687" w:rsidRDefault="00853F68" w:rsidP="00197073">
            <w:r w:rsidRPr="00D43687">
              <w:t>Создание благоприятного психологического климата в коллективе.</w:t>
            </w:r>
          </w:p>
        </w:tc>
        <w:tc>
          <w:tcPr>
            <w:tcW w:w="4786" w:type="dxa"/>
          </w:tcPr>
          <w:p w:rsidR="00853F68" w:rsidRPr="00D43687" w:rsidRDefault="00853F68" w:rsidP="00370215">
            <w:pPr>
              <w:jc w:val="both"/>
            </w:pPr>
            <w:r w:rsidRPr="00D43687">
              <w:t>Тест Н.Е.Щурковой «Размышляем о жизненном опыте».</w:t>
            </w:r>
          </w:p>
          <w:p w:rsidR="00853F68" w:rsidRPr="00D43687" w:rsidRDefault="00853F68" w:rsidP="00370215">
            <w:pPr>
              <w:jc w:val="both"/>
            </w:pPr>
            <w:r w:rsidRPr="00D43687">
              <w:t>Методика С.М. Петровой «Пословицы»</w:t>
            </w:r>
          </w:p>
          <w:p w:rsidR="00853F68" w:rsidRPr="00D43687" w:rsidRDefault="00853F68" w:rsidP="00370215">
            <w:pPr>
              <w:jc w:val="both"/>
            </w:pPr>
            <w:r w:rsidRPr="00D43687">
              <w:t>Методика М.И. Рожковой «Изучение социализированности личности».</w:t>
            </w:r>
          </w:p>
          <w:p w:rsidR="00853F68" w:rsidRPr="00D43687" w:rsidRDefault="00853F68" w:rsidP="00370215">
            <w:pPr>
              <w:jc w:val="both"/>
            </w:pPr>
            <w:r w:rsidRPr="00D43687">
              <w:t>Методика Л.В. Байбородовой «Ситуация выбора».</w:t>
            </w:r>
          </w:p>
          <w:p w:rsidR="00853F68" w:rsidRPr="00D43687" w:rsidRDefault="00853F68" w:rsidP="00370215">
            <w:pPr>
              <w:jc w:val="both"/>
            </w:pPr>
            <w:r w:rsidRPr="00D43687">
              <w:t>Анкета «Что такое счастье?»</w:t>
            </w:r>
          </w:p>
          <w:p w:rsidR="00853F68" w:rsidRPr="00D43687" w:rsidRDefault="00853F68" w:rsidP="00370215">
            <w:r w:rsidRPr="00D43687">
              <w:t>Игра  «Фантастический выбор»</w:t>
            </w:r>
          </w:p>
          <w:p w:rsidR="00853F68" w:rsidRPr="00D43687" w:rsidRDefault="00853F68" w:rsidP="00370215">
            <w:r w:rsidRPr="00D43687">
              <w:t xml:space="preserve">Анкета «Моя семья». </w:t>
            </w:r>
            <w:r w:rsidRPr="00D43687">
              <w:lastRenderedPageBreak/>
              <w:t>Методика Е.Н. Степановой «Изучение удовлетворенности педагогов жизнедеятельностью в образовательном учреждении».</w:t>
            </w:r>
          </w:p>
          <w:p w:rsidR="00853F68" w:rsidRPr="00D43687" w:rsidRDefault="00853F68" w:rsidP="00370215">
            <w:pPr>
              <w:jc w:val="both"/>
            </w:pPr>
            <w:r w:rsidRPr="00D43687">
              <w:t>Методика А.А. Андреева. «Изучение удовлетворенности родителей жизнедеятельностью в образовательном учреждении».</w:t>
            </w:r>
          </w:p>
          <w:p w:rsidR="00853F68" w:rsidRPr="00D43687" w:rsidRDefault="00853F68" w:rsidP="00370215">
            <w:pPr>
              <w:jc w:val="both"/>
            </w:pPr>
            <w:r w:rsidRPr="00D43687">
              <w:t>Методика Е.А. Степановой «Изучение удовлетворенности родителей жизнедеятельностью в образовательном учреждении».</w:t>
            </w:r>
          </w:p>
          <w:p w:rsidR="00853F68" w:rsidRPr="00D43687" w:rsidRDefault="00853F68" w:rsidP="00370215">
            <w:pPr>
              <w:jc w:val="both"/>
            </w:pPr>
            <w:r w:rsidRPr="00D43687">
              <w:t>Методика А.А. Андреева  «Изучение удовлетворенности подростков жизнедеятельностью в образовательном учреждении».</w:t>
            </w:r>
          </w:p>
          <w:p w:rsidR="00853F68" w:rsidRPr="00D43687" w:rsidRDefault="00853F68" w:rsidP="00197073">
            <w:r w:rsidRPr="00D43687">
              <w:t>Анкета для старшеклассников.</w:t>
            </w:r>
          </w:p>
        </w:tc>
      </w:tr>
      <w:tr w:rsidR="00853F68" w:rsidRPr="00D43687" w:rsidTr="00126B69">
        <w:tc>
          <w:tcPr>
            <w:tcW w:w="4785" w:type="dxa"/>
          </w:tcPr>
          <w:p w:rsidR="00853F68" w:rsidRPr="00D43687" w:rsidRDefault="00853F68" w:rsidP="00197073">
            <w:r w:rsidRPr="00D43687">
              <w:lastRenderedPageBreak/>
              <w:t xml:space="preserve">Сформированность общешкольного коллектива </w:t>
            </w:r>
          </w:p>
        </w:tc>
        <w:tc>
          <w:tcPr>
            <w:tcW w:w="4786" w:type="dxa"/>
          </w:tcPr>
          <w:p w:rsidR="00853F68" w:rsidRPr="00126B69" w:rsidRDefault="00853F68" w:rsidP="008A03CC">
            <w:pPr>
              <w:spacing w:before="100" w:beforeAutospacing="1" w:after="100" w:afterAutospacing="1"/>
              <w:rPr>
                <w:color w:val="333333"/>
              </w:rPr>
            </w:pPr>
            <w:r w:rsidRPr="00126B69">
              <w:rPr>
                <w:color w:val="333333"/>
              </w:rPr>
              <w:t>Состояние эмоционально-психологических отношений в коллективе</w:t>
            </w:r>
            <w:r w:rsidR="008A03CC">
              <w:rPr>
                <w:color w:val="333333"/>
              </w:rPr>
              <w:t>;</w:t>
            </w:r>
            <w:r w:rsidRPr="00126B69">
              <w:rPr>
                <w:color w:val="333333"/>
              </w:rPr>
              <w:t xml:space="preserve"> </w:t>
            </w:r>
          </w:p>
          <w:p w:rsidR="00853F68" w:rsidRPr="00126B69" w:rsidRDefault="00853F68" w:rsidP="008A03CC">
            <w:pPr>
              <w:spacing w:before="100" w:beforeAutospacing="1" w:after="100" w:afterAutospacing="1"/>
              <w:rPr>
                <w:color w:val="333333"/>
              </w:rPr>
            </w:pPr>
            <w:r w:rsidRPr="00126B69">
              <w:rPr>
                <w:color w:val="333333"/>
              </w:rPr>
              <w:t>Развитость самоуправления</w:t>
            </w:r>
            <w:r w:rsidR="008A03CC">
              <w:rPr>
                <w:color w:val="333333"/>
              </w:rPr>
              <w:t>;</w:t>
            </w:r>
            <w:r w:rsidRPr="00126B69">
              <w:rPr>
                <w:color w:val="333333"/>
              </w:rPr>
              <w:t xml:space="preserve"> </w:t>
            </w:r>
          </w:p>
          <w:p w:rsidR="00853F68" w:rsidRPr="00126B69" w:rsidRDefault="00853F68" w:rsidP="008A03CC">
            <w:pPr>
              <w:spacing w:before="100" w:beforeAutospacing="1" w:after="100" w:afterAutospacing="1"/>
              <w:rPr>
                <w:color w:val="333333"/>
              </w:rPr>
            </w:pPr>
            <w:r w:rsidRPr="00126B69">
              <w:rPr>
                <w:color w:val="333333"/>
              </w:rPr>
              <w:t xml:space="preserve">Сформированность совместной деятельности </w:t>
            </w:r>
          </w:p>
          <w:p w:rsidR="00853F68" w:rsidRPr="00D43687" w:rsidRDefault="00853F68" w:rsidP="00197073"/>
        </w:tc>
        <w:tc>
          <w:tcPr>
            <w:tcW w:w="4786" w:type="dxa"/>
          </w:tcPr>
          <w:p w:rsidR="00853F68" w:rsidRPr="00D43687" w:rsidRDefault="00853F68" w:rsidP="00197073">
            <w:r w:rsidRPr="00D43687">
              <w:t xml:space="preserve"> 1. Анкетирование;</w:t>
            </w:r>
          </w:p>
          <w:p w:rsidR="00853F68" w:rsidRPr="00D43687" w:rsidRDefault="00853F68" w:rsidP="00197073">
            <w:r w:rsidRPr="00D43687">
              <w:t xml:space="preserve"> 2. Тест «Размышляем о жизненном опыте» Н.Е.Щурковой;</w:t>
            </w:r>
          </w:p>
          <w:p w:rsidR="00853F68" w:rsidRPr="00D43687" w:rsidRDefault="00853F68" w:rsidP="00197073">
            <w:r w:rsidRPr="00D43687">
              <w:t xml:space="preserve"> 3. Методика «Изучение социализированности личности учащегося» М.И.Рожкова;</w:t>
            </w:r>
          </w:p>
          <w:p w:rsidR="00853F68" w:rsidRPr="00D43687" w:rsidRDefault="00853F68" w:rsidP="00197073">
            <w:r w:rsidRPr="00D43687">
              <w:t>4. Методика «Определение уровня развития самоуправления в ученическом коллективе» М.И.Рожкова;</w:t>
            </w:r>
          </w:p>
          <w:p w:rsidR="00853F68" w:rsidRPr="00D43687" w:rsidRDefault="00853F68" w:rsidP="00197073">
            <w:r w:rsidRPr="00D43687">
              <w:t>5. Методика «Изучения удовлетворенности учащихся школьной жизнью» А.А.Андреева;</w:t>
            </w:r>
          </w:p>
          <w:p w:rsidR="00853F68" w:rsidRPr="00D43687" w:rsidRDefault="00853F68" w:rsidP="00197073">
            <w:r w:rsidRPr="00D43687">
              <w:t>6. Комплексная методика «Изучения удовлетворенности родителей жизнедеятельностью образовательного учреждения» А.А.Андреева;</w:t>
            </w:r>
          </w:p>
          <w:p w:rsidR="00853F68" w:rsidRPr="00D43687" w:rsidRDefault="00853F68" w:rsidP="00197073">
            <w:r w:rsidRPr="00D43687">
              <w:t>7. Методика «Социально-психологическая самоаттестация коллектива» Р.С.Немова.</w:t>
            </w:r>
          </w:p>
          <w:p w:rsidR="00853F68" w:rsidRPr="00D43687" w:rsidRDefault="00853F68" w:rsidP="00126B69">
            <w:pPr>
              <w:jc w:val="both"/>
            </w:pPr>
            <w:r w:rsidRPr="00D43687">
              <w:t xml:space="preserve">8.  Методика "Наши отношения" </w:t>
            </w:r>
          </w:p>
        </w:tc>
      </w:tr>
      <w:tr w:rsidR="00853F68" w:rsidRPr="00D43687" w:rsidTr="00126B69">
        <w:tc>
          <w:tcPr>
            <w:tcW w:w="4785" w:type="dxa"/>
          </w:tcPr>
          <w:p w:rsidR="00853F68" w:rsidRPr="00D43687" w:rsidRDefault="00853F68" w:rsidP="00197073">
            <w:r w:rsidRPr="00D43687">
              <w:lastRenderedPageBreak/>
              <w:t>Удовлетворенность учащихся и их родителей жизнедеятельностью</w:t>
            </w:r>
          </w:p>
          <w:p w:rsidR="00853F68" w:rsidRPr="00D43687" w:rsidRDefault="00853F68" w:rsidP="00197073"/>
        </w:tc>
        <w:tc>
          <w:tcPr>
            <w:tcW w:w="4786" w:type="dxa"/>
          </w:tcPr>
          <w:p w:rsidR="00853F68" w:rsidRPr="00126B69" w:rsidRDefault="00853F68" w:rsidP="008A03CC">
            <w:pPr>
              <w:spacing w:before="100" w:beforeAutospacing="1" w:after="100" w:afterAutospacing="1"/>
              <w:rPr>
                <w:color w:val="333333"/>
              </w:rPr>
            </w:pPr>
            <w:r w:rsidRPr="00126B69">
              <w:rPr>
                <w:color w:val="333333"/>
              </w:rPr>
              <w:t>Комфортность ребенка в школе</w:t>
            </w:r>
            <w:r w:rsidR="008A03CC">
              <w:rPr>
                <w:color w:val="333333"/>
              </w:rPr>
              <w:t>;</w:t>
            </w:r>
            <w:r w:rsidRPr="00126B69">
              <w:rPr>
                <w:color w:val="333333"/>
              </w:rPr>
              <w:t xml:space="preserve"> </w:t>
            </w:r>
          </w:p>
          <w:p w:rsidR="00853F68" w:rsidRPr="00D43687" w:rsidRDefault="00853F68" w:rsidP="00126B69">
            <w:pPr>
              <w:jc w:val="both"/>
            </w:pPr>
            <w:r w:rsidRPr="00126B69">
              <w:rPr>
                <w:color w:val="333333"/>
              </w:rPr>
              <w:t>Эмоционально-психологическое положение ученика в школе (классе)</w:t>
            </w:r>
          </w:p>
        </w:tc>
        <w:tc>
          <w:tcPr>
            <w:tcW w:w="4786" w:type="dxa"/>
          </w:tcPr>
          <w:p w:rsidR="00853F68" w:rsidRPr="00D43687" w:rsidRDefault="00853F68" w:rsidP="00126B69">
            <w:pPr>
              <w:jc w:val="both"/>
            </w:pPr>
            <w:r w:rsidRPr="00D43687">
              <w:t xml:space="preserve">1. Методика А.А. Андреева "Изучение удовлетворенности учащегося школьной жизнью" </w:t>
            </w:r>
          </w:p>
          <w:p w:rsidR="00853F68" w:rsidRPr="00D43687" w:rsidRDefault="00853F68" w:rsidP="00126B69">
            <w:pPr>
              <w:jc w:val="both"/>
            </w:pPr>
            <w:r w:rsidRPr="00D43687">
              <w:t xml:space="preserve">2. Методики "Наши отношения", "Психологическая атмосфера в коллективе" </w:t>
            </w:r>
          </w:p>
          <w:p w:rsidR="00853F68" w:rsidRPr="00D43687" w:rsidRDefault="00853F68" w:rsidP="00126B69">
            <w:pPr>
              <w:jc w:val="both"/>
            </w:pPr>
            <w:r w:rsidRPr="00D43687">
              <w:t xml:space="preserve">3. Анкета "Ты и твоя школа" </w:t>
            </w:r>
          </w:p>
          <w:p w:rsidR="00853F68" w:rsidRPr="00D43687" w:rsidRDefault="00853F68" w:rsidP="00126B69">
            <w:pPr>
              <w:jc w:val="both"/>
            </w:pPr>
            <w:r w:rsidRPr="00D43687">
              <w:t>4. Социометрия</w:t>
            </w:r>
          </w:p>
          <w:p w:rsidR="00853F68" w:rsidRPr="00D43687" w:rsidRDefault="00853F68" w:rsidP="00126B69">
            <w:pPr>
              <w:jc w:val="both"/>
            </w:pPr>
            <w:r w:rsidRPr="00D43687">
              <w:t>5. Сводная ведомость трудоустройства выпускников</w:t>
            </w:r>
          </w:p>
        </w:tc>
      </w:tr>
      <w:tr w:rsidR="00853F68" w:rsidRPr="00D43687" w:rsidTr="00126B69">
        <w:tc>
          <w:tcPr>
            <w:tcW w:w="4785" w:type="dxa"/>
          </w:tcPr>
          <w:p w:rsidR="00853F68" w:rsidRPr="00D43687" w:rsidRDefault="00853F68" w:rsidP="00126B69">
            <w:pPr>
              <w:shd w:val="clear" w:color="auto" w:fill="FFFFFF"/>
              <w:tabs>
                <w:tab w:val="left" w:pos="7797"/>
              </w:tabs>
              <w:spacing w:line="360" w:lineRule="auto"/>
              <w:jc w:val="both"/>
            </w:pPr>
            <w:r w:rsidRPr="00D43687">
              <w:t>Интеграция учебной и внеучебной деятельности.</w:t>
            </w:r>
          </w:p>
          <w:p w:rsidR="00853F68" w:rsidRPr="00D43687" w:rsidRDefault="00853F68" w:rsidP="00197073"/>
        </w:tc>
        <w:tc>
          <w:tcPr>
            <w:tcW w:w="4786" w:type="dxa"/>
          </w:tcPr>
          <w:p w:rsidR="00853F68" w:rsidRPr="00D43687" w:rsidRDefault="00853F68" w:rsidP="00126B69">
            <w:pPr>
              <w:tabs>
                <w:tab w:val="left" w:pos="7797"/>
              </w:tabs>
              <w:spacing w:line="360" w:lineRule="auto"/>
            </w:pPr>
            <w:r w:rsidRPr="00D43687">
              <w:t>Рост познавательной</w:t>
            </w:r>
            <w:r w:rsidR="008A03CC">
              <w:t>; активности учащихся;</w:t>
            </w:r>
          </w:p>
          <w:p w:rsidR="00853F68" w:rsidRPr="00D43687" w:rsidRDefault="00853F68" w:rsidP="00126B69">
            <w:pPr>
              <w:tabs>
                <w:tab w:val="left" w:pos="7797"/>
              </w:tabs>
              <w:spacing w:line="360" w:lineRule="auto"/>
            </w:pPr>
            <w:r w:rsidRPr="00D43687">
              <w:t>Наличие высокой мотивации</w:t>
            </w:r>
            <w:r w:rsidR="008A03CC">
              <w:t xml:space="preserve"> в учебе;</w:t>
            </w:r>
          </w:p>
          <w:p w:rsidR="00853F68" w:rsidRPr="00D43687" w:rsidRDefault="008A03CC" w:rsidP="00126B69">
            <w:pPr>
              <w:tabs>
                <w:tab w:val="left" w:pos="7797"/>
              </w:tabs>
              <w:spacing w:line="360" w:lineRule="auto"/>
            </w:pPr>
            <w:r>
              <w:t>Расширение кругозора учащихся;</w:t>
            </w:r>
          </w:p>
          <w:p w:rsidR="00853F68" w:rsidRPr="00D43687" w:rsidRDefault="00853F68" w:rsidP="00126B69">
            <w:pPr>
              <w:tabs>
                <w:tab w:val="left" w:pos="7797"/>
              </w:tabs>
              <w:spacing w:line="360" w:lineRule="auto"/>
            </w:pPr>
            <w:r w:rsidRPr="00D43687">
              <w:t>Самореали</w:t>
            </w:r>
            <w:r w:rsidR="008A03CC">
              <w:t>зация в разных видах творчества;</w:t>
            </w:r>
          </w:p>
          <w:p w:rsidR="00853F68" w:rsidRPr="00D43687" w:rsidRDefault="00853F68" w:rsidP="00126B69">
            <w:pPr>
              <w:jc w:val="both"/>
            </w:pPr>
            <w:r w:rsidRPr="00D43687">
              <w:t>Самооп</w:t>
            </w:r>
            <w:r w:rsidR="008A03CC">
              <w:t>ределение после окончания школы</w:t>
            </w:r>
          </w:p>
        </w:tc>
        <w:tc>
          <w:tcPr>
            <w:tcW w:w="4786" w:type="dxa"/>
          </w:tcPr>
          <w:p w:rsidR="00853F68" w:rsidRPr="00D43687" w:rsidRDefault="00853F68" w:rsidP="008A03CC">
            <w:pPr>
              <w:jc w:val="both"/>
            </w:pPr>
            <w:r w:rsidRPr="00D43687">
              <w:t>Анализ результативности участия во внеклассной работе.</w:t>
            </w:r>
          </w:p>
          <w:p w:rsidR="00853F68" w:rsidRPr="00D43687" w:rsidRDefault="00853F68" w:rsidP="008A03CC">
            <w:pPr>
              <w:jc w:val="both"/>
            </w:pPr>
            <w:r w:rsidRPr="00D43687">
              <w:t>Анкета «Зеркало».</w:t>
            </w:r>
          </w:p>
          <w:p w:rsidR="00853F68" w:rsidRPr="00D43687" w:rsidRDefault="00853F68" w:rsidP="008A03CC">
            <w:pPr>
              <w:jc w:val="both"/>
            </w:pPr>
            <w:r w:rsidRPr="00D43687">
              <w:t>Анкета «Патриот».</w:t>
            </w:r>
          </w:p>
          <w:p w:rsidR="00853F68" w:rsidRPr="00D43687" w:rsidRDefault="00853F68" w:rsidP="008A03CC">
            <w:pPr>
              <w:jc w:val="both"/>
            </w:pPr>
            <w:r w:rsidRPr="00D43687">
              <w:t>Анкета «Что вам интересно?»</w:t>
            </w:r>
          </w:p>
          <w:p w:rsidR="00853F68" w:rsidRPr="00D43687" w:rsidRDefault="00853F68" w:rsidP="008A03CC">
            <w:r w:rsidRPr="00D43687">
              <w:t>Анкета «Анализ интересов и направленности подростков».</w:t>
            </w:r>
          </w:p>
          <w:p w:rsidR="00853F68" w:rsidRPr="00D43687" w:rsidRDefault="00853F68" w:rsidP="008A03CC">
            <w:r w:rsidRPr="00D43687">
              <w:t xml:space="preserve"> Анкета «Интересы и досуг».</w:t>
            </w:r>
          </w:p>
          <w:p w:rsidR="00853F68" w:rsidRPr="00D43687" w:rsidRDefault="00853F68" w:rsidP="008A03CC">
            <w:r w:rsidRPr="00D43687">
              <w:t xml:space="preserve"> Анкета «Профориентация </w:t>
            </w:r>
          </w:p>
          <w:p w:rsidR="00853F68" w:rsidRPr="00D43687" w:rsidRDefault="00853F68" w:rsidP="008A03CC">
            <w:r w:rsidRPr="00D43687">
              <w:t>подростков.</w:t>
            </w:r>
          </w:p>
          <w:p w:rsidR="00853F68" w:rsidRPr="00D43687" w:rsidRDefault="00853F68" w:rsidP="008A03CC">
            <w:pPr>
              <w:jc w:val="both"/>
            </w:pPr>
            <w:r w:rsidRPr="00D43687">
              <w:t xml:space="preserve"> Анкета «Познавательные потребности подростка».</w:t>
            </w:r>
          </w:p>
          <w:p w:rsidR="00853F68" w:rsidRPr="00D43687" w:rsidRDefault="00853F68" w:rsidP="008A03CC">
            <w:pPr>
              <w:jc w:val="both"/>
            </w:pPr>
            <w:r w:rsidRPr="00D43687">
              <w:t xml:space="preserve"> Методика Д.В. Григорьевой «Личностный рост»</w:t>
            </w:r>
          </w:p>
        </w:tc>
      </w:tr>
    </w:tbl>
    <w:p w:rsidR="00853F68" w:rsidRPr="00D43687" w:rsidRDefault="00853F68" w:rsidP="000553E3">
      <w:pPr>
        <w:ind w:firstLine="539"/>
        <w:jc w:val="both"/>
      </w:pPr>
    </w:p>
    <w:p w:rsidR="00853F68" w:rsidRPr="00D43687" w:rsidRDefault="00853F68" w:rsidP="000553E3">
      <w:pPr>
        <w:ind w:firstLine="539"/>
        <w:jc w:val="both"/>
      </w:pPr>
    </w:p>
    <w:p w:rsidR="00853F68" w:rsidRDefault="00853F68"/>
    <w:sectPr w:rsidR="00853F68" w:rsidSect="00EF3171">
      <w:footerReference w:type="default" r:id="rId9"/>
      <w:pgSz w:w="11906" w:h="16838"/>
      <w:pgMar w:top="568" w:right="851" w:bottom="993"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528" w:rsidRDefault="00A36528" w:rsidP="008C4218">
      <w:r>
        <w:separator/>
      </w:r>
    </w:p>
  </w:endnote>
  <w:endnote w:type="continuationSeparator" w:id="0">
    <w:p w:rsidR="00A36528" w:rsidRDefault="00A36528" w:rsidP="008C4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C29" w:rsidRPr="00B6506D" w:rsidRDefault="003C4C29">
    <w:pPr>
      <w:pStyle w:val="a7"/>
      <w:jc w:val="right"/>
      <w:rPr>
        <w:color w:val="000000"/>
      </w:rPr>
    </w:pPr>
    <w:r w:rsidRPr="00B6506D">
      <w:rPr>
        <w:color w:val="000000"/>
      </w:rPr>
      <w:fldChar w:fldCharType="begin"/>
    </w:r>
    <w:r w:rsidRPr="00B6506D">
      <w:rPr>
        <w:color w:val="000000"/>
      </w:rPr>
      <w:instrText xml:space="preserve"> PAGE   \* MERGEFORMAT </w:instrText>
    </w:r>
    <w:r w:rsidRPr="00B6506D">
      <w:rPr>
        <w:color w:val="000000"/>
      </w:rPr>
      <w:fldChar w:fldCharType="separate"/>
    </w:r>
    <w:r w:rsidR="00AD386C">
      <w:rPr>
        <w:noProof/>
        <w:color w:val="000000"/>
      </w:rPr>
      <w:t>2</w:t>
    </w:r>
    <w:r w:rsidRPr="00B6506D">
      <w:rPr>
        <w:color w:val="000000"/>
      </w:rPr>
      <w:fldChar w:fldCharType="end"/>
    </w:r>
  </w:p>
  <w:p w:rsidR="003C4C29" w:rsidRDefault="003C4C2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528" w:rsidRDefault="00A36528" w:rsidP="008C4218">
      <w:r>
        <w:separator/>
      </w:r>
    </w:p>
  </w:footnote>
  <w:footnote w:type="continuationSeparator" w:id="0">
    <w:p w:rsidR="00A36528" w:rsidRDefault="00A36528" w:rsidP="008C42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3in;height:3in" o:bullet="t">
        <v:imagedata r:id="rId1" o:title=""/>
      </v:shape>
    </w:pict>
  </w:numPicBullet>
  <w:abstractNum w:abstractNumId="0">
    <w:nsid w:val="00000001"/>
    <w:multiLevelType w:val="multilevel"/>
    <w:tmpl w:val="00000001"/>
    <w:name w:val="WWNum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
    <w:nsid w:val="00000002"/>
    <w:multiLevelType w:val="multilevel"/>
    <w:tmpl w:val="20D86F5C"/>
    <w:name w:val="WWNum2"/>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4">
    <w:nsid w:val="00000009"/>
    <w:multiLevelType w:val="multilevel"/>
    <w:tmpl w:val="00000009"/>
    <w:name w:val="WW8Num1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B"/>
    <w:multiLevelType w:val="singleLevel"/>
    <w:tmpl w:val="0000000B"/>
    <w:name w:val="WW8Num24"/>
    <w:lvl w:ilvl="0">
      <w:numFmt w:val="bullet"/>
      <w:lvlText w:val="-"/>
      <w:lvlJc w:val="left"/>
      <w:pPr>
        <w:tabs>
          <w:tab w:val="num" w:pos="0"/>
        </w:tabs>
        <w:ind w:left="720" w:hanging="360"/>
      </w:pPr>
      <w:rPr>
        <w:rFonts w:ascii="Times New Roman" w:hAnsi="Times New Roman"/>
      </w:rPr>
    </w:lvl>
  </w:abstractNum>
  <w:abstractNum w:abstractNumId="6">
    <w:nsid w:val="00E16408"/>
    <w:multiLevelType w:val="hybridMultilevel"/>
    <w:tmpl w:val="8506CBA0"/>
    <w:lvl w:ilvl="0" w:tplc="04190001">
      <w:start w:val="1"/>
      <w:numFmt w:val="bullet"/>
      <w:lvlText w:val=""/>
      <w:lvlJc w:val="left"/>
      <w:pPr>
        <w:tabs>
          <w:tab w:val="num" w:pos="1006"/>
        </w:tabs>
        <w:ind w:left="1006" w:hanging="360"/>
      </w:pPr>
      <w:rPr>
        <w:rFonts w:ascii="Symbol" w:hAnsi="Symbol" w:hint="default"/>
      </w:rPr>
    </w:lvl>
    <w:lvl w:ilvl="1" w:tplc="04190003" w:tentative="1">
      <w:start w:val="1"/>
      <w:numFmt w:val="bullet"/>
      <w:lvlText w:val="o"/>
      <w:lvlJc w:val="left"/>
      <w:pPr>
        <w:tabs>
          <w:tab w:val="num" w:pos="1726"/>
        </w:tabs>
        <w:ind w:left="1726" w:hanging="360"/>
      </w:pPr>
      <w:rPr>
        <w:rFonts w:ascii="Courier New" w:hAnsi="Courier New" w:hint="default"/>
      </w:rPr>
    </w:lvl>
    <w:lvl w:ilvl="2" w:tplc="04190005" w:tentative="1">
      <w:start w:val="1"/>
      <w:numFmt w:val="bullet"/>
      <w:lvlText w:val=""/>
      <w:lvlJc w:val="left"/>
      <w:pPr>
        <w:tabs>
          <w:tab w:val="num" w:pos="2446"/>
        </w:tabs>
        <w:ind w:left="2446" w:hanging="360"/>
      </w:pPr>
      <w:rPr>
        <w:rFonts w:ascii="Wingdings" w:hAnsi="Wingdings" w:hint="default"/>
      </w:rPr>
    </w:lvl>
    <w:lvl w:ilvl="3" w:tplc="04190001" w:tentative="1">
      <w:start w:val="1"/>
      <w:numFmt w:val="bullet"/>
      <w:lvlText w:val=""/>
      <w:lvlJc w:val="left"/>
      <w:pPr>
        <w:tabs>
          <w:tab w:val="num" w:pos="3166"/>
        </w:tabs>
        <w:ind w:left="3166" w:hanging="360"/>
      </w:pPr>
      <w:rPr>
        <w:rFonts w:ascii="Symbol" w:hAnsi="Symbol" w:hint="default"/>
      </w:rPr>
    </w:lvl>
    <w:lvl w:ilvl="4" w:tplc="04190003" w:tentative="1">
      <w:start w:val="1"/>
      <w:numFmt w:val="bullet"/>
      <w:lvlText w:val="o"/>
      <w:lvlJc w:val="left"/>
      <w:pPr>
        <w:tabs>
          <w:tab w:val="num" w:pos="3886"/>
        </w:tabs>
        <w:ind w:left="3886" w:hanging="360"/>
      </w:pPr>
      <w:rPr>
        <w:rFonts w:ascii="Courier New" w:hAnsi="Courier New" w:hint="default"/>
      </w:rPr>
    </w:lvl>
    <w:lvl w:ilvl="5" w:tplc="04190005" w:tentative="1">
      <w:start w:val="1"/>
      <w:numFmt w:val="bullet"/>
      <w:lvlText w:val=""/>
      <w:lvlJc w:val="left"/>
      <w:pPr>
        <w:tabs>
          <w:tab w:val="num" w:pos="4606"/>
        </w:tabs>
        <w:ind w:left="4606" w:hanging="360"/>
      </w:pPr>
      <w:rPr>
        <w:rFonts w:ascii="Wingdings" w:hAnsi="Wingdings" w:hint="default"/>
      </w:rPr>
    </w:lvl>
    <w:lvl w:ilvl="6" w:tplc="04190001" w:tentative="1">
      <w:start w:val="1"/>
      <w:numFmt w:val="bullet"/>
      <w:lvlText w:val=""/>
      <w:lvlJc w:val="left"/>
      <w:pPr>
        <w:tabs>
          <w:tab w:val="num" w:pos="5326"/>
        </w:tabs>
        <w:ind w:left="5326" w:hanging="360"/>
      </w:pPr>
      <w:rPr>
        <w:rFonts w:ascii="Symbol" w:hAnsi="Symbol" w:hint="default"/>
      </w:rPr>
    </w:lvl>
    <w:lvl w:ilvl="7" w:tplc="04190003" w:tentative="1">
      <w:start w:val="1"/>
      <w:numFmt w:val="bullet"/>
      <w:lvlText w:val="o"/>
      <w:lvlJc w:val="left"/>
      <w:pPr>
        <w:tabs>
          <w:tab w:val="num" w:pos="6046"/>
        </w:tabs>
        <w:ind w:left="6046" w:hanging="360"/>
      </w:pPr>
      <w:rPr>
        <w:rFonts w:ascii="Courier New" w:hAnsi="Courier New" w:hint="default"/>
      </w:rPr>
    </w:lvl>
    <w:lvl w:ilvl="8" w:tplc="04190005" w:tentative="1">
      <w:start w:val="1"/>
      <w:numFmt w:val="bullet"/>
      <w:lvlText w:val=""/>
      <w:lvlJc w:val="left"/>
      <w:pPr>
        <w:tabs>
          <w:tab w:val="num" w:pos="6766"/>
        </w:tabs>
        <w:ind w:left="6766" w:hanging="360"/>
      </w:pPr>
      <w:rPr>
        <w:rFonts w:ascii="Wingdings" w:hAnsi="Wingdings" w:hint="default"/>
      </w:rPr>
    </w:lvl>
  </w:abstractNum>
  <w:abstractNum w:abstractNumId="7">
    <w:nsid w:val="014E2906"/>
    <w:multiLevelType w:val="hybridMultilevel"/>
    <w:tmpl w:val="E8742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1E84B7A"/>
    <w:multiLevelType w:val="multilevel"/>
    <w:tmpl w:val="0312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2AE0A16"/>
    <w:multiLevelType w:val="hybridMultilevel"/>
    <w:tmpl w:val="448C1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085722"/>
    <w:multiLevelType w:val="hybridMultilevel"/>
    <w:tmpl w:val="1A5CAE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723A73"/>
    <w:multiLevelType w:val="multilevel"/>
    <w:tmpl w:val="FFAE59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0DF22215"/>
    <w:multiLevelType w:val="multilevel"/>
    <w:tmpl w:val="7F7AED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0F86477E"/>
    <w:multiLevelType w:val="hybridMultilevel"/>
    <w:tmpl w:val="C64CCE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3D720E"/>
    <w:multiLevelType w:val="multilevel"/>
    <w:tmpl w:val="BC2678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14B62EE7"/>
    <w:multiLevelType w:val="hybridMultilevel"/>
    <w:tmpl w:val="20DE4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5035131"/>
    <w:multiLevelType w:val="hybridMultilevel"/>
    <w:tmpl w:val="00AE54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5E1184A"/>
    <w:multiLevelType w:val="hybridMultilevel"/>
    <w:tmpl w:val="AA866C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186639F2"/>
    <w:multiLevelType w:val="hybridMultilevel"/>
    <w:tmpl w:val="60646F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18DF641C"/>
    <w:multiLevelType w:val="hybridMultilevel"/>
    <w:tmpl w:val="8A9E35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1A1850E2"/>
    <w:multiLevelType w:val="hybridMultilevel"/>
    <w:tmpl w:val="7E82DEC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1D33771D"/>
    <w:multiLevelType w:val="hybridMultilevel"/>
    <w:tmpl w:val="C414B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0A45A9A"/>
    <w:multiLevelType w:val="multilevel"/>
    <w:tmpl w:val="BF9AE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0E47A9D"/>
    <w:multiLevelType w:val="hybridMultilevel"/>
    <w:tmpl w:val="786E86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5D17FB4"/>
    <w:multiLevelType w:val="multilevel"/>
    <w:tmpl w:val="065C3D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27F34D13"/>
    <w:multiLevelType w:val="hybridMultilevel"/>
    <w:tmpl w:val="3BE63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443A9"/>
    <w:multiLevelType w:val="hybridMultilevel"/>
    <w:tmpl w:val="C98CA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D6F24E9"/>
    <w:multiLevelType w:val="hybridMultilevel"/>
    <w:tmpl w:val="55B2E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DE61038"/>
    <w:multiLevelType w:val="hybridMultilevel"/>
    <w:tmpl w:val="D57459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EF647C6"/>
    <w:multiLevelType w:val="hybridMultilevel"/>
    <w:tmpl w:val="89ECCC8E"/>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30">
    <w:nsid w:val="2F1E4CCE"/>
    <w:multiLevelType w:val="hybridMultilevel"/>
    <w:tmpl w:val="99B086D2"/>
    <w:lvl w:ilvl="0" w:tplc="04190005">
      <w:start w:val="1"/>
      <w:numFmt w:val="bullet"/>
      <w:lvlText w:val=""/>
      <w:lvlJc w:val="left"/>
      <w:pPr>
        <w:ind w:left="720" w:hanging="360"/>
      </w:pPr>
      <w:rPr>
        <w:rFonts w:ascii="Wingdings" w:hAnsi="Wingdings" w:hint="default"/>
      </w:rPr>
    </w:lvl>
    <w:lvl w:ilvl="1" w:tplc="887699F2">
      <w:numFmt w:val="bullet"/>
      <w:lvlText w:val="•"/>
      <w:lvlJc w:val="left"/>
      <w:pPr>
        <w:ind w:left="1440" w:hanging="360"/>
      </w:pPr>
      <w:rPr>
        <w:rFonts w:ascii="Times New Roman" w:eastAsia="Times New Roman" w:hAnsi="Times New Roman" w:hint="default"/>
        <w:i/>
        <w:color w:val="FF0000"/>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FD4201E"/>
    <w:multiLevelType w:val="hybridMultilevel"/>
    <w:tmpl w:val="C492C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2716800"/>
    <w:multiLevelType w:val="hybridMultilevel"/>
    <w:tmpl w:val="B4B888D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3340515D"/>
    <w:multiLevelType w:val="hybridMultilevel"/>
    <w:tmpl w:val="6B2AC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5A962CC"/>
    <w:multiLevelType w:val="hybridMultilevel"/>
    <w:tmpl w:val="1158A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6965D07"/>
    <w:multiLevelType w:val="hybridMultilevel"/>
    <w:tmpl w:val="5DB444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82B78EA"/>
    <w:multiLevelType w:val="hybridMultilevel"/>
    <w:tmpl w:val="DAACA3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8A835D2"/>
    <w:multiLevelType w:val="multilevel"/>
    <w:tmpl w:val="8F366C3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0872C87"/>
    <w:multiLevelType w:val="hybridMultilevel"/>
    <w:tmpl w:val="06AE8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1981F99"/>
    <w:multiLevelType w:val="hybridMultilevel"/>
    <w:tmpl w:val="AAD2CD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2E763F2"/>
    <w:multiLevelType w:val="hybridMultilevel"/>
    <w:tmpl w:val="F4F61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4995DC5"/>
    <w:multiLevelType w:val="hybridMultilevel"/>
    <w:tmpl w:val="454A7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6516128"/>
    <w:multiLevelType w:val="hybridMultilevel"/>
    <w:tmpl w:val="2A36A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7734D51"/>
    <w:multiLevelType w:val="multilevel"/>
    <w:tmpl w:val="B1CC7D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479C5DB4"/>
    <w:multiLevelType w:val="hybridMultilevel"/>
    <w:tmpl w:val="1EC868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7FC5417"/>
    <w:multiLevelType w:val="hybridMultilevel"/>
    <w:tmpl w:val="966AED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80E7948"/>
    <w:multiLevelType w:val="hybridMultilevel"/>
    <w:tmpl w:val="1E26F1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B0555CB"/>
    <w:multiLevelType w:val="hybridMultilevel"/>
    <w:tmpl w:val="46A6C2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F331A6D"/>
    <w:multiLevelType w:val="hybridMultilevel"/>
    <w:tmpl w:val="F1BE91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FA402A8"/>
    <w:multiLevelType w:val="multilevel"/>
    <w:tmpl w:val="3B32501A"/>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03F5170"/>
    <w:multiLevelType w:val="hybridMultilevel"/>
    <w:tmpl w:val="FA0A18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5039EF"/>
    <w:multiLevelType w:val="hybridMultilevel"/>
    <w:tmpl w:val="9AEC00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5D6408C6"/>
    <w:multiLevelType w:val="hybridMultilevel"/>
    <w:tmpl w:val="7BA256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E6F173D"/>
    <w:multiLevelType w:val="hybridMultilevel"/>
    <w:tmpl w:val="59102A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0FC7042"/>
    <w:multiLevelType w:val="hybridMultilevel"/>
    <w:tmpl w:val="4FF61F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61CB6FBA"/>
    <w:multiLevelType w:val="hybridMultilevel"/>
    <w:tmpl w:val="E946B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81717A1"/>
    <w:multiLevelType w:val="hybridMultilevel"/>
    <w:tmpl w:val="4C50E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CF948CD"/>
    <w:multiLevelType w:val="hybridMultilevel"/>
    <w:tmpl w:val="3F0C20BE"/>
    <w:lvl w:ilvl="0" w:tplc="5316C33C">
      <w:numFmt w:val="bullet"/>
      <w:lvlText w:val=""/>
      <w:lvlJc w:val="left"/>
      <w:pPr>
        <w:tabs>
          <w:tab w:val="num" w:pos="1068"/>
        </w:tabs>
        <w:ind w:left="1068" w:hanging="360"/>
      </w:pPr>
      <w:rPr>
        <w:rFonts w:ascii="Symbol" w:eastAsia="Times New Roman"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8">
    <w:nsid w:val="6D7F7544"/>
    <w:multiLevelType w:val="hybridMultilevel"/>
    <w:tmpl w:val="E52A158C"/>
    <w:lvl w:ilvl="0" w:tplc="0419000D">
      <w:start w:val="1"/>
      <w:numFmt w:val="bullet"/>
      <w:lvlText w:val=""/>
      <w:lvlJc w:val="left"/>
      <w:pPr>
        <w:tabs>
          <w:tab w:val="num" w:pos="1146"/>
        </w:tabs>
        <w:ind w:left="1146" w:hanging="360"/>
      </w:pPr>
      <w:rPr>
        <w:rFonts w:ascii="Wingdings" w:hAnsi="Wingdings" w:hint="default"/>
        <w:color w:val="auto"/>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59">
    <w:nsid w:val="6DC20B4F"/>
    <w:multiLevelType w:val="hybridMultilevel"/>
    <w:tmpl w:val="FDA06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08165EA"/>
    <w:multiLevelType w:val="hybridMultilevel"/>
    <w:tmpl w:val="BB9E2C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1">
    <w:nsid w:val="70BC2F10"/>
    <w:multiLevelType w:val="hybridMultilevel"/>
    <w:tmpl w:val="8E863B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0DF63BE"/>
    <w:multiLevelType w:val="hybridMultilevel"/>
    <w:tmpl w:val="3416953E"/>
    <w:lvl w:ilvl="0" w:tplc="04190005">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766B2B4F"/>
    <w:multiLevelType w:val="hybridMultilevel"/>
    <w:tmpl w:val="FF2A7272"/>
    <w:lvl w:ilvl="0" w:tplc="CC5EE422">
      <w:numFmt w:val="bullet"/>
      <w:lvlText w:val="-"/>
      <w:lvlJc w:val="left"/>
      <w:pPr>
        <w:tabs>
          <w:tab w:val="num" w:pos="720"/>
        </w:tabs>
        <w:ind w:left="720" w:hanging="360"/>
      </w:pPr>
      <w:rPr>
        <w:rFonts w:ascii="Times New Roman" w:eastAsia="Times New Roman" w:hAnsi="Times New Roman" w:hint="default"/>
      </w:rPr>
    </w:lvl>
    <w:lvl w:ilvl="1" w:tplc="5316C33C">
      <w:numFmt w:val="bullet"/>
      <w:lvlText w:val=""/>
      <w:lvlJc w:val="left"/>
      <w:pPr>
        <w:tabs>
          <w:tab w:val="num" w:pos="360"/>
        </w:tabs>
        <w:ind w:left="360" w:hanging="360"/>
      </w:pPr>
      <w:rPr>
        <w:rFonts w:ascii="Symbol" w:eastAsia="Times New Roman" w:hAnsi="Symbol"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770F39D9"/>
    <w:multiLevelType w:val="multilevel"/>
    <w:tmpl w:val="1102C5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5">
    <w:nsid w:val="778D3B76"/>
    <w:multiLevelType w:val="hybridMultilevel"/>
    <w:tmpl w:val="E0407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9FC0596"/>
    <w:multiLevelType w:val="hybridMultilevel"/>
    <w:tmpl w:val="134EFB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B6A522B"/>
    <w:multiLevelType w:val="hybridMultilevel"/>
    <w:tmpl w:val="F49471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B8F7B72"/>
    <w:multiLevelType w:val="hybridMultilevel"/>
    <w:tmpl w:val="3D4AC1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B9E267C"/>
    <w:multiLevelType w:val="hybridMultilevel"/>
    <w:tmpl w:val="3CAA9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BF241F1"/>
    <w:multiLevelType w:val="hybridMultilevel"/>
    <w:tmpl w:val="E370C2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9"/>
  </w:num>
  <w:num w:numId="2">
    <w:abstractNumId w:val="8"/>
  </w:num>
  <w:num w:numId="3">
    <w:abstractNumId w:val="37"/>
  </w:num>
  <w:num w:numId="4">
    <w:abstractNumId w:val="22"/>
  </w:num>
  <w:num w:numId="5">
    <w:abstractNumId w:val="31"/>
  </w:num>
  <w:num w:numId="6">
    <w:abstractNumId w:val="65"/>
  </w:num>
  <w:num w:numId="7">
    <w:abstractNumId w:val="40"/>
  </w:num>
  <w:num w:numId="8">
    <w:abstractNumId w:val="56"/>
  </w:num>
  <w:num w:numId="9">
    <w:abstractNumId w:val="7"/>
  </w:num>
  <w:num w:numId="10">
    <w:abstractNumId w:val="17"/>
  </w:num>
  <w:num w:numId="11">
    <w:abstractNumId w:val="38"/>
  </w:num>
  <w:num w:numId="12">
    <w:abstractNumId w:val="59"/>
  </w:num>
  <w:num w:numId="13">
    <w:abstractNumId w:val="55"/>
  </w:num>
  <w:num w:numId="14">
    <w:abstractNumId w:val="9"/>
  </w:num>
  <w:num w:numId="15">
    <w:abstractNumId w:val="39"/>
  </w:num>
  <w:num w:numId="16">
    <w:abstractNumId w:val="21"/>
  </w:num>
  <w:num w:numId="17">
    <w:abstractNumId w:val="42"/>
  </w:num>
  <w:num w:numId="18">
    <w:abstractNumId w:val="25"/>
  </w:num>
  <w:num w:numId="19">
    <w:abstractNumId w:val="54"/>
  </w:num>
  <w:num w:numId="20">
    <w:abstractNumId w:val="53"/>
  </w:num>
  <w:num w:numId="21">
    <w:abstractNumId w:val="28"/>
  </w:num>
  <w:num w:numId="22">
    <w:abstractNumId w:val="30"/>
  </w:num>
  <w:num w:numId="23">
    <w:abstractNumId w:val="70"/>
  </w:num>
  <w:num w:numId="24">
    <w:abstractNumId w:val="13"/>
  </w:num>
  <w:num w:numId="25">
    <w:abstractNumId w:val="61"/>
  </w:num>
  <w:num w:numId="26">
    <w:abstractNumId w:val="26"/>
  </w:num>
  <w:num w:numId="27">
    <w:abstractNumId w:val="34"/>
  </w:num>
  <w:num w:numId="28">
    <w:abstractNumId w:val="15"/>
  </w:num>
  <w:num w:numId="29">
    <w:abstractNumId w:val="62"/>
  </w:num>
  <w:num w:numId="30">
    <w:abstractNumId w:val="45"/>
  </w:num>
  <w:num w:numId="31">
    <w:abstractNumId w:val="50"/>
  </w:num>
  <w:num w:numId="32">
    <w:abstractNumId w:val="66"/>
  </w:num>
  <w:num w:numId="33">
    <w:abstractNumId w:val="36"/>
  </w:num>
  <w:num w:numId="34">
    <w:abstractNumId w:val="27"/>
  </w:num>
  <w:num w:numId="35">
    <w:abstractNumId w:val="68"/>
  </w:num>
  <w:num w:numId="36">
    <w:abstractNumId w:val="46"/>
  </w:num>
  <w:num w:numId="37">
    <w:abstractNumId w:val="52"/>
  </w:num>
  <w:num w:numId="38">
    <w:abstractNumId w:val="10"/>
  </w:num>
  <w:num w:numId="39">
    <w:abstractNumId w:val="41"/>
  </w:num>
  <w:num w:numId="40">
    <w:abstractNumId w:val="35"/>
  </w:num>
  <w:num w:numId="41">
    <w:abstractNumId w:val="48"/>
  </w:num>
  <w:num w:numId="42">
    <w:abstractNumId w:val="44"/>
  </w:num>
  <w:num w:numId="43">
    <w:abstractNumId w:val="16"/>
  </w:num>
  <w:num w:numId="44">
    <w:abstractNumId w:val="23"/>
  </w:num>
  <w:num w:numId="45">
    <w:abstractNumId w:val="33"/>
  </w:num>
  <w:num w:numId="46">
    <w:abstractNumId w:val="67"/>
  </w:num>
  <w:num w:numId="47">
    <w:abstractNumId w:val="47"/>
  </w:num>
  <w:num w:numId="4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3"/>
  </w:num>
  <w:num w:numId="50">
    <w:abstractNumId w:val="0"/>
  </w:num>
  <w:num w:numId="51">
    <w:abstractNumId w:val="1"/>
  </w:num>
  <w:num w:numId="52">
    <w:abstractNumId w:val="2"/>
  </w:num>
  <w:num w:numId="53">
    <w:abstractNumId w:val="3"/>
  </w:num>
  <w:num w:numId="54">
    <w:abstractNumId w:val="57"/>
  </w:num>
  <w:num w:numId="55">
    <w:abstractNumId w:val="20"/>
  </w:num>
  <w:num w:numId="56">
    <w:abstractNumId w:val="32"/>
  </w:num>
  <w:num w:numId="57">
    <w:abstractNumId w:val="60"/>
  </w:num>
  <w:num w:numId="58">
    <w:abstractNumId w:val="6"/>
  </w:num>
  <w:num w:numId="59">
    <w:abstractNumId w:val="4"/>
  </w:num>
  <w:num w:numId="60">
    <w:abstractNumId w:val="5"/>
  </w:num>
  <w:num w:numId="61">
    <w:abstractNumId w:val="29"/>
  </w:num>
  <w:num w:numId="62">
    <w:abstractNumId w:val="18"/>
  </w:num>
  <w:num w:numId="63">
    <w:abstractNumId w:val="58"/>
  </w:num>
  <w:num w:numId="64">
    <w:abstractNumId w:val="49"/>
  </w:num>
  <w:num w:numId="65">
    <w:abstractNumId w:val="11"/>
  </w:num>
  <w:num w:numId="66">
    <w:abstractNumId w:val="19"/>
  </w:num>
  <w:num w:numId="67">
    <w:abstractNumId w:val="64"/>
  </w:num>
  <w:num w:numId="68">
    <w:abstractNumId w:val="12"/>
  </w:num>
  <w:num w:numId="69">
    <w:abstractNumId w:val="14"/>
  </w:num>
  <w:num w:numId="70">
    <w:abstractNumId w:val="24"/>
  </w:num>
  <w:num w:numId="71">
    <w:abstractNumId w:val="43"/>
  </w:num>
  <w:num w:numId="72">
    <w:abstractNumId w:val="5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3E3"/>
    <w:rsid w:val="00001D58"/>
    <w:rsid w:val="00016CAA"/>
    <w:rsid w:val="00030943"/>
    <w:rsid w:val="00033705"/>
    <w:rsid w:val="00033C2E"/>
    <w:rsid w:val="00046159"/>
    <w:rsid w:val="000553E3"/>
    <w:rsid w:val="00061F79"/>
    <w:rsid w:val="00064621"/>
    <w:rsid w:val="00075F2C"/>
    <w:rsid w:val="00083E26"/>
    <w:rsid w:val="00097705"/>
    <w:rsid w:val="000B007C"/>
    <w:rsid w:val="000B1784"/>
    <w:rsid w:val="000B5C96"/>
    <w:rsid w:val="000C4BAA"/>
    <w:rsid w:val="000F00A4"/>
    <w:rsid w:val="00100253"/>
    <w:rsid w:val="00107316"/>
    <w:rsid w:val="001102B3"/>
    <w:rsid w:val="00110834"/>
    <w:rsid w:val="00111CCD"/>
    <w:rsid w:val="00126B69"/>
    <w:rsid w:val="001838E4"/>
    <w:rsid w:val="00197073"/>
    <w:rsid w:val="001D4CAF"/>
    <w:rsid w:val="001E7213"/>
    <w:rsid w:val="001F30AC"/>
    <w:rsid w:val="0023054A"/>
    <w:rsid w:val="0023739B"/>
    <w:rsid w:val="002418DE"/>
    <w:rsid w:val="002458A2"/>
    <w:rsid w:val="002815D2"/>
    <w:rsid w:val="0028494E"/>
    <w:rsid w:val="002B0F49"/>
    <w:rsid w:val="002B3835"/>
    <w:rsid w:val="002B3E5B"/>
    <w:rsid w:val="002C15B0"/>
    <w:rsid w:val="002C2138"/>
    <w:rsid w:val="002F0553"/>
    <w:rsid w:val="002F694D"/>
    <w:rsid w:val="003344F0"/>
    <w:rsid w:val="0034010E"/>
    <w:rsid w:val="00341191"/>
    <w:rsid w:val="00341FAD"/>
    <w:rsid w:val="00350183"/>
    <w:rsid w:val="00354CC0"/>
    <w:rsid w:val="00365820"/>
    <w:rsid w:val="00367EDD"/>
    <w:rsid w:val="00370215"/>
    <w:rsid w:val="003741D3"/>
    <w:rsid w:val="00377761"/>
    <w:rsid w:val="00385FE0"/>
    <w:rsid w:val="003A3E50"/>
    <w:rsid w:val="003A74A5"/>
    <w:rsid w:val="003B6253"/>
    <w:rsid w:val="003C4C29"/>
    <w:rsid w:val="003C596D"/>
    <w:rsid w:val="003C6FB1"/>
    <w:rsid w:val="003D60E4"/>
    <w:rsid w:val="003E569E"/>
    <w:rsid w:val="004035E0"/>
    <w:rsid w:val="004169B8"/>
    <w:rsid w:val="004215E1"/>
    <w:rsid w:val="00437EA1"/>
    <w:rsid w:val="0044221A"/>
    <w:rsid w:val="00443020"/>
    <w:rsid w:val="0044313B"/>
    <w:rsid w:val="00444C7C"/>
    <w:rsid w:val="004634C9"/>
    <w:rsid w:val="00470640"/>
    <w:rsid w:val="00473464"/>
    <w:rsid w:val="004755E1"/>
    <w:rsid w:val="00487BA0"/>
    <w:rsid w:val="004D39B5"/>
    <w:rsid w:val="004E7B4D"/>
    <w:rsid w:val="00502FF6"/>
    <w:rsid w:val="005147D0"/>
    <w:rsid w:val="0053099D"/>
    <w:rsid w:val="00532138"/>
    <w:rsid w:val="00533FBE"/>
    <w:rsid w:val="00550B20"/>
    <w:rsid w:val="00556E05"/>
    <w:rsid w:val="005600BB"/>
    <w:rsid w:val="005621E2"/>
    <w:rsid w:val="00575B41"/>
    <w:rsid w:val="005922F1"/>
    <w:rsid w:val="005A0927"/>
    <w:rsid w:val="005A3BC4"/>
    <w:rsid w:val="005C4E7B"/>
    <w:rsid w:val="005C6336"/>
    <w:rsid w:val="005D32C3"/>
    <w:rsid w:val="005E28F7"/>
    <w:rsid w:val="006008E8"/>
    <w:rsid w:val="006511D6"/>
    <w:rsid w:val="0065372C"/>
    <w:rsid w:val="00657621"/>
    <w:rsid w:val="006653B1"/>
    <w:rsid w:val="0067249D"/>
    <w:rsid w:val="006A1B96"/>
    <w:rsid w:val="006F5B1F"/>
    <w:rsid w:val="006F5FB2"/>
    <w:rsid w:val="00713902"/>
    <w:rsid w:val="00723288"/>
    <w:rsid w:val="00733800"/>
    <w:rsid w:val="00783A5F"/>
    <w:rsid w:val="007962B0"/>
    <w:rsid w:val="007B50B2"/>
    <w:rsid w:val="007F2589"/>
    <w:rsid w:val="007F2698"/>
    <w:rsid w:val="008113E4"/>
    <w:rsid w:val="008260AB"/>
    <w:rsid w:val="00826679"/>
    <w:rsid w:val="00853F68"/>
    <w:rsid w:val="00861D9D"/>
    <w:rsid w:val="00897DD7"/>
    <w:rsid w:val="008A03CC"/>
    <w:rsid w:val="008A57F7"/>
    <w:rsid w:val="008B3F07"/>
    <w:rsid w:val="008C4218"/>
    <w:rsid w:val="008E67CB"/>
    <w:rsid w:val="00923B38"/>
    <w:rsid w:val="00923D9B"/>
    <w:rsid w:val="009241D8"/>
    <w:rsid w:val="00935F7E"/>
    <w:rsid w:val="00936026"/>
    <w:rsid w:val="00943CDC"/>
    <w:rsid w:val="009661D1"/>
    <w:rsid w:val="00981A06"/>
    <w:rsid w:val="00987805"/>
    <w:rsid w:val="009935A0"/>
    <w:rsid w:val="009B0665"/>
    <w:rsid w:val="00A00DD2"/>
    <w:rsid w:val="00A07029"/>
    <w:rsid w:val="00A118F8"/>
    <w:rsid w:val="00A1536B"/>
    <w:rsid w:val="00A251F5"/>
    <w:rsid w:val="00A36214"/>
    <w:rsid w:val="00A36528"/>
    <w:rsid w:val="00A37021"/>
    <w:rsid w:val="00A37B6F"/>
    <w:rsid w:val="00A56311"/>
    <w:rsid w:val="00A908CA"/>
    <w:rsid w:val="00AA2C0F"/>
    <w:rsid w:val="00AB4656"/>
    <w:rsid w:val="00AD04AC"/>
    <w:rsid w:val="00AD386C"/>
    <w:rsid w:val="00AD6B75"/>
    <w:rsid w:val="00AE687E"/>
    <w:rsid w:val="00AF34CE"/>
    <w:rsid w:val="00B0606C"/>
    <w:rsid w:val="00B316E8"/>
    <w:rsid w:val="00B41075"/>
    <w:rsid w:val="00B44B4E"/>
    <w:rsid w:val="00B47BD1"/>
    <w:rsid w:val="00B560FC"/>
    <w:rsid w:val="00B63A4F"/>
    <w:rsid w:val="00B63F1F"/>
    <w:rsid w:val="00B6506D"/>
    <w:rsid w:val="00B75CBB"/>
    <w:rsid w:val="00BA01F6"/>
    <w:rsid w:val="00BB1B95"/>
    <w:rsid w:val="00BB6600"/>
    <w:rsid w:val="00BC6CCE"/>
    <w:rsid w:val="00BD1B99"/>
    <w:rsid w:val="00C06EC5"/>
    <w:rsid w:val="00C174BE"/>
    <w:rsid w:val="00C3630E"/>
    <w:rsid w:val="00C37CAF"/>
    <w:rsid w:val="00C4316B"/>
    <w:rsid w:val="00C5071E"/>
    <w:rsid w:val="00C66C09"/>
    <w:rsid w:val="00C86797"/>
    <w:rsid w:val="00CA4F9F"/>
    <w:rsid w:val="00CB04C9"/>
    <w:rsid w:val="00CB2D5C"/>
    <w:rsid w:val="00CB3D95"/>
    <w:rsid w:val="00CC60EF"/>
    <w:rsid w:val="00D04BA8"/>
    <w:rsid w:val="00D111B2"/>
    <w:rsid w:val="00D11A40"/>
    <w:rsid w:val="00D16616"/>
    <w:rsid w:val="00D16FEE"/>
    <w:rsid w:val="00D3184F"/>
    <w:rsid w:val="00D336BE"/>
    <w:rsid w:val="00D40800"/>
    <w:rsid w:val="00D43687"/>
    <w:rsid w:val="00D45D3B"/>
    <w:rsid w:val="00D52DE2"/>
    <w:rsid w:val="00D53B28"/>
    <w:rsid w:val="00D54E22"/>
    <w:rsid w:val="00D63D60"/>
    <w:rsid w:val="00D75B66"/>
    <w:rsid w:val="00D830E9"/>
    <w:rsid w:val="00D9702B"/>
    <w:rsid w:val="00D9707C"/>
    <w:rsid w:val="00DB30FD"/>
    <w:rsid w:val="00DD31C7"/>
    <w:rsid w:val="00E00B67"/>
    <w:rsid w:val="00E01DC5"/>
    <w:rsid w:val="00E15A29"/>
    <w:rsid w:val="00E34C51"/>
    <w:rsid w:val="00E442B4"/>
    <w:rsid w:val="00E50035"/>
    <w:rsid w:val="00E51334"/>
    <w:rsid w:val="00E52F31"/>
    <w:rsid w:val="00E60D0B"/>
    <w:rsid w:val="00E71AA3"/>
    <w:rsid w:val="00E74CDA"/>
    <w:rsid w:val="00E873F6"/>
    <w:rsid w:val="00EA386C"/>
    <w:rsid w:val="00EC227F"/>
    <w:rsid w:val="00EC4BAB"/>
    <w:rsid w:val="00ED17A2"/>
    <w:rsid w:val="00EE5D7F"/>
    <w:rsid w:val="00EF1DF5"/>
    <w:rsid w:val="00EF3171"/>
    <w:rsid w:val="00F058B0"/>
    <w:rsid w:val="00F0688E"/>
    <w:rsid w:val="00F31810"/>
    <w:rsid w:val="00F41422"/>
    <w:rsid w:val="00F6317F"/>
    <w:rsid w:val="00F70DC4"/>
    <w:rsid w:val="00F71082"/>
    <w:rsid w:val="00F90BE4"/>
    <w:rsid w:val="00FA503D"/>
    <w:rsid w:val="00FC0F65"/>
    <w:rsid w:val="00FE0490"/>
    <w:rsid w:val="00FF4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31E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3E3"/>
    <w:rPr>
      <w:rFonts w:ascii="Times New Roman" w:eastAsia="Times New Roman" w:hAnsi="Times New Roman"/>
      <w:sz w:val="24"/>
      <w:szCs w:val="24"/>
    </w:rPr>
  </w:style>
  <w:style w:type="paragraph" w:styleId="1">
    <w:name w:val="heading 1"/>
    <w:basedOn w:val="a"/>
    <w:next w:val="a"/>
    <w:link w:val="10"/>
    <w:uiPriority w:val="99"/>
    <w:qFormat/>
    <w:rsid w:val="000553E3"/>
    <w:pPr>
      <w:keepNext/>
      <w:ind w:left="720" w:firstLine="720"/>
      <w:outlineLvl w:val="0"/>
    </w:pPr>
    <w:rPr>
      <w:sz w:val="40"/>
      <w:szCs w:val="20"/>
    </w:rPr>
  </w:style>
  <w:style w:type="paragraph" w:styleId="3">
    <w:name w:val="heading 3"/>
    <w:basedOn w:val="a"/>
    <w:next w:val="a"/>
    <w:link w:val="30"/>
    <w:semiHidden/>
    <w:unhideWhenUsed/>
    <w:qFormat/>
    <w:locked/>
    <w:rsid w:val="0044302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553E3"/>
    <w:rPr>
      <w:rFonts w:ascii="Times New Roman" w:hAnsi="Times New Roman" w:cs="Times New Roman"/>
      <w:sz w:val="20"/>
      <w:szCs w:val="20"/>
      <w:lang w:eastAsia="ru-RU"/>
    </w:rPr>
  </w:style>
  <w:style w:type="paragraph" w:styleId="a3">
    <w:name w:val="Normal (Web)"/>
    <w:basedOn w:val="a"/>
    <w:uiPriority w:val="99"/>
    <w:rsid w:val="000553E3"/>
    <w:pPr>
      <w:spacing w:after="68"/>
    </w:pPr>
  </w:style>
  <w:style w:type="character" w:styleId="a4">
    <w:name w:val="Strong"/>
    <w:basedOn w:val="a0"/>
    <w:uiPriority w:val="99"/>
    <w:qFormat/>
    <w:rsid w:val="000553E3"/>
    <w:rPr>
      <w:rFonts w:cs="Times New Roman"/>
      <w:b/>
      <w:bCs/>
    </w:rPr>
  </w:style>
  <w:style w:type="paragraph" w:customStyle="1" w:styleId="11">
    <w:name w:val="1"/>
    <w:basedOn w:val="a"/>
    <w:uiPriority w:val="99"/>
    <w:rsid w:val="000553E3"/>
    <w:pPr>
      <w:spacing w:before="27" w:after="27"/>
    </w:pPr>
    <w:rPr>
      <w:sz w:val="20"/>
      <w:szCs w:val="20"/>
    </w:rPr>
  </w:style>
  <w:style w:type="paragraph" w:styleId="a5">
    <w:name w:val="header"/>
    <w:basedOn w:val="a"/>
    <w:link w:val="a6"/>
    <w:uiPriority w:val="99"/>
    <w:rsid w:val="000553E3"/>
    <w:pPr>
      <w:tabs>
        <w:tab w:val="center" w:pos="4677"/>
        <w:tab w:val="right" w:pos="9355"/>
      </w:tabs>
    </w:pPr>
  </w:style>
  <w:style w:type="character" w:customStyle="1" w:styleId="a6">
    <w:name w:val="Верхний колонтитул Знак"/>
    <w:basedOn w:val="a0"/>
    <w:link w:val="a5"/>
    <w:uiPriority w:val="99"/>
    <w:locked/>
    <w:rsid w:val="000553E3"/>
    <w:rPr>
      <w:rFonts w:ascii="Times New Roman" w:hAnsi="Times New Roman" w:cs="Times New Roman"/>
      <w:sz w:val="24"/>
      <w:szCs w:val="24"/>
      <w:lang w:eastAsia="ru-RU"/>
    </w:rPr>
  </w:style>
  <w:style w:type="paragraph" w:styleId="a7">
    <w:name w:val="footer"/>
    <w:basedOn w:val="a"/>
    <w:link w:val="a8"/>
    <w:uiPriority w:val="99"/>
    <w:rsid w:val="000553E3"/>
    <w:pPr>
      <w:tabs>
        <w:tab w:val="center" w:pos="4677"/>
        <w:tab w:val="right" w:pos="9355"/>
      </w:tabs>
    </w:pPr>
  </w:style>
  <w:style w:type="character" w:customStyle="1" w:styleId="a8">
    <w:name w:val="Нижний колонтитул Знак"/>
    <w:basedOn w:val="a0"/>
    <w:link w:val="a7"/>
    <w:uiPriority w:val="99"/>
    <w:locked/>
    <w:rsid w:val="000553E3"/>
    <w:rPr>
      <w:rFonts w:ascii="Times New Roman" w:hAnsi="Times New Roman" w:cs="Times New Roman"/>
      <w:sz w:val="24"/>
      <w:szCs w:val="24"/>
      <w:lang w:eastAsia="ru-RU"/>
    </w:rPr>
  </w:style>
  <w:style w:type="paragraph" w:styleId="a9">
    <w:name w:val="Balloon Text"/>
    <w:basedOn w:val="a"/>
    <w:link w:val="aa"/>
    <w:uiPriority w:val="99"/>
    <w:rsid w:val="000553E3"/>
    <w:rPr>
      <w:rFonts w:ascii="Tahoma" w:hAnsi="Tahoma" w:cs="Tahoma"/>
      <w:sz w:val="16"/>
      <w:szCs w:val="16"/>
    </w:rPr>
  </w:style>
  <w:style w:type="character" w:customStyle="1" w:styleId="aa">
    <w:name w:val="Текст выноски Знак"/>
    <w:basedOn w:val="a0"/>
    <w:link w:val="a9"/>
    <w:uiPriority w:val="99"/>
    <w:locked/>
    <w:rsid w:val="000553E3"/>
    <w:rPr>
      <w:rFonts w:ascii="Tahoma" w:hAnsi="Tahoma" w:cs="Tahoma"/>
      <w:sz w:val="16"/>
      <w:szCs w:val="16"/>
      <w:lang w:eastAsia="ru-RU"/>
    </w:rPr>
  </w:style>
  <w:style w:type="paragraph" w:styleId="ab">
    <w:name w:val="Body Text Indent"/>
    <w:basedOn w:val="a"/>
    <w:link w:val="ac"/>
    <w:uiPriority w:val="99"/>
    <w:rsid w:val="000553E3"/>
    <w:pPr>
      <w:spacing w:after="120"/>
      <w:ind w:left="283"/>
    </w:pPr>
  </w:style>
  <w:style w:type="character" w:customStyle="1" w:styleId="ac">
    <w:name w:val="Основной текст с отступом Знак"/>
    <w:basedOn w:val="a0"/>
    <w:link w:val="ab"/>
    <w:uiPriority w:val="99"/>
    <w:locked/>
    <w:rsid w:val="000553E3"/>
    <w:rPr>
      <w:rFonts w:ascii="Times New Roman" w:hAnsi="Times New Roman" w:cs="Times New Roman"/>
      <w:sz w:val="24"/>
      <w:szCs w:val="24"/>
      <w:lang w:eastAsia="ru-RU"/>
    </w:rPr>
  </w:style>
  <w:style w:type="paragraph" w:styleId="ad">
    <w:name w:val="List Paragraph"/>
    <w:basedOn w:val="a"/>
    <w:uiPriority w:val="99"/>
    <w:qFormat/>
    <w:rsid w:val="000553E3"/>
    <w:pPr>
      <w:ind w:left="720"/>
      <w:contextualSpacing/>
    </w:pPr>
    <w:rPr>
      <w:szCs w:val="20"/>
    </w:rPr>
  </w:style>
  <w:style w:type="character" w:styleId="ae">
    <w:name w:val="Emphasis"/>
    <w:basedOn w:val="a0"/>
    <w:uiPriority w:val="99"/>
    <w:qFormat/>
    <w:rsid w:val="000553E3"/>
    <w:rPr>
      <w:rFonts w:cs="Times New Roman"/>
      <w:i/>
      <w:iCs/>
    </w:rPr>
  </w:style>
  <w:style w:type="paragraph" w:styleId="af">
    <w:name w:val="Body Text"/>
    <w:aliases w:val="body text,Основной текст Знак1,Основной текст Знак Знак,Основной текст отчета"/>
    <w:basedOn w:val="a"/>
    <w:link w:val="af0"/>
    <w:uiPriority w:val="99"/>
    <w:rsid w:val="000553E3"/>
    <w:pPr>
      <w:spacing w:after="120"/>
    </w:pPr>
  </w:style>
  <w:style w:type="character" w:customStyle="1" w:styleId="af0">
    <w:name w:val="Основной текст Знак"/>
    <w:aliases w:val="body text Знак,Основной текст Знак1 Знак,Основной текст Знак Знак Знак,Основной текст отчета Знак"/>
    <w:basedOn w:val="a0"/>
    <w:link w:val="af"/>
    <w:uiPriority w:val="99"/>
    <w:locked/>
    <w:rsid w:val="000553E3"/>
    <w:rPr>
      <w:rFonts w:ascii="Times New Roman" w:hAnsi="Times New Roman" w:cs="Times New Roman"/>
      <w:sz w:val="24"/>
      <w:szCs w:val="24"/>
      <w:lang w:eastAsia="ru-RU"/>
    </w:rPr>
  </w:style>
  <w:style w:type="paragraph" w:customStyle="1" w:styleId="12">
    <w:name w:val="Без интервала1"/>
    <w:uiPriority w:val="99"/>
    <w:rsid w:val="000553E3"/>
    <w:rPr>
      <w:rFonts w:eastAsia="Times New Roman" w:cs="Calibri"/>
      <w:lang w:eastAsia="en-US"/>
    </w:rPr>
  </w:style>
  <w:style w:type="paragraph" w:customStyle="1" w:styleId="13">
    <w:name w:val="Обычный1"/>
    <w:uiPriority w:val="99"/>
    <w:rsid w:val="000553E3"/>
    <w:pPr>
      <w:widowControl w:val="0"/>
      <w:suppressAutoHyphens/>
      <w:spacing w:line="276" w:lineRule="auto"/>
      <w:ind w:firstLine="260"/>
      <w:jc w:val="both"/>
    </w:pPr>
    <w:rPr>
      <w:rFonts w:ascii="Times New Roman" w:hAnsi="Times New Roman"/>
      <w:lang w:eastAsia="ar-SA"/>
    </w:rPr>
  </w:style>
  <w:style w:type="paragraph" w:customStyle="1" w:styleId="FR3">
    <w:name w:val="FR3"/>
    <w:uiPriority w:val="99"/>
    <w:rsid w:val="000553E3"/>
    <w:pPr>
      <w:widowControl w:val="0"/>
      <w:suppressAutoHyphens/>
      <w:spacing w:line="259" w:lineRule="auto"/>
      <w:ind w:firstLine="300"/>
      <w:jc w:val="both"/>
    </w:pPr>
    <w:rPr>
      <w:rFonts w:ascii="Arial" w:hAnsi="Arial"/>
      <w:sz w:val="18"/>
      <w:lang w:eastAsia="ar-SA"/>
    </w:rPr>
  </w:style>
  <w:style w:type="character" w:customStyle="1" w:styleId="FontStyle14">
    <w:name w:val="Font Style14"/>
    <w:basedOn w:val="a0"/>
    <w:uiPriority w:val="99"/>
    <w:rsid w:val="000553E3"/>
    <w:rPr>
      <w:rFonts w:ascii="Times New Roman" w:hAnsi="Times New Roman" w:cs="Times New Roman"/>
      <w:sz w:val="26"/>
      <w:szCs w:val="26"/>
    </w:rPr>
  </w:style>
  <w:style w:type="table" w:styleId="af1">
    <w:name w:val="Table Grid"/>
    <w:basedOn w:val="a1"/>
    <w:uiPriority w:val="59"/>
    <w:rsid w:val="000553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uiPriority w:val="99"/>
    <w:semiHidden/>
    <w:rsid w:val="00FF4659"/>
    <w:rPr>
      <w:rFonts w:cs="Times New Roman"/>
      <w:color w:val="0000FF"/>
      <w:u w:val="single"/>
    </w:rPr>
  </w:style>
  <w:style w:type="paragraph" w:styleId="af3">
    <w:name w:val="Title"/>
    <w:basedOn w:val="a"/>
    <w:link w:val="af4"/>
    <w:uiPriority w:val="99"/>
    <w:qFormat/>
    <w:rsid w:val="00FF4659"/>
    <w:pPr>
      <w:jc w:val="center"/>
    </w:pPr>
    <w:rPr>
      <w:sz w:val="40"/>
    </w:rPr>
  </w:style>
  <w:style w:type="character" w:customStyle="1" w:styleId="af4">
    <w:name w:val="Название Знак"/>
    <w:basedOn w:val="a0"/>
    <w:link w:val="af3"/>
    <w:uiPriority w:val="99"/>
    <w:locked/>
    <w:rsid w:val="00FF4659"/>
    <w:rPr>
      <w:rFonts w:ascii="Times New Roman" w:hAnsi="Times New Roman" w:cs="Times New Roman"/>
      <w:sz w:val="24"/>
      <w:szCs w:val="24"/>
      <w:lang w:eastAsia="ru-RU"/>
    </w:rPr>
  </w:style>
  <w:style w:type="character" w:customStyle="1" w:styleId="30">
    <w:name w:val="Заголовок 3 Знак"/>
    <w:basedOn w:val="a0"/>
    <w:link w:val="3"/>
    <w:semiHidden/>
    <w:rsid w:val="00443020"/>
    <w:rPr>
      <w:rFonts w:asciiTheme="majorHAnsi" w:eastAsiaTheme="majorEastAsia" w:hAnsiTheme="majorHAnsi" w:cstheme="majorBidi"/>
      <w:b/>
      <w:bCs/>
      <w:color w:val="4F81BD" w:themeColor="accent1"/>
      <w:sz w:val="24"/>
      <w:szCs w:val="24"/>
    </w:rPr>
  </w:style>
  <w:style w:type="paragraph" w:styleId="af5">
    <w:name w:val="No Spacing"/>
    <w:uiPriority w:val="1"/>
    <w:qFormat/>
    <w:rsid w:val="00110834"/>
    <w:rPr>
      <w:rFonts w:asciiTheme="minorHAnsi" w:eastAsiaTheme="minorEastAsia"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3E3"/>
    <w:rPr>
      <w:rFonts w:ascii="Times New Roman" w:eastAsia="Times New Roman" w:hAnsi="Times New Roman"/>
      <w:sz w:val="24"/>
      <w:szCs w:val="24"/>
    </w:rPr>
  </w:style>
  <w:style w:type="paragraph" w:styleId="1">
    <w:name w:val="heading 1"/>
    <w:basedOn w:val="a"/>
    <w:next w:val="a"/>
    <w:link w:val="10"/>
    <w:uiPriority w:val="99"/>
    <w:qFormat/>
    <w:rsid w:val="000553E3"/>
    <w:pPr>
      <w:keepNext/>
      <w:ind w:left="720" w:firstLine="720"/>
      <w:outlineLvl w:val="0"/>
    </w:pPr>
    <w:rPr>
      <w:sz w:val="40"/>
      <w:szCs w:val="20"/>
    </w:rPr>
  </w:style>
  <w:style w:type="paragraph" w:styleId="3">
    <w:name w:val="heading 3"/>
    <w:basedOn w:val="a"/>
    <w:next w:val="a"/>
    <w:link w:val="30"/>
    <w:semiHidden/>
    <w:unhideWhenUsed/>
    <w:qFormat/>
    <w:locked/>
    <w:rsid w:val="0044302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553E3"/>
    <w:rPr>
      <w:rFonts w:ascii="Times New Roman" w:hAnsi="Times New Roman" w:cs="Times New Roman"/>
      <w:sz w:val="20"/>
      <w:szCs w:val="20"/>
      <w:lang w:eastAsia="ru-RU"/>
    </w:rPr>
  </w:style>
  <w:style w:type="paragraph" w:styleId="a3">
    <w:name w:val="Normal (Web)"/>
    <w:basedOn w:val="a"/>
    <w:uiPriority w:val="99"/>
    <w:rsid w:val="000553E3"/>
    <w:pPr>
      <w:spacing w:after="68"/>
    </w:pPr>
  </w:style>
  <w:style w:type="character" w:styleId="a4">
    <w:name w:val="Strong"/>
    <w:basedOn w:val="a0"/>
    <w:uiPriority w:val="99"/>
    <w:qFormat/>
    <w:rsid w:val="000553E3"/>
    <w:rPr>
      <w:rFonts w:cs="Times New Roman"/>
      <w:b/>
      <w:bCs/>
    </w:rPr>
  </w:style>
  <w:style w:type="paragraph" w:customStyle="1" w:styleId="11">
    <w:name w:val="1"/>
    <w:basedOn w:val="a"/>
    <w:uiPriority w:val="99"/>
    <w:rsid w:val="000553E3"/>
    <w:pPr>
      <w:spacing w:before="27" w:after="27"/>
    </w:pPr>
    <w:rPr>
      <w:sz w:val="20"/>
      <w:szCs w:val="20"/>
    </w:rPr>
  </w:style>
  <w:style w:type="paragraph" w:styleId="a5">
    <w:name w:val="header"/>
    <w:basedOn w:val="a"/>
    <w:link w:val="a6"/>
    <w:uiPriority w:val="99"/>
    <w:rsid w:val="000553E3"/>
    <w:pPr>
      <w:tabs>
        <w:tab w:val="center" w:pos="4677"/>
        <w:tab w:val="right" w:pos="9355"/>
      </w:tabs>
    </w:pPr>
  </w:style>
  <w:style w:type="character" w:customStyle="1" w:styleId="a6">
    <w:name w:val="Верхний колонтитул Знак"/>
    <w:basedOn w:val="a0"/>
    <w:link w:val="a5"/>
    <w:uiPriority w:val="99"/>
    <w:locked/>
    <w:rsid w:val="000553E3"/>
    <w:rPr>
      <w:rFonts w:ascii="Times New Roman" w:hAnsi="Times New Roman" w:cs="Times New Roman"/>
      <w:sz w:val="24"/>
      <w:szCs w:val="24"/>
      <w:lang w:eastAsia="ru-RU"/>
    </w:rPr>
  </w:style>
  <w:style w:type="paragraph" w:styleId="a7">
    <w:name w:val="footer"/>
    <w:basedOn w:val="a"/>
    <w:link w:val="a8"/>
    <w:uiPriority w:val="99"/>
    <w:rsid w:val="000553E3"/>
    <w:pPr>
      <w:tabs>
        <w:tab w:val="center" w:pos="4677"/>
        <w:tab w:val="right" w:pos="9355"/>
      </w:tabs>
    </w:pPr>
  </w:style>
  <w:style w:type="character" w:customStyle="1" w:styleId="a8">
    <w:name w:val="Нижний колонтитул Знак"/>
    <w:basedOn w:val="a0"/>
    <w:link w:val="a7"/>
    <w:uiPriority w:val="99"/>
    <w:locked/>
    <w:rsid w:val="000553E3"/>
    <w:rPr>
      <w:rFonts w:ascii="Times New Roman" w:hAnsi="Times New Roman" w:cs="Times New Roman"/>
      <w:sz w:val="24"/>
      <w:szCs w:val="24"/>
      <w:lang w:eastAsia="ru-RU"/>
    </w:rPr>
  </w:style>
  <w:style w:type="paragraph" w:styleId="a9">
    <w:name w:val="Balloon Text"/>
    <w:basedOn w:val="a"/>
    <w:link w:val="aa"/>
    <w:uiPriority w:val="99"/>
    <w:rsid w:val="000553E3"/>
    <w:rPr>
      <w:rFonts w:ascii="Tahoma" w:hAnsi="Tahoma" w:cs="Tahoma"/>
      <w:sz w:val="16"/>
      <w:szCs w:val="16"/>
    </w:rPr>
  </w:style>
  <w:style w:type="character" w:customStyle="1" w:styleId="aa">
    <w:name w:val="Текст выноски Знак"/>
    <w:basedOn w:val="a0"/>
    <w:link w:val="a9"/>
    <w:uiPriority w:val="99"/>
    <w:locked/>
    <w:rsid w:val="000553E3"/>
    <w:rPr>
      <w:rFonts w:ascii="Tahoma" w:hAnsi="Tahoma" w:cs="Tahoma"/>
      <w:sz w:val="16"/>
      <w:szCs w:val="16"/>
      <w:lang w:eastAsia="ru-RU"/>
    </w:rPr>
  </w:style>
  <w:style w:type="paragraph" w:styleId="ab">
    <w:name w:val="Body Text Indent"/>
    <w:basedOn w:val="a"/>
    <w:link w:val="ac"/>
    <w:uiPriority w:val="99"/>
    <w:rsid w:val="000553E3"/>
    <w:pPr>
      <w:spacing w:after="120"/>
      <w:ind w:left="283"/>
    </w:pPr>
  </w:style>
  <w:style w:type="character" w:customStyle="1" w:styleId="ac">
    <w:name w:val="Основной текст с отступом Знак"/>
    <w:basedOn w:val="a0"/>
    <w:link w:val="ab"/>
    <w:uiPriority w:val="99"/>
    <w:locked/>
    <w:rsid w:val="000553E3"/>
    <w:rPr>
      <w:rFonts w:ascii="Times New Roman" w:hAnsi="Times New Roman" w:cs="Times New Roman"/>
      <w:sz w:val="24"/>
      <w:szCs w:val="24"/>
      <w:lang w:eastAsia="ru-RU"/>
    </w:rPr>
  </w:style>
  <w:style w:type="paragraph" w:styleId="ad">
    <w:name w:val="List Paragraph"/>
    <w:basedOn w:val="a"/>
    <w:uiPriority w:val="99"/>
    <w:qFormat/>
    <w:rsid w:val="000553E3"/>
    <w:pPr>
      <w:ind w:left="720"/>
      <w:contextualSpacing/>
    </w:pPr>
    <w:rPr>
      <w:szCs w:val="20"/>
    </w:rPr>
  </w:style>
  <w:style w:type="character" w:styleId="ae">
    <w:name w:val="Emphasis"/>
    <w:basedOn w:val="a0"/>
    <w:uiPriority w:val="99"/>
    <w:qFormat/>
    <w:rsid w:val="000553E3"/>
    <w:rPr>
      <w:rFonts w:cs="Times New Roman"/>
      <w:i/>
      <w:iCs/>
    </w:rPr>
  </w:style>
  <w:style w:type="paragraph" w:styleId="af">
    <w:name w:val="Body Text"/>
    <w:aliases w:val="body text,Основной текст Знак1,Основной текст Знак Знак,Основной текст отчета"/>
    <w:basedOn w:val="a"/>
    <w:link w:val="af0"/>
    <w:uiPriority w:val="99"/>
    <w:rsid w:val="000553E3"/>
    <w:pPr>
      <w:spacing w:after="120"/>
    </w:pPr>
  </w:style>
  <w:style w:type="character" w:customStyle="1" w:styleId="af0">
    <w:name w:val="Основной текст Знак"/>
    <w:aliases w:val="body text Знак,Основной текст Знак1 Знак,Основной текст Знак Знак Знак,Основной текст отчета Знак"/>
    <w:basedOn w:val="a0"/>
    <w:link w:val="af"/>
    <w:uiPriority w:val="99"/>
    <w:locked/>
    <w:rsid w:val="000553E3"/>
    <w:rPr>
      <w:rFonts w:ascii="Times New Roman" w:hAnsi="Times New Roman" w:cs="Times New Roman"/>
      <w:sz w:val="24"/>
      <w:szCs w:val="24"/>
      <w:lang w:eastAsia="ru-RU"/>
    </w:rPr>
  </w:style>
  <w:style w:type="paragraph" w:customStyle="1" w:styleId="12">
    <w:name w:val="Без интервала1"/>
    <w:uiPriority w:val="99"/>
    <w:rsid w:val="000553E3"/>
    <w:rPr>
      <w:rFonts w:eastAsia="Times New Roman" w:cs="Calibri"/>
      <w:lang w:eastAsia="en-US"/>
    </w:rPr>
  </w:style>
  <w:style w:type="paragraph" w:customStyle="1" w:styleId="13">
    <w:name w:val="Обычный1"/>
    <w:uiPriority w:val="99"/>
    <w:rsid w:val="000553E3"/>
    <w:pPr>
      <w:widowControl w:val="0"/>
      <w:suppressAutoHyphens/>
      <w:spacing w:line="276" w:lineRule="auto"/>
      <w:ind w:firstLine="260"/>
      <w:jc w:val="both"/>
    </w:pPr>
    <w:rPr>
      <w:rFonts w:ascii="Times New Roman" w:hAnsi="Times New Roman"/>
      <w:lang w:eastAsia="ar-SA"/>
    </w:rPr>
  </w:style>
  <w:style w:type="paragraph" w:customStyle="1" w:styleId="FR3">
    <w:name w:val="FR3"/>
    <w:uiPriority w:val="99"/>
    <w:rsid w:val="000553E3"/>
    <w:pPr>
      <w:widowControl w:val="0"/>
      <w:suppressAutoHyphens/>
      <w:spacing w:line="259" w:lineRule="auto"/>
      <w:ind w:firstLine="300"/>
      <w:jc w:val="both"/>
    </w:pPr>
    <w:rPr>
      <w:rFonts w:ascii="Arial" w:hAnsi="Arial"/>
      <w:sz w:val="18"/>
      <w:lang w:eastAsia="ar-SA"/>
    </w:rPr>
  </w:style>
  <w:style w:type="character" w:customStyle="1" w:styleId="FontStyle14">
    <w:name w:val="Font Style14"/>
    <w:basedOn w:val="a0"/>
    <w:uiPriority w:val="99"/>
    <w:rsid w:val="000553E3"/>
    <w:rPr>
      <w:rFonts w:ascii="Times New Roman" w:hAnsi="Times New Roman" w:cs="Times New Roman"/>
      <w:sz w:val="26"/>
      <w:szCs w:val="26"/>
    </w:rPr>
  </w:style>
  <w:style w:type="table" w:styleId="af1">
    <w:name w:val="Table Grid"/>
    <w:basedOn w:val="a1"/>
    <w:uiPriority w:val="59"/>
    <w:rsid w:val="000553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uiPriority w:val="99"/>
    <w:semiHidden/>
    <w:rsid w:val="00FF4659"/>
    <w:rPr>
      <w:rFonts w:cs="Times New Roman"/>
      <w:color w:val="0000FF"/>
      <w:u w:val="single"/>
    </w:rPr>
  </w:style>
  <w:style w:type="paragraph" w:styleId="af3">
    <w:name w:val="Title"/>
    <w:basedOn w:val="a"/>
    <w:link w:val="af4"/>
    <w:uiPriority w:val="99"/>
    <w:qFormat/>
    <w:rsid w:val="00FF4659"/>
    <w:pPr>
      <w:jc w:val="center"/>
    </w:pPr>
    <w:rPr>
      <w:sz w:val="40"/>
    </w:rPr>
  </w:style>
  <w:style w:type="character" w:customStyle="1" w:styleId="af4">
    <w:name w:val="Название Знак"/>
    <w:basedOn w:val="a0"/>
    <w:link w:val="af3"/>
    <w:uiPriority w:val="99"/>
    <w:locked/>
    <w:rsid w:val="00FF4659"/>
    <w:rPr>
      <w:rFonts w:ascii="Times New Roman" w:hAnsi="Times New Roman" w:cs="Times New Roman"/>
      <w:sz w:val="24"/>
      <w:szCs w:val="24"/>
      <w:lang w:eastAsia="ru-RU"/>
    </w:rPr>
  </w:style>
  <w:style w:type="character" w:customStyle="1" w:styleId="30">
    <w:name w:val="Заголовок 3 Знак"/>
    <w:basedOn w:val="a0"/>
    <w:link w:val="3"/>
    <w:semiHidden/>
    <w:rsid w:val="00443020"/>
    <w:rPr>
      <w:rFonts w:asciiTheme="majorHAnsi" w:eastAsiaTheme="majorEastAsia" w:hAnsiTheme="majorHAnsi" w:cstheme="majorBidi"/>
      <w:b/>
      <w:bCs/>
      <w:color w:val="4F81BD" w:themeColor="accent1"/>
      <w:sz w:val="24"/>
      <w:szCs w:val="24"/>
    </w:rPr>
  </w:style>
  <w:style w:type="paragraph" w:styleId="af5">
    <w:name w:val="No Spacing"/>
    <w:uiPriority w:val="1"/>
    <w:qFormat/>
    <w:rsid w:val="00110834"/>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422402">
      <w:bodyDiv w:val="1"/>
      <w:marLeft w:val="0"/>
      <w:marRight w:val="0"/>
      <w:marTop w:val="0"/>
      <w:marBottom w:val="0"/>
      <w:divBdr>
        <w:top w:val="none" w:sz="0" w:space="0" w:color="auto"/>
        <w:left w:val="none" w:sz="0" w:space="0" w:color="auto"/>
        <w:bottom w:val="none" w:sz="0" w:space="0" w:color="auto"/>
        <w:right w:val="none" w:sz="0" w:space="0" w:color="auto"/>
      </w:divBdr>
    </w:div>
    <w:div w:id="102559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484</TotalTime>
  <Pages>41</Pages>
  <Words>15561</Words>
  <Characters>88699</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13</cp:revision>
  <cp:lastPrinted>2023-03-02T13:27:00Z</cp:lastPrinted>
  <dcterms:created xsi:type="dcterms:W3CDTF">2023-03-01T15:33:00Z</dcterms:created>
  <dcterms:modified xsi:type="dcterms:W3CDTF">2023-03-14T22:31:00Z</dcterms:modified>
</cp:coreProperties>
</file>